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481E59" w14:textId="77777777" w:rsidR="00D511CE" w:rsidRDefault="00946BFA" w:rsidP="00543797">
      <w:pPr>
        <w:pStyle w:val="Corpsdetexte"/>
        <w:kinsoku w:val="0"/>
        <w:overflowPunct w:val="0"/>
        <w:spacing w:before="4"/>
        <w:ind w:left="284" w:firstLine="142"/>
        <w:rPr>
          <w:rFonts w:ascii="Times New Roman" w:hAnsi="Times New Roman" w:cs="Times New Roman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0" allowOverlap="1" wp14:anchorId="2ED10CF6" wp14:editId="24EAF982">
                <wp:simplePos x="0" y="0"/>
                <wp:positionH relativeFrom="page">
                  <wp:posOffset>2790825</wp:posOffset>
                </wp:positionH>
                <wp:positionV relativeFrom="paragraph">
                  <wp:posOffset>123825</wp:posOffset>
                </wp:positionV>
                <wp:extent cx="1666875" cy="907415"/>
                <wp:effectExtent l="0" t="0" r="0" b="0"/>
                <wp:wrapNone/>
                <wp:docPr id="5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6875" cy="907415"/>
                          <a:chOff x="4365" y="-223"/>
                          <a:chExt cx="2625" cy="1429"/>
                        </a:xfrm>
                      </wpg:grpSpPr>
                      <wps:wsp>
                        <wps:cNvPr id="54" name="Freeform 3"/>
                        <wps:cNvSpPr>
                          <a:spLocks/>
                        </wps:cNvSpPr>
                        <wps:spPr bwMode="auto">
                          <a:xfrm>
                            <a:off x="4365" y="-223"/>
                            <a:ext cx="2625" cy="1429"/>
                          </a:xfrm>
                          <a:custGeom>
                            <a:avLst/>
                            <a:gdLst>
                              <a:gd name="T0" fmla="*/ 0 w 2625"/>
                              <a:gd name="T1" fmla="*/ 1430 h 1429"/>
                              <a:gd name="T2" fmla="*/ 2625 w 2625"/>
                              <a:gd name="T3" fmla="*/ 1430 h 1429"/>
                              <a:gd name="T4" fmla="*/ 2625 w 2625"/>
                              <a:gd name="T5" fmla="*/ 0 h 1429"/>
                              <a:gd name="T6" fmla="*/ 2625 w 2625"/>
                              <a:gd name="T7" fmla="*/ 0 h 1429"/>
                              <a:gd name="T8" fmla="*/ 0 w 2625"/>
                              <a:gd name="T9" fmla="*/ 0 h 1429"/>
                              <a:gd name="T10" fmla="*/ 0 w 2625"/>
                              <a:gd name="T11" fmla="*/ 0 h 1429"/>
                              <a:gd name="T12" fmla="*/ 0 w 2625"/>
                              <a:gd name="T13" fmla="*/ 1430 h 14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625" h="1429">
                                <a:moveTo>
                                  <a:pt x="0" y="1430"/>
                                </a:moveTo>
                                <a:lnTo>
                                  <a:pt x="2625" y="1430"/>
                                </a:lnTo>
                                <a:lnTo>
                                  <a:pt x="2625" y="0"/>
                                </a:lnTo>
                                <a:lnTo>
                                  <a:pt x="26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3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539" y="-223"/>
                            <a:ext cx="2300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03F7E7" w14:textId="77777777" w:rsidR="00D511CE" w:rsidRDefault="00946BFA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136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3CDF4F89" wp14:editId="5DFB11FC">
                                    <wp:extent cx="1466850" cy="866775"/>
                                    <wp:effectExtent l="0" t="0" r="0" b="0"/>
                                    <wp:docPr id="11" name="Imag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66850" cy="8667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2E4A3648" w14:textId="77777777" w:rsidR="00D511CE" w:rsidRDefault="00D511CE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group w14:anchorId="2ED10CF6" id="Group 2" o:spid="_x0000_s1026" style="position:absolute;left:0;text-align:left;margin-left:219.75pt;margin-top:9.75pt;width:131.25pt;height:71.45pt;z-index:-251662848;mso-position-horizontal-relative:page" coordorigin="4365,-223" coordsize="2625,1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" o:allowincell="f">
                <v:shape id="Freeform 3" o:spid="_x0000_s1027" style="position:absolute;left:4365;top:-223;width:2625;height:1429;visibility:visible;mso-wrap-style:square;v-text-anchor:top" coordsize="2625,1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" path="m,1430r2625,l2625,r,l,,,,,1430e" stroked="f">
                  <v:path arrowok="t" o:connecttype="custom" o:connectlocs="0,1430;2625,1430;2625,0;2625,0;0,0;0,0;0,1430" o:connectangles="0,0,0,0,0,0,0"/>
                </v:shape>
                <v:rect id="Rectangle 4" o:spid="_x0000_s1028" style="position:absolute;left:4539;top:-223;width:2300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14:paraId="3703F7E7" w14:textId="77777777" w:rsidR="00D511CE" w:rsidRDefault="00946BFA">
                        <w:pPr>
                          <w:widowControl/>
                          <w:autoSpaceDE/>
                          <w:autoSpaceDN/>
                          <w:adjustRightInd/>
                          <w:spacing w:line="136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3CDF4F89" wp14:editId="5DFB11FC">
                              <wp:extent cx="1466850" cy="866775"/>
                              <wp:effectExtent l="0" t="0" r="0" b="0"/>
                              <wp:docPr id="11" name="Imag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66850" cy="866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2E4A3648" w14:textId="77777777" w:rsidR="00D511CE" w:rsidRDefault="00D511CE"/>
                    </w:txbxContent>
                  </v:textbox>
                </v:rect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6572B648" wp14:editId="7CC7E1FC">
                <wp:simplePos x="0" y="0"/>
                <wp:positionH relativeFrom="page">
                  <wp:posOffset>170815</wp:posOffset>
                </wp:positionH>
                <wp:positionV relativeFrom="paragraph">
                  <wp:posOffset>145415</wp:posOffset>
                </wp:positionV>
                <wp:extent cx="1756410" cy="638175"/>
                <wp:effectExtent l="0" t="0" r="0" b="0"/>
                <wp:wrapNone/>
                <wp:docPr id="5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6410" cy="6381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D3B120E" w14:textId="77777777" w:rsidR="00D511CE" w:rsidRDefault="00D511CE" w:rsidP="00AB70EE">
                            <w:pPr>
                              <w:pStyle w:val="Corpsdetexte"/>
                              <w:kinsoku w:val="0"/>
                              <w:overflowPunct w:val="0"/>
                              <w:spacing w:before="5"/>
                              <w:ind w:left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3E3082EB" w14:textId="77777777" w:rsidR="00D511CE" w:rsidRDefault="00D511CE" w:rsidP="00AB70EE">
                            <w:pPr>
                              <w:pStyle w:val="Corpsdetexte"/>
                              <w:kinsoku w:val="0"/>
                              <w:overflowPunct w:val="0"/>
                              <w:ind w:left="0" w:right="51"/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pacing w:val="-1"/>
                                <w:sz w:val="28"/>
                                <w:szCs w:val="28"/>
                              </w:rPr>
                              <w:t>Saison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31294">
                              <w:rPr>
                                <w:b/>
                                <w:bCs/>
                                <w:color w:val="FF0000"/>
                                <w:spacing w:val="-1"/>
                                <w:sz w:val="28"/>
                                <w:szCs w:val="28"/>
                              </w:rPr>
                              <w:t>2020/2021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6572B64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position:absolute;left:0;text-align:left;margin-left:13.45pt;margin-top:11.45pt;width:138.3pt;height:50.2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" o:allowincell="f" filled="f" strokeweight="1pt">
                <v:textbox inset="0,0,0,0">
                  <w:txbxContent>
                    <w:p w14:paraId="5D3B120E" w14:textId="77777777" w:rsidR="00D511CE" w:rsidRDefault="00D511CE" w:rsidP="00AB70EE">
                      <w:pPr>
                        <w:pStyle w:val="Corpsdetexte"/>
                        <w:kinsoku w:val="0"/>
                        <w:overflowPunct w:val="0"/>
                        <w:spacing w:before="5"/>
                        <w:ind w:left="0"/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  <w:p w14:paraId="3E3082EB" w14:textId="77777777" w:rsidR="00D511CE" w:rsidRDefault="00D511CE" w:rsidP="00AB70EE">
                      <w:pPr>
                        <w:pStyle w:val="Corpsdetexte"/>
                        <w:kinsoku w:val="0"/>
                        <w:overflowPunct w:val="0"/>
                        <w:ind w:left="0" w:right="51"/>
                        <w:jc w:val="center"/>
                        <w:rPr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FF0000"/>
                          <w:spacing w:val="-1"/>
                          <w:sz w:val="28"/>
                          <w:szCs w:val="28"/>
                        </w:rPr>
                        <w:t>Saison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D31294">
                        <w:rPr>
                          <w:b/>
                          <w:bCs/>
                          <w:color w:val="FF0000"/>
                          <w:spacing w:val="-1"/>
                          <w:sz w:val="28"/>
                          <w:szCs w:val="28"/>
                        </w:rPr>
                        <w:t>2020/2021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EC12647" w14:textId="77777777" w:rsidR="00543797" w:rsidRDefault="00D511CE" w:rsidP="002C5ADC">
      <w:pPr>
        <w:ind w:left="7920" w:right="471"/>
        <w:rPr>
          <w:rFonts w:ascii="Arial" w:hAnsi="Arial" w:cs="Arial"/>
          <w:w w:val="99"/>
          <w:sz w:val="20"/>
          <w:szCs w:val="20"/>
        </w:rPr>
      </w:pPr>
      <w:bookmarkStart w:id="0" w:name="Dossier_adhérent_19-20_(vierge)_-_Créati"/>
      <w:bookmarkStart w:id="1" w:name="_Hlk44486418"/>
      <w:bookmarkEnd w:id="0"/>
      <w:r w:rsidRPr="00543797">
        <w:rPr>
          <w:rFonts w:ascii="Arial" w:hAnsi="Arial" w:cs="Arial"/>
          <w:spacing w:val="-1"/>
          <w:sz w:val="20"/>
          <w:szCs w:val="20"/>
        </w:rPr>
        <w:t>Contact</w:t>
      </w:r>
      <w:r w:rsidRPr="00543797">
        <w:rPr>
          <w:rFonts w:ascii="Arial" w:hAnsi="Arial" w:cs="Arial"/>
          <w:spacing w:val="-7"/>
          <w:sz w:val="20"/>
          <w:szCs w:val="20"/>
        </w:rPr>
        <w:t xml:space="preserve"> </w:t>
      </w:r>
      <w:r w:rsidRPr="00543797">
        <w:rPr>
          <w:rFonts w:ascii="Arial" w:hAnsi="Arial" w:cs="Arial"/>
          <w:sz w:val="20"/>
          <w:szCs w:val="20"/>
        </w:rPr>
        <w:t>:</w:t>
      </w:r>
      <w:r w:rsidR="00543797" w:rsidRPr="00543797">
        <w:rPr>
          <w:rFonts w:ascii="Arial" w:hAnsi="Arial" w:cs="Arial"/>
          <w:w w:val="99"/>
          <w:sz w:val="20"/>
          <w:szCs w:val="20"/>
        </w:rPr>
        <w:t xml:space="preserve"> </w:t>
      </w:r>
      <w:r w:rsidR="002C5ADC" w:rsidRPr="00543797">
        <w:rPr>
          <w:rFonts w:ascii="Arial" w:hAnsi="Arial" w:cs="Arial"/>
          <w:w w:val="99"/>
          <w:sz w:val="20"/>
          <w:szCs w:val="20"/>
        </w:rPr>
        <w:t>Jean-François</w:t>
      </w:r>
      <w:r w:rsidR="00543797">
        <w:rPr>
          <w:rFonts w:ascii="Arial" w:hAnsi="Arial" w:cs="Arial"/>
          <w:w w:val="99"/>
          <w:sz w:val="20"/>
          <w:szCs w:val="20"/>
        </w:rPr>
        <w:t xml:space="preserve"> TETU </w:t>
      </w:r>
    </w:p>
    <w:p w14:paraId="02E66BDB" w14:textId="77777777" w:rsidR="00543797" w:rsidRDefault="00543797" w:rsidP="002C5ADC">
      <w:pPr>
        <w:ind w:left="7920" w:right="471"/>
        <w:rPr>
          <w:rFonts w:ascii="Arial" w:hAnsi="Arial" w:cs="Arial"/>
          <w:w w:val="99"/>
          <w:sz w:val="20"/>
          <w:szCs w:val="20"/>
        </w:rPr>
      </w:pPr>
      <w:r>
        <w:rPr>
          <w:rFonts w:ascii="Arial" w:hAnsi="Arial" w:cs="Arial"/>
          <w:w w:val="99"/>
          <w:sz w:val="20"/>
          <w:szCs w:val="20"/>
        </w:rPr>
        <w:t>Président du HBC Dourdan</w:t>
      </w:r>
    </w:p>
    <w:p w14:paraId="5CC45FFD" w14:textId="49140F1C" w:rsidR="00543797" w:rsidRDefault="00543797" w:rsidP="002C5ADC">
      <w:pPr>
        <w:ind w:left="7920" w:right="471"/>
        <w:rPr>
          <w:rFonts w:ascii="Arial" w:hAnsi="Arial" w:cs="Arial"/>
          <w:w w:val="99"/>
          <w:sz w:val="20"/>
          <w:szCs w:val="20"/>
        </w:rPr>
      </w:pPr>
      <w:r>
        <w:rPr>
          <w:rFonts w:ascii="Arial" w:hAnsi="Arial" w:cs="Arial"/>
          <w:w w:val="99"/>
          <w:sz w:val="20"/>
          <w:szCs w:val="20"/>
        </w:rPr>
        <w:t xml:space="preserve">Mail : </w:t>
      </w:r>
      <w:r w:rsidR="00797BF7">
        <w:rPr>
          <w:rFonts w:ascii="Arial" w:hAnsi="Arial" w:cs="Arial"/>
          <w:w w:val="99"/>
          <w:sz w:val="20"/>
          <w:szCs w:val="20"/>
        </w:rPr>
        <w:t>tetujf</w:t>
      </w:r>
      <w:r w:rsidR="00FA2193">
        <w:rPr>
          <w:rFonts w:ascii="Arial" w:hAnsi="Arial" w:cs="Arial"/>
          <w:w w:val="99"/>
          <w:sz w:val="20"/>
          <w:szCs w:val="20"/>
        </w:rPr>
        <w:t>.hbcd</w:t>
      </w:r>
      <w:r w:rsidR="00797BF7">
        <w:rPr>
          <w:rFonts w:ascii="Arial" w:hAnsi="Arial" w:cs="Arial"/>
          <w:w w:val="99"/>
          <w:sz w:val="20"/>
          <w:szCs w:val="20"/>
        </w:rPr>
        <w:t>@gmail.com</w:t>
      </w:r>
    </w:p>
    <w:bookmarkEnd w:id="1"/>
    <w:p w14:paraId="36BE7DD9" w14:textId="77777777" w:rsidR="00D511CE" w:rsidRDefault="00D511CE" w:rsidP="00543797">
      <w:pPr>
        <w:jc w:val="right"/>
        <w:rPr>
          <w:sz w:val="26"/>
          <w:szCs w:val="26"/>
        </w:rPr>
      </w:pPr>
    </w:p>
    <w:p w14:paraId="44EEC546" w14:textId="77777777" w:rsidR="00E01E34" w:rsidRDefault="00E01E34">
      <w:pPr>
        <w:pStyle w:val="Corpsdetexte"/>
        <w:kinsoku w:val="0"/>
        <w:overflowPunct w:val="0"/>
        <w:spacing w:before="58"/>
        <w:ind w:left="3553"/>
        <w:rPr>
          <w:rFonts w:ascii="Times New Roman" w:hAnsi="Times New Roman" w:cs="Times New Roman"/>
          <w:sz w:val="24"/>
          <w:szCs w:val="24"/>
        </w:rPr>
      </w:pPr>
    </w:p>
    <w:p w14:paraId="67455D22" w14:textId="77777777" w:rsidR="0067096E" w:rsidRPr="00E01E34" w:rsidRDefault="0067096E" w:rsidP="0067096E">
      <w:pPr>
        <w:jc w:val="center"/>
        <w:rPr>
          <w:sz w:val="72"/>
          <w:szCs w:val="72"/>
        </w:rPr>
      </w:pPr>
      <w:r w:rsidRPr="0067096E">
        <w:rPr>
          <w:sz w:val="72"/>
          <w:szCs w:val="72"/>
          <w:highlight w:val="cyan"/>
        </w:rPr>
        <w:t>Dossier de renouvellement</w:t>
      </w:r>
    </w:p>
    <w:p w14:paraId="4B40126B" w14:textId="314884ED" w:rsidR="00D511CE" w:rsidRDefault="00AC5AE4">
      <w:pPr>
        <w:pStyle w:val="Corpsdetexte"/>
        <w:kinsoku w:val="0"/>
        <w:overflowPunct w:val="0"/>
        <w:spacing w:before="58"/>
        <w:ind w:left="3553"/>
        <w:rPr>
          <w:b/>
          <w:bCs/>
          <w:color w:val="FF0000"/>
          <w:sz w:val="32"/>
          <w:szCs w:val="32"/>
        </w:rPr>
      </w:pPr>
      <w:hyperlink r:id="rId9" w:history="1">
        <w:r w:rsidR="00E01E34" w:rsidRPr="009550CD">
          <w:rPr>
            <w:rStyle w:val="Lienhypertexte"/>
            <w:rFonts w:cs="Arial"/>
            <w:b/>
            <w:bCs/>
            <w:sz w:val="32"/>
            <w:szCs w:val="32"/>
          </w:rPr>
          <w:t>www.handballclubdourdan.fr</w:t>
        </w:r>
      </w:hyperlink>
    </w:p>
    <w:p w14:paraId="462045A6" w14:textId="77777777" w:rsidR="0002360B" w:rsidRDefault="0002360B">
      <w:pPr>
        <w:pStyle w:val="Corpsdetexte"/>
        <w:kinsoku w:val="0"/>
        <w:overflowPunct w:val="0"/>
        <w:spacing w:before="58"/>
        <w:ind w:left="3553"/>
        <w:rPr>
          <w:b/>
          <w:bCs/>
          <w:color w:val="FF0000"/>
          <w:sz w:val="32"/>
          <w:szCs w:val="32"/>
        </w:rPr>
      </w:pPr>
    </w:p>
    <w:p w14:paraId="72C53694" w14:textId="18AAA0E5" w:rsidR="0002360B" w:rsidRDefault="0002360B" w:rsidP="00042830">
      <w:pPr>
        <w:pStyle w:val="Corpsdetexte"/>
        <w:kinsoku w:val="0"/>
        <w:overflowPunct w:val="0"/>
        <w:spacing w:before="58"/>
        <w:rPr>
          <w:b/>
          <w:bCs/>
          <w:color w:val="000000"/>
          <w:sz w:val="8"/>
          <w:szCs w:val="8"/>
        </w:rPr>
      </w:pPr>
      <w:r w:rsidRPr="00AD1B6E">
        <w:rPr>
          <w:b/>
          <w:bCs/>
          <w:color w:val="000000"/>
          <w:sz w:val="8"/>
          <w:szCs w:val="8"/>
        </w:rPr>
        <w:t>_________________________________________________________________________________</w:t>
      </w:r>
      <w:r>
        <w:rPr>
          <w:b/>
          <w:bCs/>
          <w:color w:val="000000"/>
          <w:sz w:val="8"/>
          <w:szCs w:val="8"/>
        </w:rPr>
        <w:t>__________________________________________________________________________________________________________________________________________________________________</w:t>
      </w:r>
    </w:p>
    <w:p w14:paraId="37EB0BFC" w14:textId="35FD179B" w:rsidR="00F93E57" w:rsidRDefault="007F73A3" w:rsidP="00042830">
      <w:pPr>
        <w:pStyle w:val="Corpsdetexte"/>
        <w:kinsoku w:val="0"/>
        <w:overflowPunct w:val="0"/>
        <w:spacing w:before="58"/>
        <w:rPr>
          <w:color w:val="000000"/>
          <w:sz w:val="24"/>
          <w:szCs w:val="24"/>
        </w:rPr>
      </w:pPr>
      <w:r w:rsidRPr="00AE5C05">
        <w:rPr>
          <w:color w:val="000000"/>
          <w:sz w:val="24"/>
          <w:szCs w:val="24"/>
        </w:rPr>
        <w:t xml:space="preserve">Afin de mieux </w:t>
      </w:r>
      <w:r w:rsidR="00AE5C05" w:rsidRPr="00AE5C05">
        <w:rPr>
          <w:color w:val="000000"/>
          <w:sz w:val="24"/>
          <w:szCs w:val="24"/>
        </w:rPr>
        <w:t>assimiler</w:t>
      </w:r>
      <w:r w:rsidRPr="00AE5C05">
        <w:rPr>
          <w:color w:val="000000"/>
          <w:sz w:val="24"/>
          <w:szCs w:val="24"/>
        </w:rPr>
        <w:t xml:space="preserve"> la procédure pour créer votre licence, nous vous conseillons de</w:t>
      </w:r>
      <w:r w:rsidR="00042830" w:rsidRPr="00AE5C05">
        <w:rPr>
          <w:color w:val="000000"/>
          <w:sz w:val="24"/>
          <w:szCs w:val="24"/>
        </w:rPr>
        <w:t xml:space="preserve"> consulter </w:t>
      </w:r>
      <w:r w:rsidRPr="00AE5C05">
        <w:rPr>
          <w:color w:val="000000"/>
          <w:sz w:val="24"/>
          <w:szCs w:val="24"/>
        </w:rPr>
        <w:t xml:space="preserve">le synoptique pour </w:t>
      </w:r>
      <w:r w:rsidR="0067096E">
        <w:rPr>
          <w:color w:val="000000"/>
          <w:sz w:val="24"/>
          <w:szCs w:val="24"/>
        </w:rPr>
        <w:t>renouvellement</w:t>
      </w:r>
      <w:r w:rsidRPr="00AE5C05">
        <w:rPr>
          <w:color w:val="000000"/>
          <w:sz w:val="24"/>
          <w:szCs w:val="24"/>
        </w:rPr>
        <w:t xml:space="preserve"> de licence</w:t>
      </w:r>
      <w:r w:rsidR="003804F2" w:rsidRPr="00AE5C05">
        <w:rPr>
          <w:color w:val="000000"/>
          <w:sz w:val="24"/>
          <w:szCs w:val="24"/>
        </w:rPr>
        <w:t xml:space="preserve"> (voir pièce jointe).</w:t>
      </w:r>
    </w:p>
    <w:p w14:paraId="1AD335EE" w14:textId="2BC63927" w:rsidR="00AD1B6E" w:rsidRPr="00AD1B6E" w:rsidRDefault="00AD1B6E" w:rsidP="00042830">
      <w:pPr>
        <w:pStyle w:val="Corpsdetexte"/>
        <w:kinsoku w:val="0"/>
        <w:overflowPunct w:val="0"/>
        <w:spacing w:before="58"/>
        <w:rPr>
          <w:b/>
          <w:bCs/>
          <w:color w:val="000000"/>
          <w:sz w:val="8"/>
          <w:szCs w:val="8"/>
        </w:rPr>
      </w:pPr>
      <w:r w:rsidRPr="00AD1B6E">
        <w:rPr>
          <w:b/>
          <w:bCs/>
          <w:color w:val="000000"/>
          <w:sz w:val="8"/>
          <w:szCs w:val="8"/>
        </w:rPr>
        <w:t>_________________________________________________________________________________</w:t>
      </w:r>
      <w:r w:rsidR="0002360B">
        <w:rPr>
          <w:b/>
          <w:bCs/>
          <w:color w:val="000000"/>
          <w:sz w:val="8"/>
          <w:szCs w:val="8"/>
        </w:rPr>
        <w:t>___________________________________________________________________________________________________________________________________________________________________</w:t>
      </w:r>
    </w:p>
    <w:p w14:paraId="740F7B78" w14:textId="77777777" w:rsidR="00D511CE" w:rsidRDefault="00D511CE">
      <w:pPr>
        <w:pStyle w:val="Corpsdetexte"/>
        <w:kinsoku w:val="0"/>
        <w:overflowPunct w:val="0"/>
        <w:spacing w:before="9"/>
        <w:ind w:left="0"/>
        <w:rPr>
          <w:b/>
          <w:bCs/>
          <w:sz w:val="2"/>
          <w:szCs w:val="2"/>
        </w:rPr>
      </w:pPr>
    </w:p>
    <w:p w14:paraId="11009A51" w14:textId="77777777" w:rsidR="00566E1B" w:rsidRDefault="00566E1B">
      <w:pPr>
        <w:pStyle w:val="Corpsdetexte"/>
        <w:kinsoku w:val="0"/>
        <w:overflowPunct w:val="0"/>
        <w:spacing w:line="200" w:lineRule="atLeast"/>
        <w:ind w:left="571"/>
        <w:rPr>
          <w:sz w:val="20"/>
          <w:szCs w:val="20"/>
        </w:rPr>
      </w:pPr>
    </w:p>
    <w:p w14:paraId="5F2CC24E" w14:textId="2F2D00CC" w:rsidR="00D511CE" w:rsidRPr="005C647C" w:rsidRDefault="0062241A" w:rsidP="00CF2163">
      <w:pPr>
        <w:pStyle w:val="Corpsdetexte"/>
        <w:kinsoku w:val="0"/>
        <w:overflowPunct w:val="0"/>
        <w:spacing w:line="264" w:lineRule="exact"/>
        <w:ind w:left="426"/>
        <w:rPr>
          <w:b/>
          <w:bCs/>
          <w:color w:val="2F5496" w:themeColor="accent1" w:themeShade="BF"/>
          <w:sz w:val="24"/>
          <w:szCs w:val="24"/>
          <w:u w:val="single"/>
        </w:rPr>
      </w:pPr>
      <w:r w:rsidRPr="005C647C">
        <w:rPr>
          <w:b/>
          <w:bCs/>
          <w:color w:val="2F5496" w:themeColor="accent1" w:themeShade="BF"/>
          <w:spacing w:val="-1"/>
          <w:sz w:val="24"/>
          <w:szCs w:val="24"/>
          <w:u w:val="single"/>
        </w:rPr>
        <w:t xml:space="preserve"># 1 - </w:t>
      </w:r>
      <w:r w:rsidR="00D511CE" w:rsidRPr="005C647C">
        <w:rPr>
          <w:b/>
          <w:bCs/>
          <w:color w:val="2F5496" w:themeColor="accent1" w:themeShade="BF"/>
          <w:spacing w:val="-1"/>
          <w:sz w:val="24"/>
          <w:szCs w:val="24"/>
          <w:u w:val="single"/>
        </w:rPr>
        <w:t>Catégorie</w:t>
      </w:r>
      <w:r w:rsidR="00D511CE" w:rsidRPr="005C647C">
        <w:rPr>
          <w:b/>
          <w:bCs/>
          <w:color w:val="2F5496" w:themeColor="accent1" w:themeShade="BF"/>
          <w:sz w:val="24"/>
          <w:szCs w:val="24"/>
          <w:u w:val="single"/>
        </w:rPr>
        <w:t xml:space="preserve"> à</w:t>
      </w:r>
      <w:r w:rsidR="00D511CE" w:rsidRPr="005C647C">
        <w:rPr>
          <w:b/>
          <w:bCs/>
          <w:color w:val="2F5496" w:themeColor="accent1" w:themeShade="BF"/>
          <w:spacing w:val="1"/>
          <w:sz w:val="24"/>
          <w:szCs w:val="24"/>
          <w:u w:val="single"/>
        </w:rPr>
        <w:t xml:space="preserve"> </w:t>
      </w:r>
      <w:r w:rsidR="00D511CE" w:rsidRPr="005C647C">
        <w:rPr>
          <w:b/>
          <w:bCs/>
          <w:color w:val="2F5496" w:themeColor="accent1" w:themeShade="BF"/>
          <w:spacing w:val="-1"/>
          <w:sz w:val="24"/>
          <w:szCs w:val="24"/>
          <w:u w:val="single"/>
        </w:rPr>
        <w:t>cocher</w:t>
      </w:r>
      <w:r w:rsidR="00D511CE" w:rsidRPr="005C647C">
        <w:rPr>
          <w:b/>
          <w:bCs/>
          <w:color w:val="2F5496" w:themeColor="accent1" w:themeShade="BF"/>
          <w:spacing w:val="-3"/>
          <w:sz w:val="24"/>
          <w:szCs w:val="24"/>
          <w:u w:val="single"/>
        </w:rPr>
        <w:t xml:space="preserve"> </w:t>
      </w:r>
      <w:r w:rsidR="00D511CE" w:rsidRPr="005C647C">
        <w:rPr>
          <w:b/>
          <w:bCs/>
          <w:color w:val="2F5496" w:themeColor="accent1" w:themeShade="BF"/>
          <w:sz w:val="24"/>
          <w:szCs w:val="24"/>
          <w:u w:val="single"/>
        </w:rPr>
        <w:t>:</w:t>
      </w:r>
    </w:p>
    <w:p w14:paraId="4D598A50" w14:textId="77777777" w:rsidR="004E36D8" w:rsidRDefault="004E36D8" w:rsidP="00CF2163">
      <w:pPr>
        <w:pStyle w:val="Corpsdetexte"/>
        <w:kinsoku w:val="0"/>
        <w:overflowPunct w:val="0"/>
        <w:spacing w:line="264" w:lineRule="exact"/>
        <w:ind w:left="426"/>
        <w:rPr>
          <w:sz w:val="24"/>
          <w:szCs w:val="24"/>
        </w:rPr>
      </w:pPr>
    </w:p>
    <w:p w14:paraId="532722F8" w14:textId="77777777" w:rsidR="00D511CE" w:rsidRDefault="00D511CE" w:rsidP="00543797">
      <w:pPr>
        <w:pStyle w:val="Corpsdetexte"/>
        <w:kinsoku w:val="0"/>
        <w:overflowPunct w:val="0"/>
        <w:spacing w:before="9"/>
        <w:ind w:left="0"/>
        <w:rPr>
          <w:sz w:val="10"/>
          <w:szCs w:val="10"/>
        </w:rPr>
      </w:pPr>
    </w:p>
    <w:tbl>
      <w:tblPr>
        <w:tblW w:w="10826" w:type="dxa"/>
        <w:tblInd w:w="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686"/>
        <w:gridCol w:w="355"/>
        <w:gridCol w:w="2678"/>
        <w:gridCol w:w="283"/>
        <w:gridCol w:w="2244"/>
        <w:gridCol w:w="291"/>
        <w:gridCol w:w="2005"/>
      </w:tblGrid>
      <w:tr w:rsidR="00D511CE" w14:paraId="0FE30AD8" w14:textId="77777777" w:rsidTr="00E10E2D">
        <w:trPr>
          <w:trHeight w:hRule="exact" w:val="24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56EDE" w14:textId="78F1E176" w:rsidR="00D511CE" w:rsidRPr="00E10E2D" w:rsidRDefault="00E10E2D" w:rsidP="00543797">
            <w:pPr>
              <w:rPr>
                <w:highlight w:val="yellow"/>
              </w:rPr>
            </w:pPr>
            <w:r w:rsidRPr="00E10E2D">
              <w:rPr>
                <w:highlight w:val="yellow"/>
              </w:rPr>
              <w:t xml:space="preserve">      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B0E44" w14:textId="77777777" w:rsidR="00D511CE" w:rsidRDefault="00D511CE" w:rsidP="00543797">
            <w:pPr>
              <w:pStyle w:val="TableParagraph"/>
              <w:kinsoku w:val="0"/>
              <w:overflowPunct w:val="0"/>
              <w:spacing w:line="228" w:lineRule="exact"/>
              <w:ind w:left="6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Dirigeant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F3BD1" w14:textId="444789A0" w:rsidR="00D511CE" w:rsidRPr="00692986" w:rsidRDefault="0063073F" w:rsidP="00543797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      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6972B" w14:textId="7FEEECDB" w:rsidR="00D511CE" w:rsidRDefault="00D511CE" w:rsidP="00543797">
            <w:pPr>
              <w:pStyle w:val="TableParagraph"/>
              <w:kinsoku w:val="0"/>
              <w:overflowPunct w:val="0"/>
              <w:spacing w:line="228" w:lineRule="exact"/>
              <w:ind w:left="6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Sénior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Fém.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FF"/>
                <w:spacing w:val="-1"/>
                <w:sz w:val="16"/>
                <w:szCs w:val="16"/>
              </w:rPr>
              <w:t>(200</w:t>
            </w:r>
            <w:r w:rsidR="005B3743">
              <w:rPr>
                <w:rFonts w:ascii="Arial" w:hAnsi="Arial" w:cs="Arial"/>
                <w:b/>
                <w:bCs/>
                <w:i/>
                <w:iCs/>
                <w:color w:val="0000FF"/>
                <w:spacing w:val="-1"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bCs/>
                <w:i/>
                <w:iCs/>
                <w:color w:val="0000FF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FF"/>
                <w:spacing w:val="-1"/>
                <w:sz w:val="16"/>
                <w:szCs w:val="16"/>
              </w:rPr>
              <w:t>et</w:t>
            </w:r>
            <w:r>
              <w:rPr>
                <w:rFonts w:ascii="Arial" w:hAnsi="Arial" w:cs="Arial"/>
                <w:b/>
                <w:bCs/>
                <w:i/>
                <w:iCs/>
                <w:color w:val="0000FF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FF"/>
                <w:spacing w:val="-1"/>
                <w:sz w:val="16"/>
                <w:szCs w:val="16"/>
              </w:rPr>
              <w:t>avant)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22914" w14:textId="3F5FBAEE" w:rsidR="00D511CE" w:rsidRPr="007A3F98" w:rsidRDefault="007A3F98" w:rsidP="00543797">
            <w:pPr>
              <w:rPr>
                <w:highlight w:val="yellow"/>
              </w:rPr>
            </w:pPr>
            <w:r w:rsidRPr="007A3F98">
              <w:rPr>
                <w:highlight w:val="yellow"/>
              </w:rPr>
              <w:t xml:space="preserve">  </w:t>
            </w:r>
            <w:r>
              <w:rPr>
                <w:highlight w:val="yellow"/>
              </w:rPr>
              <w:t xml:space="preserve"> </w:t>
            </w:r>
            <w:r w:rsidRPr="007A3F98">
              <w:rPr>
                <w:highlight w:val="yellow"/>
              </w:rPr>
              <w:t xml:space="preserve">  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EEA04" w14:textId="77777777" w:rsidR="00D511CE" w:rsidRDefault="00D511CE" w:rsidP="00543797">
            <w:pPr>
              <w:pStyle w:val="TableParagraph"/>
              <w:kinsoku w:val="0"/>
              <w:overflowPunct w:val="0"/>
              <w:spacing w:line="228" w:lineRule="exact"/>
              <w:ind w:left="66"/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15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 xml:space="preserve">ans </w:t>
            </w:r>
            <w:r>
              <w:rPr>
                <w:rFonts w:ascii="Arial" w:hAnsi="Arial" w:cs="Arial"/>
                <w:b/>
                <w:bCs/>
                <w:i/>
                <w:iCs/>
                <w:color w:val="0000FF"/>
                <w:spacing w:val="-1"/>
                <w:sz w:val="16"/>
                <w:szCs w:val="16"/>
              </w:rPr>
              <w:t>(200</w:t>
            </w:r>
            <w:r w:rsidR="00D31294">
              <w:rPr>
                <w:rFonts w:ascii="Arial" w:hAnsi="Arial" w:cs="Arial"/>
                <w:b/>
                <w:bCs/>
                <w:i/>
                <w:iCs/>
                <w:color w:val="0000FF"/>
                <w:spacing w:val="-1"/>
                <w:sz w:val="16"/>
                <w:szCs w:val="16"/>
              </w:rPr>
              <w:t>6</w:t>
            </w:r>
            <w:r>
              <w:rPr>
                <w:rFonts w:ascii="Arial" w:hAnsi="Arial" w:cs="Arial"/>
                <w:b/>
                <w:bCs/>
                <w:i/>
                <w:iCs/>
                <w:color w:val="0000FF"/>
                <w:spacing w:val="-1"/>
                <w:sz w:val="16"/>
                <w:szCs w:val="16"/>
              </w:rPr>
              <w:t>-200</w:t>
            </w:r>
            <w:r w:rsidR="00D31294">
              <w:rPr>
                <w:rFonts w:ascii="Arial" w:hAnsi="Arial" w:cs="Arial"/>
                <w:b/>
                <w:bCs/>
                <w:i/>
                <w:iCs/>
                <w:color w:val="0000FF"/>
                <w:spacing w:val="-1"/>
                <w:sz w:val="16"/>
                <w:szCs w:val="16"/>
              </w:rPr>
              <w:t>7</w:t>
            </w:r>
            <w:r>
              <w:rPr>
                <w:rFonts w:ascii="Arial" w:hAnsi="Arial" w:cs="Arial"/>
                <w:b/>
                <w:bCs/>
                <w:i/>
                <w:iCs/>
                <w:color w:val="0000FF"/>
                <w:spacing w:val="-1"/>
                <w:sz w:val="16"/>
                <w:szCs w:val="16"/>
              </w:rPr>
              <w:t>)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457C6" w14:textId="70E5EA70" w:rsidR="00D511CE" w:rsidRPr="007A3F98" w:rsidRDefault="007A3F98" w:rsidP="00543797">
            <w:pPr>
              <w:rPr>
                <w:highlight w:val="yellow"/>
              </w:rPr>
            </w:pPr>
            <w:r w:rsidRPr="007A3F98">
              <w:rPr>
                <w:highlight w:val="yellow"/>
              </w:rPr>
              <w:t xml:space="preserve">  </w:t>
            </w:r>
            <w:r>
              <w:rPr>
                <w:highlight w:val="yellow"/>
              </w:rPr>
              <w:t xml:space="preserve"> </w:t>
            </w:r>
            <w:r w:rsidRPr="007A3F98">
              <w:rPr>
                <w:highlight w:val="yellow"/>
              </w:rPr>
              <w:t xml:space="preserve">  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802E0" w14:textId="77777777" w:rsidR="00D511CE" w:rsidRDefault="00D511CE" w:rsidP="00543797">
            <w:pPr>
              <w:pStyle w:val="TableParagraph"/>
              <w:kinsoku w:val="0"/>
              <w:overflowPunct w:val="0"/>
              <w:spacing w:line="228" w:lineRule="exact"/>
              <w:ind w:left="66"/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9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ans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FF"/>
                <w:spacing w:val="-1"/>
                <w:sz w:val="16"/>
                <w:szCs w:val="16"/>
              </w:rPr>
              <w:t>(201</w:t>
            </w:r>
            <w:r w:rsidR="00D31294">
              <w:rPr>
                <w:rFonts w:ascii="Arial" w:hAnsi="Arial" w:cs="Arial"/>
                <w:b/>
                <w:bCs/>
                <w:i/>
                <w:iCs/>
                <w:color w:val="0000FF"/>
                <w:spacing w:val="-1"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bCs/>
                <w:i/>
                <w:iCs/>
                <w:color w:val="0000FF"/>
                <w:spacing w:val="-1"/>
                <w:sz w:val="16"/>
                <w:szCs w:val="16"/>
              </w:rPr>
              <w:t>-2001</w:t>
            </w:r>
            <w:r w:rsidR="00D31294">
              <w:rPr>
                <w:rFonts w:ascii="Arial" w:hAnsi="Arial" w:cs="Arial"/>
                <w:b/>
                <w:bCs/>
                <w:i/>
                <w:iCs/>
                <w:color w:val="0000FF"/>
                <w:spacing w:val="-1"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bCs/>
                <w:i/>
                <w:iCs/>
                <w:color w:val="0000FF"/>
                <w:spacing w:val="-1"/>
                <w:sz w:val="16"/>
                <w:szCs w:val="16"/>
              </w:rPr>
              <w:t>)</w:t>
            </w:r>
          </w:p>
        </w:tc>
      </w:tr>
      <w:tr w:rsidR="00D511CE" w14:paraId="41840143" w14:textId="77777777" w:rsidTr="00E10E2D">
        <w:trPr>
          <w:trHeight w:hRule="exact" w:val="24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3AE2E" w14:textId="2E99887B" w:rsidR="00D511CE" w:rsidRPr="00E10E2D" w:rsidRDefault="0006251D" w:rsidP="00543797">
            <w:pPr>
              <w:rPr>
                <w:highlight w:val="yellow"/>
              </w:rPr>
            </w:pPr>
            <w:r w:rsidRPr="00E10E2D">
              <w:rPr>
                <w:highlight w:val="yellow"/>
              </w:rPr>
              <w:t xml:space="preserve"> </w:t>
            </w:r>
            <w:r w:rsidR="00E10E2D" w:rsidRPr="00E10E2D">
              <w:rPr>
                <w:highlight w:val="yellow"/>
              </w:rPr>
              <w:t xml:space="preserve">     </w:t>
            </w:r>
            <w:r w:rsidRPr="00E10E2D">
              <w:rPr>
                <w:highlight w:val="yellow"/>
              </w:rPr>
              <w:t xml:space="preserve">        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DC68B" w14:textId="77777777" w:rsidR="00D511CE" w:rsidRDefault="00D511CE" w:rsidP="00543797">
            <w:pPr>
              <w:pStyle w:val="TableParagraph"/>
              <w:kinsoku w:val="0"/>
              <w:overflowPunct w:val="0"/>
              <w:spacing w:line="228" w:lineRule="exact"/>
              <w:ind w:left="6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Loisirs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6A64D" w14:textId="2FD2FB23" w:rsidR="00D511CE" w:rsidRPr="00692986" w:rsidRDefault="0063073F" w:rsidP="00543797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      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6AFB7" w14:textId="3F5DB736" w:rsidR="00D511CE" w:rsidRDefault="00D511CE" w:rsidP="00543797">
            <w:pPr>
              <w:pStyle w:val="TableParagraph"/>
              <w:kinsoku w:val="0"/>
              <w:overflowPunct w:val="0"/>
              <w:spacing w:line="228" w:lineRule="exact"/>
              <w:ind w:left="6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-18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Fém.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FF"/>
                <w:spacing w:val="-1"/>
                <w:sz w:val="16"/>
                <w:szCs w:val="16"/>
              </w:rPr>
              <w:t>(200</w:t>
            </w:r>
            <w:r w:rsidR="005B3743">
              <w:rPr>
                <w:rFonts w:ascii="Arial" w:hAnsi="Arial" w:cs="Arial"/>
                <w:b/>
                <w:bCs/>
                <w:i/>
                <w:iCs/>
                <w:color w:val="0000FF"/>
                <w:spacing w:val="-1"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bCs/>
                <w:i/>
                <w:iCs/>
                <w:color w:val="0000FF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  <w:szCs w:val="16"/>
              </w:rPr>
              <w:t>à</w:t>
            </w:r>
            <w:r>
              <w:rPr>
                <w:rFonts w:ascii="Arial" w:hAnsi="Arial" w:cs="Arial"/>
                <w:b/>
                <w:bCs/>
                <w:i/>
                <w:iCs/>
                <w:color w:val="0000FF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FF"/>
                <w:spacing w:val="-1"/>
                <w:sz w:val="16"/>
                <w:szCs w:val="16"/>
              </w:rPr>
              <w:t>200</w:t>
            </w:r>
            <w:r w:rsidR="00D31294">
              <w:rPr>
                <w:rFonts w:ascii="Arial" w:hAnsi="Arial" w:cs="Arial"/>
                <w:b/>
                <w:bCs/>
                <w:i/>
                <w:iCs/>
                <w:color w:val="0000FF"/>
                <w:spacing w:val="-1"/>
                <w:sz w:val="16"/>
                <w:szCs w:val="16"/>
              </w:rPr>
              <w:t>5</w:t>
            </w:r>
            <w:r>
              <w:rPr>
                <w:rFonts w:ascii="Arial" w:hAnsi="Arial" w:cs="Arial"/>
                <w:b/>
                <w:bCs/>
                <w:i/>
                <w:iCs/>
                <w:color w:val="0000FF"/>
                <w:spacing w:val="-1"/>
                <w:sz w:val="16"/>
                <w:szCs w:val="16"/>
              </w:rPr>
              <w:t>)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FCDDC" w14:textId="56931A32" w:rsidR="00D511CE" w:rsidRPr="007A3F98" w:rsidRDefault="007A3F98" w:rsidP="00543797">
            <w:pPr>
              <w:rPr>
                <w:highlight w:val="yellow"/>
              </w:rPr>
            </w:pPr>
            <w:r w:rsidRPr="007A3F98">
              <w:rPr>
                <w:highlight w:val="yellow"/>
              </w:rPr>
              <w:t xml:space="preserve">  </w:t>
            </w:r>
            <w:r>
              <w:rPr>
                <w:highlight w:val="yellow"/>
              </w:rPr>
              <w:t xml:space="preserve"> </w:t>
            </w:r>
            <w:r w:rsidRPr="007A3F98">
              <w:rPr>
                <w:highlight w:val="yellow"/>
              </w:rPr>
              <w:t xml:space="preserve">  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92440" w14:textId="77777777" w:rsidR="00D511CE" w:rsidRDefault="00D511CE" w:rsidP="00543797">
            <w:pPr>
              <w:pStyle w:val="TableParagraph"/>
              <w:kinsoku w:val="0"/>
              <w:overflowPunct w:val="0"/>
              <w:spacing w:line="228" w:lineRule="exact"/>
              <w:ind w:left="66"/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 xml:space="preserve">ans </w:t>
            </w:r>
            <w:r>
              <w:rPr>
                <w:rFonts w:ascii="Arial" w:hAnsi="Arial" w:cs="Arial"/>
                <w:b/>
                <w:bCs/>
                <w:i/>
                <w:iCs/>
                <w:color w:val="0000FF"/>
                <w:spacing w:val="-1"/>
                <w:sz w:val="16"/>
                <w:szCs w:val="16"/>
              </w:rPr>
              <w:t>(200</w:t>
            </w:r>
            <w:r w:rsidR="00D31294">
              <w:rPr>
                <w:rFonts w:ascii="Arial" w:hAnsi="Arial" w:cs="Arial"/>
                <w:b/>
                <w:bCs/>
                <w:i/>
                <w:iCs/>
                <w:color w:val="0000FF"/>
                <w:spacing w:val="-1"/>
                <w:sz w:val="16"/>
                <w:szCs w:val="16"/>
              </w:rPr>
              <w:t>8</w:t>
            </w:r>
            <w:r>
              <w:rPr>
                <w:rFonts w:ascii="Arial" w:hAnsi="Arial" w:cs="Arial"/>
                <w:b/>
                <w:bCs/>
                <w:i/>
                <w:iCs/>
                <w:color w:val="0000FF"/>
                <w:spacing w:val="-1"/>
                <w:sz w:val="16"/>
                <w:szCs w:val="16"/>
              </w:rPr>
              <w:t>-200</w:t>
            </w:r>
            <w:r w:rsidR="00D31294">
              <w:rPr>
                <w:rFonts w:ascii="Arial" w:hAnsi="Arial" w:cs="Arial"/>
                <w:b/>
                <w:bCs/>
                <w:i/>
                <w:iCs/>
                <w:color w:val="0000FF"/>
                <w:spacing w:val="-1"/>
                <w:sz w:val="16"/>
                <w:szCs w:val="16"/>
              </w:rPr>
              <w:t>9</w:t>
            </w:r>
            <w:r>
              <w:rPr>
                <w:rFonts w:ascii="Arial" w:hAnsi="Arial" w:cs="Arial"/>
                <w:b/>
                <w:bCs/>
                <w:i/>
                <w:iCs/>
                <w:color w:val="0000FF"/>
                <w:spacing w:val="-1"/>
                <w:sz w:val="16"/>
                <w:szCs w:val="16"/>
              </w:rPr>
              <w:t>)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06EFB" w14:textId="4861F44C" w:rsidR="00D511CE" w:rsidRPr="007A3F98" w:rsidRDefault="007A3F98" w:rsidP="00543797">
            <w:pPr>
              <w:rPr>
                <w:highlight w:val="yellow"/>
              </w:rPr>
            </w:pPr>
            <w:r w:rsidRPr="007A3F98">
              <w:rPr>
                <w:highlight w:val="yellow"/>
              </w:rPr>
              <w:t xml:space="preserve">  </w:t>
            </w:r>
            <w:r>
              <w:rPr>
                <w:highlight w:val="yellow"/>
              </w:rPr>
              <w:t xml:space="preserve"> </w:t>
            </w:r>
            <w:r w:rsidRPr="007A3F98">
              <w:rPr>
                <w:highlight w:val="yellow"/>
              </w:rPr>
              <w:t xml:space="preserve">  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E9B2E" w14:textId="77777777" w:rsidR="00D511CE" w:rsidRDefault="00D511CE" w:rsidP="00543797">
            <w:pPr>
              <w:pStyle w:val="TableParagraph"/>
              <w:kinsoku w:val="0"/>
              <w:overflowPunct w:val="0"/>
              <w:spacing w:line="228" w:lineRule="exact"/>
              <w:ind w:left="66"/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ans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FF"/>
                <w:spacing w:val="-1"/>
                <w:sz w:val="16"/>
                <w:szCs w:val="16"/>
              </w:rPr>
              <w:t>(201</w:t>
            </w:r>
            <w:r w:rsidR="00D31294">
              <w:rPr>
                <w:rFonts w:ascii="Arial" w:hAnsi="Arial" w:cs="Arial"/>
                <w:b/>
                <w:bCs/>
                <w:i/>
                <w:iCs/>
                <w:color w:val="0000FF"/>
                <w:spacing w:val="-1"/>
                <w:sz w:val="16"/>
                <w:szCs w:val="16"/>
              </w:rPr>
              <w:t>4</w:t>
            </w:r>
            <w:r>
              <w:rPr>
                <w:rFonts w:ascii="Arial" w:hAnsi="Arial" w:cs="Arial"/>
                <w:b/>
                <w:bCs/>
                <w:i/>
                <w:iCs/>
                <w:color w:val="0000FF"/>
                <w:spacing w:val="-1"/>
                <w:sz w:val="16"/>
                <w:szCs w:val="16"/>
              </w:rPr>
              <w:t>-201</w:t>
            </w:r>
            <w:r w:rsidR="00D31294">
              <w:rPr>
                <w:rFonts w:ascii="Arial" w:hAnsi="Arial" w:cs="Arial"/>
                <w:b/>
                <w:bCs/>
                <w:i/>
                <w:iCs/>
                <w:color w:val="0000FF"/>
                <w:spacing w:val="-1"/>
                <w:sz w:val="16"/>
                <w:szCs w:val="16"/>
              </w:rPr>
              <w:t>5</w:t>
            </w:r>
            <w:r>
              <w:rPr>
                <w:rFonts w:ascii="Arial" w:hAnsi="Arial" w:cs="Arial"/>
                <w:b/>
                <w:bCs/>
                <w:i/>
                <w:iCs/>
                <w:color w:val="0000FF"/>
                <w:spacing w:val="-1"/>
                <w:sz w:val="16"/>
                <w:szCs w:val="16"/>
              </w:rPr>
              <w:t>)</w:t>
            </w:r>
          </w:p>
        </w:tc>
      </w:tr>
      <w:tr w:rsidR="00D511CE" w14:paraId="11F7B1F7" w14:textId="77777777" w:rsidTr="00E10E2D">
        <w:trPr>
          <w:trHeight w:hRule="exact" w:val="24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1411C" w14:textId="2EEB0774" w:rsidR="00D511CE" w:rsidRPr="00E10E2D" w:rsidRDefault="0006251D" w:rsidP="00543797">
            <w:pPr>
              <w:rPr>
                <w:highlight w:val="yellow"/>
              </w:rPr>
            </w:pPr>
            <w:r w:rsidRPr="00E10E2D">
              <w:rPr>
                <w:highlight w:val="yellow"/>
              </w:rPr>
              <w:t xml:space="preserve"> </w:t>
            </w:r>
            <w:r w:rsidR="00E10E2D" w:rsidRPr="00E10E2D">
              <w:rPr>
                <w:highlight w:val="yellow"/>
              </w:rPr>
              <w:t xml:space="preserve">    </w:t>
            </w:r>
            <w:r w:rsidRPr="00E10E2D">
              <w:rPr>
                <w:highlight w:val="yellow"/>
              </w:rPr>
              <w:t xml:space="preserve">   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B7382" w14:textId="333ADD11" w:rsidR="00D511CE" w:rsidRDefault="00D511CE" w:rsidP="00543797">
            <w:pPr>
              <w:pStyle w:val="TableParagraph"/>
              <w:kinsoku w:val="0"/>
              <w:overflowPunct w:val="0"/>
              <w:spacing w:line="228" w:lineRule="exact"/>
              <w:ind w:left="6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Sénior Masc.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FF"/>
                <w:spacing w:val="-1"/>
                <w:sz w:val="16"/>
                <w:szCs w:val="16"/>
              </w:rPr>
              <w:t>(200</w:t>
            </w:r>
            <w:r w:rsidR="005B3743">
              <w:rPr>
                <w:rFonts w:ascii="Arial" w:hAnsi="Arial" w:cs="Arial"/>
                <w:b/>
                <w:bCs/>
                <w:i/>
                <w:iCs/>
                <w:color w:val="0000FF"/>
                <w:spacing w:val="-1"/>
                <w:sz w:val="16"/>
                <w:szCs w:val="16"/>
              </w:rPr>
              <w:t>2</w:t>
            </w:r>
            <w:bookmarkStart w:id="2" w:name="_GoBack"/>
            <w:bookmarkEnd w:id="2"/>
            <w:r>
              <w:rPr>
                <w:rFonts w:ascii="Arial" w:hAnsi="Arial" w:cs="Arial"/>
                <w:b/>
                <w:bCs/>
                <w:i/>
                <w:iCs/>
                <w:color w:val="0000FF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FF"/>
                <w:spacing w:val="-1"/>
                <w:sz w:val="16"/>
                <w:szCs w:val="16"/>
              </w:rPr>
              <w:t>et</w:t>
            </w:r>
            <w:r>
              <w:rPr>
                <w:rFonts w:ascii="Arial" w:hAnsi="Arial" w:cs="Arial"/>
                <w:b/>
                <w:bCs/>
                <w:i/>
                <w:iCs/>
                <w:color w:val="0000FF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FF"/>
                <w:spacing w:val="-1"/>
                <w:sz w:val="16"/>
                <w:szCs w:val="16"/>
              </w:rPr>
              <w:t>avant)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B4619" w14:textId="3952A4CE" w:rsidR="00D511CE" w:rsidRPr="00E10E2D" w:rsidRDefault="0063073F" w:rsidP="00543797">
            <w:pPr>
              <w:rPr>
                <w:highlight w:val="yellow"/>
              </w:rPr>
            </w:pPr>
            <w:r w:rsidRPr="00E10E2D">
              <w:rPr>
                <w:highlight w:val="yellow"/>
              </w:rPr>
              <w:t xml:space="preserve">   </w:t>
            </w:r>
            <w:r w:rsidR="00E10E2D" w:rsidRPr="00E10E2D">
              <w:rPr>
                <w:highlight w:val="yellow"/>
              </w:rPr>
              <w:t xml:space="preserve">      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D2FAF" w14:textId="7AA78340" w:rsidR="00D511CE" w:rsidRDefault="00D511CE" w:rsidP="00543797">
            <w:pPr>
              <w:pStyle w:val="TableParagraph"/>
              <w:kinsoku w:val="0"/>
              <w:overflowPunct w:val="0"/>
              <w:spacing w:line="228" w:lineRule="exact"/>
              <w:ind w:left="66"/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18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Masc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FF"/>
                <w:spacing w:val="-1"/>
                <w:sz w:val="16"/>
                <w:szCs w:val="16"/>
              </w:rPr>
              <w:t>(200</w:t>
            </w:r>
            <w:r w:rsidR="005B3743">
              <w:rPr>
                <w:rFonts w:ascii="Arial" w:hAnsi="Arial" w:cs="Arial"/>
                <w:b/>
                <w:bCs/>
                <w:i/>
                <w:iCs/>
                <w:color w:val="0000FF"/>
                <w:spacing w:val="-1"/>
                <w:sz w:val="16"/>
                <w:szCs w:val="16"/>
              </w:rPr>
              <w:t xml:space="preserve">3 à </w:t>
            </w:r>
            <w:r>
              <w:rPr>
                <w:rFonts w:ascii="Arial" w:hAnsi="Arial" w:cs="Arial"/>
                <w:b/>
                <w:bCs/>
                <w:i/>
                <w:iCs/>
                <w:color w:val="0000FF"/>
                <w:spacing w:val="-1"/>
                <w:sz w:val="16"/>
                <w:szCs w:val="16"/>
              </w:rPr>
              <w:t>200</w:t>
            </w:r>
            <w:r w:rsidR="00D31294">
              <w:rPr>
                <w:rFonts w:ascii="Arial" w:hAnsi="Arial" w:cs="Arial"/>
                <w:b/>
                <w:bCs/>
                <w:i/>
                <w:iCs/>
                <w:color w:val="0000FF"/>
                <w:spacing w:val="-1"/>
                <w:sz w:val="16"/>
                <w:szCs w:val="16"/>
              </w:rPr>
              <w:t>5</w:t>
            </w:r>
            <w:r>
              <w:rPr>
                <w:rFonts w:ascii="Arial" w:hAnsi="Arial" w:cs="Arial"/>
                <w:b/>
                <w:bCs/>
                <w:i/>
                <w:iCs/>
                <w:color w:val="0000FF"/>
                <w:spacing w:val="-1"/>
                <w:sz w:val="16"/>
                <w:szCs w:val="16"/>
              </w:rPr>
              <w:t>)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B1721" w14:textId="6460D2EB" w:rsidR="00D511CE" w:rsidRPr="007A3F98" w:rsidRDefault="007A3F98" w:rsidP="00543797">
            <w:pPr>
              <w:rPr>
                <w:highlight w:val="yellow"/>
              </w:rPr>
            </w:pPr>
            <w:r w:rsidRPr="007A3F98">
              <w:rPr>
                <w:highlight w:val="yellow"/>
              </w:rPr>
              <w:t xml:space="preserve">  </w:t>
            </w:r>
            <w:r>
              <w:rPr>
                <w:highlight w:val="yellow"/>
              </w:rPr>
              <w:t xml:space="preserve"> </w:t>
            </w:r>
            <w:r w:rsidRPr="007A3F98">
              <w:rPr>
                <w:highlight w:val="yellow"/>
              </w:rPr>
              <w:t xml:space="preserve">   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31C91" w14:textId="77777777" w:rsidR="00D511CE" w:rsidRDefault="00D511CE" w:rsidP="00543797">
            <w:pPr>
              <w:pStyle w:val="TableParagraph"/>
              <w:kinsoku w:val="0"/>
              <w:overflowPunct w:val="0"/>
              <w:spacing w:line="228" w:lineRule="exact"/>
              <w:ind w:left="66"/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11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 xml:space="preserve">ans </w:t>
            </w:r>
            <w:r>
              <w:rPr>
                <w:rFonts w:ascii="Arial" w:hAnsi="Arial" w:cs="Arial"/>
                <w:b/>
                <w:bCs/>
                <w:i/>
                <w:iCs/>
                <w:color w:val="0000FF"/>
                <w:spacing w:val="-1"/>
                <w:sz w:val="16"/>
                <w:szCs w:val="16"/>
              </w:rPr>
              <w:t>(20</w:t>
            </w:r>
            <w:r w:rsidR="00D31294">
              <w:rPr>
                <w:rFonts w:ascii="Arial" w:hAnsi="Arial" w:cs="Arial"/>
                <w:b/>
                <w:bCs/>
                <w:i/>
                <w:iCs/>
                <w:color w:val="0000FF"/>
                <w:spacing w:val="-1"/>
                <w:sz w:val="16"/>
                <w:szCs w:val="16"/>
              </w:rPr>
              <w:t>10</w:t>
            </w:r>
            <w:r>
              <w:rPr>
                <w:rFonts w:ascii="Arial" w:hAnsi="Arial" w:cs="Arial"/>
                <w:b/>
                <w:bCs/>
                <w:i/>
                <w:iCs/>
                <w:color w:val="0000FF"/>
                <w:spacing w:val="-1"/>
                <w:sz w:val="16"/>
                <w:szCs w:val="16"/>
              </w:rPr>
              <w:t>-201</w:t>
            </w:r>
            <w:r w:rsidR="00D31294">
              <w:rPr>
                <w:rFonts w:ascii="Arial" w:hAnsi="Arial" w:cs="Arial"/>
                <w:b/>
                <w:bCs/>
                <w:i/>
                <w:iCs/>
                <w:color w:val="0000FF"/>
                <w:spacing w:val="-1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i/>
                <w:iCs/>
                <w:color w:val="0000FF"/>
                <w:spacing w:val="-1"/>
                <w:sz w:val="16"/>
                <w:szCs w:val="16"/>
              </w:rPr>
              <w:t>)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B9668" w14:textId="7EA2D8BE" w:rsidR="00D511CE" w:rsidRPr="007A3F98" w:rsidRDefault="007A3F98" w:rsidP="00543797">
            <w:pPr>
              <w:rPr>
                <w:highlight w:val="yellow"/>
              </w:rPr>
            </w:pPr>
            <w:r w:rsidRPr="007A3F98">
              <w:rPr>
                <w:highlight w:val="yellow"/>
              </w:rPr>
              <w:t xml:space="preserve">    </w:t>
            </w:r>
            <w:r>
              <w:rPr>
                <w:highlight w:val="yellow"/>
              </w:rPr>
              <w:t xml:space="preserve"> 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5E24F" w14:textId="77777777" w:rsidR="00D511CE" w:rsidRDefault="00D511CE" w:rsidP="00543797">
            <w:pPr>
              <w:pStyle w:val="TableParagraph"/>
              <w:kinsoku w:val="0"/>
              <w:overflowPunct w:val="0"/>
              <w:spacing w:line="228" w:lineRule="exact"/>
              <w:ind w:left="6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Baby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Hand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FF"/>
                <w:spacing w:val="-1"/>
                <w:sz w:val="16"/>
                <w:szCs w:val="16"/>
              </w:rPr>
              <w:t>(201</w:t>
            </w:r>
            <w:r w:rsidR="00D31294">
              <w:rPr>
                <w:rFonts w:ascii="Arial" w:hAnsi="Arial" w:cs="Arial"/>
                <w:b/>
                <w:bCs/>
                <w:i/>
                <w:iCs/>
                <w:color w:val="0000FF"/>
                <w:spacing w:val="-1"/>
                <w:sz w:val="16"/>
                <w:szCs w:val="16"/>
              </w:rPr>
              <w:t>6</w:t>
            </w:r>
            <w:r>
              <w:rPr>
                <w:rFonts w:ascii="Arial" w:hAnsi="Arial" w:cs="Arial"/>
                <w:b/>
                <w:bCs/>
                <w:i/>
                <w:iCs/>
                <w:color w:val="0000FF"/>
                <w:spacing w:val="-1"/>
                <w:sz w:val="16"/>
                <w:szCs w:val="16"/>
              </w:rPr>
              <w:t>)</w:t>
            </w:r>
          </w:p>
        </w:tc>
      </w:tr>
    </w:tbl>
    <w:p w14:paraId="6CA68AD2" w14:textId="77777777" w:rsidR="00F93E57" w:rsidRDefault="00F93E57" w:rsidP="00543797">
      <w:pPr>
        <w:pStyle w:val="Corpsdetexte"/>
        <w:kinsoku w:val="0"/>
        <w:overflowPunct w:val="0"/>
        <w:spacing w:before="5"/>
        <w:ind w:left="0"/>
        <w:rPr>
          <w:sz w:val="17"/>
          <w:szCs w:val="17"/>
        </w:rPr>
      </w:pPr>
    </w:p>
    <w:p w14:paraId="48089CD8" w14:textId="77777777" w:rsidR="00974856" w:rsidRDefault="00974856" w:rsidP="00974856">
      <w:pPr>
        <w:pStyle w:val="Corpsdetexte"/>
        <w:tabs>
          <w:tab w:val="left" w:pos="1244"/>
          <w:tab w:val="left" w:pos="2663"/>
        </w:tabs>
        <w:kinsoku w:val="0"/>
        <w:overflowPunct w:val="0"/>
        <w:spacing w:before="69"/>
        <w:ind w:left="284" w:right="613" w:firstLine="142"/>
        <w:rPr>
          <w:b/>
          <w:bCs/>
          <w:color w:val="2F5496" w:themeColor="accent1" w:themeShade="BF"/>
          <w:spacing w:val="-1"/>
          <w:sz w:val="24"/>
          <w:szCs w:val="24"/>
          <w:u w:val="single"/>
        </w:rPr>
      </w:pPr>
    </w:p>
    <w:p w14:paraId="4C3D2B36" w14:textId="5CF898BE" w:rsidR="00F93E57" w:rsidRPr="00974856" w:rsidRDefault="0062241A" w:rsidP="00974856">
      <w:pPr>
        <w:pStyle w:val="Corpsdetexte"/>
        <w:tabs>
          <w:tab w:val="left" w:pos="1244"/>
          <w:tab w:val="left" w:pos="2663"/>
        </w:tabs>
        <w:kinsoku w:val="0"/>
        <w:overflowPunct w:val="0"/>
        <w:spacing w:before="69"/>
        <w:ind w:left="284" w:right="613" w:firstLine="142"/>
        <w:rPr>
          <w:b/>
          <w:bCs/>
          <w:spacing w:val="-1"/>
          <w:sz w:val="24"/>
          <w:szCs w:val="24"/>
          <w:u w:val="single"/>
        </w:rPr>
      </w:pPr>
      <w:r w:rsidRPr="005C647C">
        <w:rPr>
          <w:b/>
          <w:bCs/>
          <w:color w:val="2F5496" w:themeColor="accent1" w:themeShade="BF"/>
          <w:spacing w:val="-1"/>
          <w:sz w:val="24"/>
          <w:szCs w:val="24"/>
          <w:u w:val="single"/>
        </w:rPr>
        <w:t xml:space="preserve"># 2 - </w:t>
      </w:r>
      <w:r w:rsidR="00033BD7" w:rsidRPr="005C647C">
        <w:rPr>
          <w:b/>
          <w:bCs/>
          <w:color w:val="2F5496" w:themeColor="accent1" w:themeShade="BF"/>
          <w:spacing w:val="-1"/>
          <w:sz w:val="24"/>
          <w:szCs w:val="24"/>
          <w:u w:val="single"/>
        </w:rPr>
        <w:t>Fiche de renseignements :</w:t>
      </w:r>
    </w:p>
    <w:p w14:paraId="39A4E079" w14:textId="7173144F" w:rsidR="00033BD7" w:rsidRPr="00974856" w:rsidRDefault="00D511CE" w:rsidP="00033BD7">
      <w:pPr>
        <w:pStyle w:val="Corpsdetexte"/>
        <w:tabs>
          <w:tab w:val="left" w:pos="1244"/>
          <w:tab w:val="left" w:pos="2663"/>
        </w:tabs>
        <w:kinsoku w:val="0"/>
        <w:overflowPunct w:val="0"/>
        <w:spacing w:before="69"/>
        <w:ind w:left="284" w:right="613" w:firstLine="142"/>
        <w:rPr>
          <w:spacing w:val="-1"/>
          <w:sz w:val="24"/>
          <w:szCs w:val="24"/>
        </w:rPr>
      </w:pPr>
      <w:r w:rsidRPr="00974856">
        <w:rPr>
          <w:spacing w:val="-1"/>
          <w:sz w:val="24"/>
          <w:szCs w:val="24"/>
        </w:rPr>
        <w:t>Sexe</w:t>
      </w:r>
      <w:r w:rsidRPr="00974856">
        <w:rPr>
          <w:spacing w:val="1"/>
          <w:sz w:val="24"/>
          <w:szCs w:val="24"/>
        </w:rPr>
        <w:t xml:space="preserve"> </w:t>
      </w:r>
      <w:r w:rsidRPr="00974856">
        <w:rPr>
          <w:sz w:val="24"/>
          <w:szCs w:val="24"/>
        </w:rPr>
        <w:t>:</w:t>
      </w:r>
      <w:r w:rsidRPr="00974856">
        <w:rPr>
          <w:sz w:val="24"/>
          <w:szCs w:val="24"/>
        </w:rPr>
        <w:tab/>
      </w:r>
      <w:r w:rsidR="00350BE0" w:rsidRPr="00974856">
        <w:rPr>
          <w:sz w:val="24"/>
          <w:szCs w:val="24"/>
        </w:rPr>
        <w:tab/>
      </w:r>
      <w:r w:rsidR="00350BE0" w:rsidRPr="00974856">
        <w:rPr>
          <w:sz w:val="24"/>
          <w:szCs w:val="24"/>
        </w:rPr>
        <w:tab/>
      </w:r>
      <w:r w:rsidRPr="00974856">
        <w:rPr>
          <w:rFonts w:ascii="Wingdings" w:hAnsi="Wingdings" w:cs="Wingdings"/>
          <w:sz w:val="24"/>
          <w:szCs w:val="24"/>
        </w:rPr>
        <w:t></w:t>
      </w:r>
      <w:r w:rsidRPr="00974856">
        <w:rPr>
          <w:rFonts w:ascii="Wingdings" w:hAnsi="Wingdings" w:cs="Wingdings"/>
          <w:spacing w:val="-174"/>
          <w:sz w:val="24"/>
          <w:szCs w:val="24"/>
        </w:rPr>
        <w:t></w:t>
      </w:r>
      <w:r w:rsidRPr="00974856">
        <w:rPr>
          <w:spacing w:val="-1"/>
          <w:sz w:val="24"/>
          <w:szCs w:val="24"/>
        </w:rPr>
        <w:t>Féminin</w:t>
      </w:r>
      <w:r w:rsidRPr="00974856">
        <w:rPr>
          <w:spacing w:val="-1"/>
          <w:sz w:val="24"/>
          <w:szCs w:val="24"/>
        </w:rPr>
        <w:tab/>
      </w:r>
      <w:r w:rsidRPr="00974856">
        <w:rPr>
          <w:rFonts w:ascii="Wingdings" w:hAnsi="Wingdings" w:cs="Wingdings"/>
          <w:sz w:val="24"/>
          <w:szCs w:val="24"/>
        </w:rPr>
        <w:t></w:t>
      </w:r>
      <w:r w:rsidRPr="00974856">
        <w:rPr>
          <w:rFonts w:ascii="Wingdings" w:hAnsi="Wingdings" w:cs="Wingdings"/>
          <w:spacing w:val="-174"/>
          <w:sz w:val="24"/>
          <w:szCs w:val="24"/>
        </w:rPr>
        <w:t></w:t>
      </w:r>
      <w:r w:rsidRPr="00974856">
        <w:rPr>
          <w:spacing w:val="-1"/>
          <w:sz w:val="24"/>
          <w:szCs w:val="24"/>
        </w:rPr>
        <w:t>Masculin</w:t>
      </w:r>
    </w:p>
    <w:p w14:paraId="2341E7FC" w14:textId="77777777" w:rsidR="00CA2D9A" w:rsidRPr="00974856" w:rsidRDefault="00D511CE" w:rsidP="007A7A5D">
      <w:pPr>
        <w:pStyle w:val="Corpsdetexte"/>
        <w:tabs>
          <w:tab w:val="left" w:pos="6207"/>
        </w:tabs>
        <w:kinsoku w:val="0"/>
        <w:overflowPunct w:val="0"/>
        <w:spacing w:before="185"/>
        <w:ind w:left="426" w:right="613"/>
        <w:rPr>
          <w:sz w:val="24"/>
          <w:szCs w:val="24"/>
        </w:rPr>
      </w:pPr>
      <w:r w:rsidRPr="00974856">
        <w:rPr>
          <w:spacing w:val="-1"/>
          <w:sz w:val="24"/>
          <w:szCs w:val="24"/>
        </w:rPr>
        <w:t>Nom</w:t>
      </w:r>
      <w:r w:rsidRPr="00974856">
        <w:rPr>
          <w:sz w:val="24"/>
          <w:szCs w:val="24"/>
        </w:rPr>
        <w:t xml:space="preserve"> </w:t>
      </w:r>
      <w:r w:rsidRPr="00974856">
        <w:rPr>
          <w:i/>
          <w:iCs/>
        </w:rPr>
        <w:t>(ou</w:t>
      </w:r>
      <w:r w:rsidRPr="00974856">
        <w:rPr>
          <w:i/>
          <w:iCs/>
          <w:spacing w:val="1"/>
        </w:rPr>
        <w:t xml:space="preserve"> </w:t>
      </w:r>
      <w:r w:rsidRPr="00974856">
        <w:rPr>
          <w:i/>
          <w:iCs/>
          <w:spacing w:val="-1"/>
        </w:rPr>
        <w:t xml:space="preserve">Nom </w:t>
      </w:r>
      <w:r w:rsidRPr="00974856">
        <w:rPr>
          <w:i/>
          <w:iCs/>
        </w:rPr>
        <w:t>de</w:t>
      </w:r>
      <w:r w:rsidRPr="00974856">
        <w:rPr>
          <w:i/>
          <w:iCs/>
          <w:spacing w:val="-2"/>
        </w:rPr>
        <w:t xml:space="preserve"> </w:t>
      </w:r>
      <w:r w:rsidRPr="00974856">
        <w:rPr>
          <w:i/>
          <w:iCs/>
          <w:spacing w:val="-1"/>
        </w:rPr>
        <w:t>jeune</w:t>
      </w:r>
      <w:r w:rsidRPr="00974856">
        <w:rPr>
          <w:i/>
          <w:iCs/>
          <w:spacing w:val="1"/>
        </w:rPr>
        <w:t xml:space="preserve"> </w:t>
      </w:r>
      <w:r w:rsidRPr="00974856">
        <w:rPr>
          <w:i/>
          <w:iCs/>
          <w:spacing w:val="-1"/>
        </w:rPr>
        <w:t>fille)</w:t>
      </w:r>
      <w:r w:rsidRPr="00974856">
        <w:rPr>
          <w:i/>
          <w:iCs/>
          <w:spacing w:val="14"/>
        </w:rPr>
        <w:t xml:space="preserve"> </w:t>
      </w:r>
      <w:r w:rsidRPr="00974856">
        <w:rPr>
          <w:sz w:val="24"/>
          <w:szCs w:val="24"/>
        </w:rPr>
        <w:t>:</w:t>
      </w:r>
      <w:r w:rsidRPr="00974856">
        <w:rPr>
          <w:sz w:val="24"/>
          <w:szCs w:val="24"/>
        </w:rPr>
        <w:tab/>
      </w:r>
    </w:p>
    <w:p w14:paraId="74373DC9" w14:textId="65C720CB" w:rsidR="00D511CE" w:rsidRPr="00974856" w:rsidRDefault="00D511CE" w:rsidP="007A7A5D">
      <w:pPr>
        <w:pStyle w:val="Corpsdetexte"/>
        <w:tabs>
          <w:tab w:val="left" w:pos="6207"/>
        </w:tabs>
        <w:kinsoku w:val="0"/>
        <w:overflowPunct w:val="0"/>
        <w:spacing w:before="185"/>
        <w:ind w:left="426" w:right="613"/>
        <w:rPr>
          <w:sz w:val="24"/>
          <w:szCs w:val="24"/>
        </w:rPr>
      </w:pPr>
      <w:r w:rsidRPr="00974856">
        <w:rPr>
          <w:spacing w:val="-1"/>
          <w:sz w:val="24"/>
          <w:szCs w:val="24"/>
        </w:rPr>
        <w:t>Prénom</w:t>
      </w:r>
      <w:r w:rsidRPr="00974856">
        <w:rPr>
          <w:sz w:val="24"/>
          <w:szCs w:val="24"/>
        </w:rPr>
        <w:t xml:space="preserve"> :</w:t>
      </w:r>
    </w:p>
    <w:p w14:paraId="064A3E56" w14:textId="77777777" w:rsidR="00D31294" w:rsidRPr="00974856" w:rsidRDefault="00D31294" w:rsidP="005C647C">
      <w:pPr>
        <w:pStyle w:val="Titre2"/>
        <w:tabs>
          <w:tab w:val="left" w:pos="6207"/>
        </w:tabs>
        <w:kinsoku w:val="0"/>
        <w:overflowPunct w:val="0"/>
        <w:ind w:right="613"/>
        <w:rPr>
          <w:b w:val="0"/>
          <w:bCs w:val="0"/>
          <w:spacing w:val="-1"/>
          <w:sz w:val="16"/>
          <w:szCs w:val="16"/>
        </w:rPr>
      </w:pPr>
    </w:p>
    <w:p w14:paraId="2CC8CA26" w14:textId="77777777" w:rsidR="00CA2D9A" w:rsidRPr="00974856" w:rsidRDefault="00D511CE" w:rsidP="00543797">
      <w:pPr>
        <w:pStyle w:val="Titre2"/>
        <w:tabs>
          <w:tab w:val="left" w:pos="6207"/>
        </w:tabs>
        <w:kinsoku w:val="0"/>
        <w:overflowPunct w:val="0"/>
        <w:ind w:left="284" w:right="613" w:firstLine="142"/>
        <w:rPr>
          <w:b w:val="0"/>
          <w:bCs w:val="0"/>
        </w:rPr>
      </w:pPr>
      <w:r w:rsidRPr="00974856">
        <w:rPr>
          <w:b w:val="0"/>
          <w:bCs w:val="0"/>
          <w:spacing w:val="-1"/>
        </w:rPr>
        <w:t xml:space="preserve">Né(e) </w:t>
      </w:r>
      <w:r w:rsidRPr="00974856">
        <w:rPr>
          <w:b w:val="0"/>
          <w:bCs w:val="0"/>
        </w:rPr>
        <w:t>le</w:t>
      </w:r>
      <w:r w:rsidRPr="00974856">
        <w:rPr>
          <w:b w:val="0"/>
          <w:bCs w:val="0"/>
          <w:spacing w:val="-1"/>
        </w:rPr>
        <w:t xml:space="preserve"> </w:t>
      </w:r>
      <w:r w:rsidRPr="00974856">
        <w:rPr>
          <w:b w:val="0"/>
          <w:bCs w:val="0"/>
        </w:rPr>
        <w:t>:</w:t>
      </w:r>
      <w:r w:rsidRPr="00974856">
        <w:rPr>
          <w:b w:val="0"/>
          <w:bCs w:val="0"/>
        </w:rPr>
        <w:tab/>
      </w:r>
    </w:p>
    <w:p w14:paraId="4E5B03F7" w14:textId="77777777" w:rsidR="00CA2D9A" w:rsidRPr="00974856" w:rsidRDefault="00CA2D9A" w:rsidP="00543797">
      <w:pPr>
        <w:pStyle w:val="Titre2"/>
        <w:tabs>
          <w:tab w:val="left" w:pos="6207"/>
        </w:tabs>
        <w:kinsoku w:val="0"/>
        <w:overflowPunct w:val="0"/>
        <w:ind w:left="284" w:right="613" w:firstLine="142"/>
        <w:rPr>
          <w:b w:val="0"/>
          <w:bCs w:val="0"/>
          <w:sz w:val="16"/>
          <w:szCs w:val="16"/>
        </w:rPr>
      </w:pPr>
    </w:p>
    <w:p w14:paraId="69461586" w14:textId="2DFFEE05" w:rsidR="00D511CE" w:rsidRPr="00974856" w:rsidRDefault="00D511CE" w:rsidP="00543797">
      <w:pPr>
        <w:pStyle w:val="Titre2"/>
        <w:tabs>
          <w:tab w:val="left" w:pos="6207"/>
        </w:tabs>
        <w:kinsoku w:val="0"/>
        <w:overflowPunct w:val="0"/>
        <w:ind w:left="284" w:right="613" w:firstLine="142"/>
        <w:rPr>
          <w:b w:val="0"/>
          <w:bCs w:val="0"/>
        </w:rPr>
      </w:pPr>
      <w:r w:rsidRPr="00974856">
        <w:rPr>
          <w:b w:val="0"/>
          <w:bCs w:val="0"/>
        </w:rPr>
        <w:t>Ville</w:t>
      </w:r>
      <w:r w:rsidRPr="00974856">
        <w:rPr>
          <w:b w:val="0"/>
          <w:bCs w:val="0"/>
          <w:spacing w:val="-1"/>
        </w:rPr>
        <w:t xml:space="preserve"> de</w:t>
      </w:r>
      <w:r w:rsidRPr="00974856">
        <w:rPr>
          <w:b w:val="0"/>
          <w:bCs w:val="0"/>
          <w:spacing w:val="1"/>
        </w:rPr>
        <w:t xml:space="preserve"> </w:t>
      </w:r>
      <w:r w:rsidRPr="00974856">
        <w:rPr>
          <w:b w:val="0"/>
          <w:bCs w:val="0"/>
          <w:spacing w:val="-1"/>
        </w:rPr>
        <w:t xml:space="preserve">Naissance </w:t>
      </w:r>
      <w:r w:rsidRPr="00974856">
        <w:rPr>
          <w:b w:val="0"/>
          <w:bCs w:val="0"/>
        </w:rPr>
        <w:t>:</w:t>
      </w:r>
    </w:p>
    <w:p w14:paraId="40B49CEE" w14:textId="77777777" w:rsidR="00D31294" w:rsidRPr="00974856" w:rsidRDefault="00D31294" w:rsidP="00543797">
      <w:pPr>
        <w:pStyle w:val="Corpsdetexte"/>
        <w:kinsoku w:val="0"/>
        <w:overflowPunct w:val="0"/>
        <w:ind w:left="284" w:right="613" w:firstLine="142"/>
        <w:rPr>
          <w:spacing w:val="-1"/>
          <w:sz w:val="16"/>
          <w:szCs w:val="16"/>
        </w:rPr>
      </w:pPr>
    </w:p>
    <w:p w14:paraId="6BF53BD6" w14:textId="57977667" w:rsidR="00D511CE" w:rsidRPr="00974856" w:rsidRDefault="00D511CE" w:rsidP="00543797">
      <w:pPr>
        <w:pStyle w:val="Corpsdetexte"/>
        <w:kinsoku w:val="0"/>
        <w:overflowPunct w:val="0"/>
        <w:ind w:left="284" w:right="613" w:firstLine="142"/>
        <w:rPr>
          <w:sz w:val="24"/>
          <w:szCs w:val="24"/>
        </w:rPr>
      </w:pPr>
      <w:r w:rsidRPr="00974856">
        <w:rPr>
          <w:spacing w:val="-1"/>
          <w:sz w:val="24"/>
          <w:szCs w:val="24"/>
        </w:rPr>
        <w:t>Adresse</w:t>
      </w:r>
      <w:r w:rsidRPr="00974856">
        <w:rPr>
          <w:spacing w:val="1"/>
          <w:sz w:val="24"/>
          <w:szCs w:val="24"/>
        </w:rPr>
        <w:t xml:space="preserve"> </w:t>
      </w:r>
      <w:r w:rsidRPr="00974856">
        <w:rPr>
          <w:sz w:val="24"/>
          <w:szCs w:val="24"/>
        </w:rPr>
        <w:t>:</w:t>
      </w:r>
    </w:p>
    <w:p w14:paraId="68A64287" w14:textId="77777777" w:rsidR="00CA2D9A" w:rsidRPr="00974856" w:rsidRDefault="00CA2D9A" w:rsidP="00543797">
      <w:pPr>
        <w:pStyle w:val="Corpsdetexte"/>
        <w:kinsoku w:val="0"/>
        <w:overflowPunct w:val="0"/>
        <w:ind w:left="284" w:right="613" w:firstLine="142"/>
        <w:rPr>
          <w:sz w:val="16"/>
          <w:szCs w:val="16"/>
        </w:rPr>
      </w:pPr>
    </w:p>
    <w:p w14:paraId="3A0577BB" w14:textId="3AE5A069" w:rsidR="00D511CE" w:rsidRPr="00974856" w:rsidRDefault="00D511CE" w:rsidP="00543797">
      <w:pPr>
        <w:pStyle w:val="Corpsdetexte"/>
        <w:kinsoku w:val="0"/>
        <w:overflowPunct w:val="0"/>
        <w:ind w:left="284" w:right="613" w:firstLine="142"/>
        <w:rPr>
          <w:sz w:val="24"/>
          <w:szCs w:val="24"/>
        </w:rPr>
      </w:pPr>
      <w:r w:rsidRPr="00974856">
        <w:rPr>
          <w:spacing w:val="-1"/>
          <w:sz w:val="24"/>
          <w:szCs w:val="24"/>
        </w:rPr>
        <w:t xml:space="preserve">Complément d’adresse </w:t>
      </w:r>
      <w:r w:rsidRPr="00974856">
        <w:rPr>
          <w:sz w:val="24"/>
          <w:szCs w:val="24"/>
        </w:rPr>
        <w:t>:</w:t>
      </w:r>
    </w:p>
    <w:p w14:paraId="1647A4E7" w14:textId="558DF3B4" w:rsidR="008C2642" w:rsidRPr="00974856" w:rsidRDefault="008C2642" w:rsidP="00543797">
      <w:pPr>
        <w:pStyle w:val="Corpsdetexte"/>
        <w:kinsoku w:val="0"/>
        <w:overflowPunct w:val="0"/>
        <w:ind w:left="284" w:right="613" w:firstLine="142"/>
        <w:rPr>
          <w:sz w:val="16"/>
          <w:szCs w:val="16"/>
        </w:rPr>
      </w:pPr>
    </w:p>
    <w:p w14:paraId="0BA1A9E6" w14:textId="449615C6" w:rsidR="00CA2D9A" w:rsidRPr="00974856" w:rsidRDefault="008C2642" w:rsidP="00A023B4">
      <w:pPr>
        <w:pStyle w:val="Corpsdetexte"/>
        <w:kinsoku w:val="0"/>
        <w:overflowPunct w:val="0"/>
        <w:ind w:left="284" w:right="613" w:firstLine="142"/>
        <w:rPr>
          <w:sz w:val="24"/>
          <w:szCs w:val="24"/>
        </w:rPr>
      </w:pPr>
      <w:r w:rsidRPr="00974856">
        <w:rPr>
          <w:sz w:val="24"/>
          <w:szCs w:val="24"/>
        </w:rPr>
        <w:t>Ville</w:t>
      </w:r>
      <w:r w:rsidRPr="00974856">
        <w:rPr>
          <w:spacing w:val="-1"/>
          <w:sz w:val="24"/>
          <w:szCs w:val="24"/>
        </w:rPr>
        <w:t xml:space="preserve"> </w:t>
      </w:r>
      <w:r w:rsidRPr="00974856">
        <w:rPr>
          <w:sz w:val="24"/>
          <w:szCs w:val="24"/>
        </w:rPr>
        <w:t>:</w:t>
      </w:r>
    </w:p>
    <w:p w14:paraId="4CCE2652" w14:textId="77777777" w:rsidR="00A023B4" w:rsidRPr="00974856" w:rsidRDefault="00A023B4" w:rsidP="00A023B4">
      <w:pPr>
        <w:pStyle w:val="Corpsdetexte"/>
        <w:kinsoku w:val="0"/>
        <w:overflowPunct w:val="0"/>
        <w:ind w:left="284" w:right="613" w:firstLine="142"/>
        <w:rPr>
          <w:sz w:val="16"/>
          <w:szCs w:val="16"/>
        </w:rPr>
      </w:pPr>
    </w:p>
    <w:p w14:paraId="7ECF057D" w14:textId="7E8B23B4" w:rsidR="00D511CE" w:rsidRPr="00974856" w:rsidRDefault="00D511CE" w:rsidP="00543797">
      <w:pPr>
        <w:pStyle w:val="Corpsdetexte"/>
        <w:tabs>
          <w:tab w:val="left" w:pos="6207"/>
        </w:tabs>
        <w:kinsoku w:val="0"/>
        <w:overflowPunct w:val="0"/>
        <w:ind w:left="284" w:right="613" w:firstLine="142"/>
        <w:rPr>
          <w:sz w:val="24"/>
          <w:szCs w:val="24"/>
        </w:rPr>
      </w:pPr>
      <w:r w:rsidRPr="00974856">
        <w:rPr>
          <w:spacing w:val="-1"/>
          <w:sz w:val="24"/>
          <w:szCs w:val="24"/>
        </w:rPr>
        <w:t>Code</w:t>
      </w:r>
      <w:r w:rsidRPr="00974856">
        <w:rPr>
          <w:spacing w:val="1"/>
          <w:sz w:val="24"/>
          <w:szCs w:val="24"/>
        </w:rPr>
        <w:t xml:space="preserve"> </w:t>
      </w:r>
      <w:r w:rsidRPr="00974856">
        <w:rPr>
          <w:spacing w:val="-1"/>
          <w:sz w:val="24"/>
          <w:szCs w:val="24"/>
        </w:rPr>
        <w:t>postal</w:t>
      </w:r>
      <w:r w:rsidRPr="00974856">
        <w:rPr>
          <w:spacing w:val="-2"/>
          <w:sz w:val="24"/>
          <w:szCs w:val="24"/>
        </w:rPr>
        <w:t xml:space="preserve"> </w:t>
      </w:r>
      <w:r w:rsidRPr="00974856">
        <w:rPr>
          <w:sz w:val="24"/>
          <w:szCs w:val="24"/>
        </w:rPr>
        <w:t>:</w:t>
      </w:r>
      <w:r w:rsidRPr="00974856">
        <w:rPr>
          <w:sz w:val="24"/>
          <w:szCs w:val="24"/>
        </w:rPr>
        <w:tab/>
      </w:r>
    </w:p>
    <w:p w14:paraId="79457618" w14:textId="77777777" w:rsidR="00AB4DBE" w:rsidRPr="00974856" w:rsidRDefault="00AB4DBE" w:rsidP="00AB4DBE">
      <w:pPr>
        <w:pStyle w:val="Titre2"/>
        <w:tabs>
          <w:tab w:val="left" w:pos="6207"/>
        </w:tabs>
        <w:kinsoku w:val="0"/>
        <w:overflowPunct w:val="0"/>
        <w:ind w:left="284" w:right="613" w:firstLine="142"/>
        <w:rPr>
          <w:b w:val="0"/>
          <w:bCs w:val="0"/>
          <w:sz w:val="16"/>
          <w:szCs w:val="16"/>
        </w:rPr>
      </w:pPr>
      <w:bookmarkStart w:id="3" w:name="_Hlk44486898"/>
    </w:p>
    <w:p w14:paraId="26AD5108" w14:textId="77777777" w:rsidR="00F93E57" w:rsidRPr="00974856" w:rsidRDefault="00D511CE" w:rsidP="00543797">
      <w:pPr>
        <w:pStyle w:val="Corpsdetexte"/>
        <w:tabs>
          <w:tab w:val="left" w:pos="6207"/>
        </w:tabs>
        <w:kinsoku w:val="0"/>
        <w:overflowPunct w:val="0"/>
        <w:ind w:left="284" w:right="613" w:firstLine="142"/>
        <w:rPr>
          <w:sz w:val="24"/>
          <w:szCs w:val="24"/>
        </w:rPr>
      </w:pPr>
      <w:r w:rsidRPr="00974856">
        <w:rPr>
          <w:spacing w:val="-1"/>
          <w:sz w:val="24"/>
          <w:szCs w:val="24"/>
        </w:rPr>
        <w:t>Tél.</w:t>
      </w:r>
      <w:r w:rsidRPr="00974856">
        <w:rPr>
          <w:sz w:val="24"/>
          <w:szCs w:val="24"/>
        </w:rPr>
        <w:t xml:space="preserve"> </w:t>
      </w:r>
      <w:r w:rsidRPr="00974856">
        <w:rPr>
          <w:spacing w:val="-1"/>
          <w:sz w:val="24"/>
          <w:szCs w:val="24"/>
        </w:rPr>
        <w:t>Dom.</w:t>
      </w:r>
      <w:r w:rsidRPr="00974856">
        <w:rPr>
          <w:spacing w:val="-2"/>
          <w:sz w:val="24"/>
          <w:szCs w:val="24"/>
        </w:rPr>
        <w:t xml:space="preserve"> </w:t>
      </w:r>
      <w:r w:rsidRPr="00974856">
        <w:rPr>
          <w:sz w:val="24"/>
          <w:szCs w:val="24"/>
        </w:rPr>
        <w:t>:</w:t>
      </w:r>
    </w:p>
    <w:p w14:paraId="7AEDDCC4" w14:textId="61AF8C7C" w:rsidR="00A023B4" w:rsidRPr="00974856" w:rsidRDefault="00D511CE" w:rsidP="00543797">
      <w:pPr>
        <w:pStyle w:val="Corpsdetexte"/>
        <w:tabs>
          <w:tab w:val="left" w:pos="6207"/>
        </w:tabs>
        <w:kinsoku w:val="0"/>
        <w:overflowPunct w:val="0"/>
        <w:ind w:left="284" w:right="613" w:firstLine="142"/>
        <w:rPr>
          <w:sz w:val="24"/>
          <w:szCs w:val="24"/>
        </w:rPr>
      </w:pPr>
      <w:r w:rsidRPr="00974856">
        <w:rPr>
          <w:sz w:val="24"/>
          <w:szCs w:val="24"/>
        </w:rPr>
        <w:tab/>
      </w:r>
    </w:p>
    <w:p w14:paraId="4ED14789" w14:textId="620A6D88" w:rsidR="00D511CE" w:rsidRPr="00974856" w:rsidRDefault="00D511CE" w:rsidP="00543797">
      <w:pPr>
        <w:pStyle w:val="Corpsdetexte"/>
        <w:tabs>
          <w:tab w:val="left" w:pos="6207"/>
        </w:tabs>
        <w:kinsoku w:val="0"/>
        <w:overflowPunct w:val="0"/>
        <w:ind w:left="284" w:right="613" w:firstLine="142"/>
        <w:rPr>
          <w:sz w:val="24"/>
          <w:szCs w:val="24"/>
        </w:rPr>
      </w:pPr>
      <w:r w:rsidRPr="00974856">
        <w:rPr>
          <w:spacing w:val="-1"/>
          <w:sz w:val="24"/>
          <w:szCs w:val="24"/>
        </w:rPr>
        <w:t>Portable</w:t>
      </w:r>
      <w:r w:rsidRPr="00974856">
        <w:rPr>
          <w:spacing w:val="1"/>
          <w:sz w:val="24"/>
          <w:szCs w:val="24"/>
        </w:rPr>
        <w:t xml:space="preserve"> </w:t>
      </w:r>
      <w:r w:rsidR="000B5EEA" w:rsidRPr="00974856">
        <w:rPr>
          <w:spacing w:val="-1"/>
          <w:sz w:val="24"/>
          <w:szCs w:val="24"/>
        </w:rPr>
        <w:t>l</w:t>
      </w:r>
      <w:r w:rsidRPr="00974856">
        <w:rPr>
          <w:spacing w:val="-1"/>
          <w:sz w:val="24"/>
          <w:szCs w:val="24"/>
        </w:rPr>
        <w:t xml:space="preserve">icencié </w:t>
      </w:r>
      <w:r w:rsidRPr="00974856">
        <w:rPr>
          <w:sz w:val="24"/>
          <w:szCs w:val="24"/>
        </w:rPr>
        <w:t>:</w:t>
      </w:r>
    </w:p>
    <w:p w14:paraId="79097969" w14:textId="77777777" w:rsidR="00AB4DBE" w:rsidRPr="00974856" w:rsidRDefault="00AB4DBE" w:rsidP="00AB4DBE">
      <w:pPr>
        <w:pStyle w:val="Titre2"/>
        <w:tabs>
          <w:tab w:val="left" w:pos="6207"/>
        </w:tabs>
        <w:kinsoku w:val="0"/>
        <w:overflowPunct w:val="0"/>
        <w:ind w:left="284" w:right="613" w:firstLine="142"/>
        <w:rPr>
          <w:b w:val="0"/>
          <w:bCs w:val="0"/>
          <w:sz w:val="16"/>
          <w:szCs w:val="16"/>
        </w:rPr>
      </w:pPr>
    </w:p>
    <w:p w14:paraId="2254C348" w14:textId="77777777" w:rsidR="00F93E57" w:rsidRPr="00974856" w:rsidRDefault="00D511CE" w:rsidP="00543797">
      <w:pPr>
        <w:pStyle w:val="Corpsdetexte"/>
        <w:tabs>
          <w:tab w:val="left" w:pos="6207"/>
        </w:tabs>
        <w:kinsoku w:val="0"/>
        <w:overflowPunct w:val="0"/>
        <w:ind w:left="284" w:right="613" w:firstLine="142"/>
        <w:rPr>
          <w:sz w:val="24"/>
          <w:szCs w:val="24"/>
        </w:rPr>
      </w:pPr>
      <w:r w:rsidRPr="00974856">
        <w:rPr>
          <w:spacing w:val="-1"/>
          <w:sz w:val="24"/>
          <w:szCs w:val="24"/>
        </w:rPr>
        <w:t>Portable</w:t>
      </w:r>
      <w:r w:rsidRPr="00974856">
        <w:rPr>
          <w:spacing w:val="1"/>
          <w:sz w:val="24"/>
          <w:szCs w:val="24"/>
        </w:rPr>
        <w:t xml:space="preserve"> </w:t>
      </w:r>
      <w:r w:rsidRPr="00974856">
        <w:rPr>
          <w:spacing w:val="-1"/>
          <w:sz w:val="24"/>
          <w:szCs w:val="24"/>
        </w:rPr>
        <w:t>Maman</w:t>
      </w:r>
      <w:r w:rsidR="000B5EEA" w:rsidRPr="00974856">
        <w:rPr>
          <w:spacing w:val="-1"/>
          <w:sz w:val="24"/>
          <w:szCs w:val="24"/>
        </w:rPr>
        <w:t xml:space="preserve"> </w:t>
      </w:r>
      <w:r w:rsidR="000B5EEA" w:rsidRPr="00974856">
        <w:rPr>
          <w:spacing w:val="-1"/>
        </w:rPr>
        <w:t>(pour les mineurs)</w:t>
      </w:r>
      <w:r w:rsidRPr="00974856">
        <w:rPr>
          <w:sz w:val="24"/>
          <w:szCs w:val="24"/>
        </w:rPr>
        <w:t xml:space="preserve"> :</w:t>
      </w:r>
    </w:p>
    <w:p w14:paraId="12DEB483" w14:textId="77777777" w:rsidR="00AB4DBE" w:rsidRPr="00974856" w:rsidRDefault="00AB4DBE" w:rsidP="00AB4DBE">
      <w:pPr>
        <w:pStyle w:val="Titre2"/>
        <w:tabs>
          <w:tab w:val="left" w:pos="6207"/>
        </w:tabs>
        <w:kinsoku w:val="0"/>
        <w:overflowPunct w:val="0"/>
        <w:ind w:left="284" w:right="613" w:firstLine="142"/>
        <w:rPr>
          <w:b w:val="0"/>
          <w:bCs w:val="0"/>
          <w:sz w:val="16"/>
          <w:szCs w:val="16"/>
        </w:rPr>
      </w:pPr>
    </w:p>
    <w:p w14:paraId="782C5513" w14:textId="6585207C" w:rsidR="00F93E57" w:rsidRPr="00974856" w:rsidRDefault="00D511CE" w:rsidP="00BD20AD">
      <w:pPr>
        <w:pStyle w:val="Corpsdetexte"/>
        <w:tabs>
          <w:tab w:val="left" w:pos="6207"/>
        </w:tabs>
        <w:kinsoku w:val="0"/>
        <w:overflowPunct w:val="0"/>
        <w:ind w:left="284" w:right="613" w:firstLine="142"/>
        <w:rPr>
          <w:sz w:val="24"/>
          <w:szCs w:val="24"/>
        </w:rPr>
      </w:pPr>
      <w:r w:rsidRPr="00974856">
        <w:rPr>
          <w:spacing w:val="-1"/>
          <w:sz w:val="24"/>
          <w:szCs w:val="24"/>
        </w:rPr>
        <w:t>Portable</w:t>
      </w:r>
      <w:r w:rsidRPr="00974856">
        <w:rPr>
          <w:spacing w:val="1"/>
          <w:sz w:val="24"/>
          <w:szCs w:val="24"/>
        </w:rPr>
        <w:t xml:space="preserve"> </w:t>
      </w:r>
      <w:r w:rsidRPr="00974856">
        <w:rPr>
          <w:spacing w:val="-1"/>
          <w:sz w:val="24"/>
          <w:szCs w:val="24"/>
        </w:rPr>
        <w:t xml:space="preserve">Papa </w:t>
      </w:r>
      <w:r w:rsidR="000B5EEA" w:rsidRPr="00974856">
        <w:rPr>
          <w:spacing w:val="-1"/>
        </w:rPr>
        <w:t>(pour les mineurs)</w:t>
      </w:r>
      <w:r w:rsidR="00A023B4" w:rsidRPr="00974856">
        <w:rPr>
          <w:spacing w:val="-1"/>
        </w:rPr>
        <w:t xml:space="preserve"> </w:t>
      </w:r>
      <w:r w:rsidRPr="00974856">
        <w:rPr>
          <w:sz w:val="24"/>
          <w:szCs w:val="24"/>
        </w:rPr>
        <w:t>:</w:t>
      </w:r>
    </w:p>
    <w:bookmarkEnd w:id="3"/>
    <w:p w14:paraId="0ECB6E14" w14:textId="77777777" w:rsidR="00AB4DBE" w:rsidRPr="00974856" w:rsidRDefault="00AB4DBE" w:rsidP="00AB4DBE">
      <w:pPr>
        <w:pStyle w:val="Titre2"/>
        <w:tabs>
          <w:tab w:val="left" w:pos="6207"/>
        </w:tabs>
        <w:kinsoku w:val="0"/>
        <w:overflowPunct w:val="0"/>
        <w:ind w:left="284" w:right="613" w:firstLine="142"/>
        <w:rPr>
          <w:b w:val="0"/>
          <w:bCs w:val="0"/>
          <w:sz w:val="16"/>
          <w:szCs w:val="16"/>
        </w:rPr>
      </w:pPr>
    </w:p>
    <w:p w14:paraId="509C1596" w14:textId="09859C87" w:rsidR="003B4396" w:rsidRDefault="00393655" w:rsidP="003B4396">
      <w:pPr>
        <w:pStyle w:val="Corpsdetexte"/>
        <w:kinsoku w:val="0"/>
        <w:overflowPunct w:val="0"/>
        <w:spacing w:before="182"/>
        <w:ind w:left="426" w:right="613"/>
        <w:rPr>
          <w:spacing w:val="-1"/>
          <w:sz w:val="20"/>
          <w:szCs w:val="20"/>
        </w:rPr>
      </w:pPr>
      <w:r w:rsidRPr="00974856">
        <w:rPr>
          <w:spacing w:val="-1"/>
          <w:sz w:val="24"/>
          <w:szCs w:val="24"/>
        </w:rPr>
        <w:t>E-mail du</w:t>
      </w:r>
      <w:r w:rsidR="003972D2">
        <w:rPr>
          <w:spacing w:val="-1"/>
          <w:sz w:val="24"/>
          <w:szCs w:val="24"/>
        </w:rPr>
        <w:t xml:space="preserve"> ou de la</w:t>
      </w:r>
      <w:r w:rsidRPr="00974856">
        <w:rPr>
          <w:spacing w:val="-1"/>
          <w:sz w:val="24"/>
          <w:szCs w:val="24"/>
        </w:rPr>
        <w:t xml:space="preserve"> licencié</w:t>
      </w:r>
      <w:r w:rsidR="003972D2">
        <w:rPr>
          <w:spacing w:val="-1"/>
          <w:sz w:val="24"/>
          <w:szCs w:val="24"/>
        </w:rPr>
        <w:t>(e</w:t>
      </w:r>
      <w:r w:rsidR="006C1D87">
        <w:rPr>
          <w:spacing w:val="-1"/>
          <w:sz w:val="24"/>
          <w:szCs w:val="24"/>
        </w:rPr>
        <w:t>)</w:t>
      </w:r>
      <w:r w:rsidR="006C1D87" w:rsidRPr="00974856">
        <w:rPr>
          <w:spacing w:val="-1"/>
          <w:sz w:val="24"/>
          <w:szCs w:val="24"/>
        </w:rPr>
        <w:t xml:space="preserve"> :</w:t>
      </w:r>
      <w:r w:rsidRPr="00974856">
        <w:rPr>
          <w:spacing w:val="-1"/>
          <w:sz w:val="24"/>
          <w:szCs w:val="24"/>
        </w:rPr>
        <w:t xml:space="preserve"> </w:t>
      </w:r>
      <w:r w:rsidRPr="00974856">
        <w:rPr>
          <w:spacing w:val="-1"/>
          <w:sz w:val="20"/>
          <w:szCs w:val="20"/>
        </w:rPr>
        <w:t>merci de cocher la case devant l’adresse e-mail à utiliser pour créer le dossier de licence (</w:t>
      </w:r>
      <w:r w:rsidR="006E3C45" w:rsidRPr="00974856">
        <w:rPr>
          <w:spacing w:val="-1"/>
          <w:sz w:val="20"/>
          <w:szCs w:val="20"/>
        </w:rPr>
        <w:t>cet e-mail</w:t>
      </w:r>
      <w:r w:rsidR="00E955F9" w:rsidRPr="00974856">
        <w:rPr>
          <w:spacing w:val="-1"/>
          <w:sz w:val="20"/>
          <w:szCs w:val="20"/>
        </w:rPr>
        <w:t xml:space="preserve"> </w:t>
      </w:r>
      <w:r w:rsidRPr="00974856">
        <w:rPr>
          <w:spacing w:val="-1"/>
          <w:sz w:val="20"/>
          <w:szCs w:val="20"/>
        </w:rPr>
        <w:t>sera utilis</w:t>
      </w:r>
      <w:r w:rsidR="00E955F9" w:rsidRPr="00974856">
        <w:rPr>
          <w:spacing w:val="-1"/>
          <w:sz w:val="20"/>
          <w:szCs w:val="20"/>
        </w:rPr>
        <w:t>é</w:t>
      </w:r>
      <w:r w:rsidRPr="00974856">
        <w:rPr>
          <w:spacing w:val="-1"/>
          <w:sz w:val="20"/>
          <w:szCs w:val="20"/>
        </w:rPr>
        <w:t xml:space="preserve"> par la fédération lors du process de création de licence).</w:t>
      </w:r>
    </w:p>
    <w:p w14:paraId="2764E050" w14:textId="77777777" w:rsidR="00AB4DBE" w:rsidRPr="00974856" w:rsidRDefault="00AB4DBE" w:rsidP="00AB4DBE">
      <w:pPr>
        <w:pStyle w:val="Titre2"/>
        <w:tabs>
          <w:tab w:val="left" w:pos="6207"/>
        </w:tabs>
        <w:kinsoku w:val="0"/>
        <w:overflowPunct w:val="0"/>
        <w:ind w:left="284" w:right="613" w:firstLine="142"/>
        <w:rPr>
          <w:b w:val="0"/>
          <w:bCs w:val="0"/>
          <w:sz w:val="16"/>
          <w:szCs w:val="16"/>
        </w:rPr>
      </w:pPr>
    </w:p>
    <w:p w14:paraId="563E6ED0" w14:textId="72AA3988" w:rsidR="00393655" w:rsidRPr="003B4396" w:rsidRDefault="00393655" w:rsidP="003B4396">
      <w:pPr>
        <w:pStyle w:val="Corpsdetexte"/>
        <w:kinsoku w:val="0"/>
        <w:overflowPunct w:val="0"/>
        <w:spacing w:before="182"/>
        <w:ind w:left="426" w:right="613"/>
        <w:rPr>
          <w:spacing w:val="-1"/>
          <w:sz w:val="20"/>
          <w:szCs w:val="20"/>
        </w:rPr>
      </w:pPr>
      <w:r w:rsidRPr="00974856">
        <w:rPr>
          <w:spacing w:val="-1"/>
          <w:sz w:val="24"/>
          <w:szCs w:val="24"/>
        </w:rPr>
        <w:t>E-mail</w:t>
      </w:r>
      <w:r w:rsidRPr="00974856">
        <w:rPr>
          <w:sz w:val="24"/>
          <w:szCs w:val="24"/>
        </w:rPr>
        <w:t xml:space="preserve"> </w:t>
      </w:r>
      <w:r w:rsidRPr="00974856">
        <w:rPr>
          <w:i/>
          <w:iCs/>
          <w:color w:val="0000FF"/>
          <w:spacing w:val="-1"/>
          <w:sz w:val="24"/>
          <w:szCs w:val="24"/>
        </w:rPr>
        <w:t>(</w:t>
      </w:r>
      <w:r w:rsidR="00A62433" w:rsidRPr="00974856">
        <w:rPr>
          <w:i/>
          <w:iCs/>
          <w:color w:val="0000FF"/>
          <w:spacing w:val="-1"/>
          <w:sz w:val="24"/>
          <w:szCs w:val="24"/>
        </w:rPr>
        <w:t>Maman</w:t>
      </w:r>
      <w:r w:rsidRPr="00974856">
        <w:rPr>
          <w:i/>
          <w:iCs/>
          <w:color w:val="0000FF"/>
          <w:spacing w:val="-1"/>
          <w:sz w:val="24"/>
          <w:szCs w:val="24"/>
        </w:rPr>
        <w:t xml:space="preserve">) </w:t>
      </w:r>
      <w:r w:rsidRPr="00974856">
        <w:rPr>
          <w:color w:val="000000"/>
          <w:spacing w:val="-1"/>
          <w:sz w:val="24"/>
          <w:szCs w:val="24"/>
        </w:rPr>
        <w:t>(</w:t>
      </w:r>
      <w:r w:rsidRPr="00974856">
        <w:rPr>
          <w:i/>
          <w:iCs/>
          <w:color w:val="000000"/>
          <w:spacing w:val="-1"/>
        </w:rPr>
        <w:t>pour les mineurs</w:t>
      </w:r>
      <w:r w:rsidRPr="00974856">
        <w:rPr>
          <w:color w:val="000000"/>
          <w:spacing w:val="-1"/>
          <w:sz w:val="24"/>
          <w:szCs w:val="24"/>
        </w:rPr>
        <w:t xml:space="preserve">) </w:t>
      </w:r>
      <w:r w:rsidRPr="00974856">
        <w:rPr>
          <w:color w:val="000000"/>
          <w:sz w:val="24"/>
          <w:szCs w:val="24"/>
        </w:rPr>
        <w:t xml:space="preserve">:     </w:t>
      </w:r>
      <w:r w:rsidRPr="00974856">
        <w:rPr>
          <w:color w:val="000000"/>
          <w:sz w:val="24"/>
          <w:szCs w:val="24"/>
        </w:rPr>
        <w:tab/>
      </w:r>
      <w:r w:rsidRPr="00974856">
        <w:rPr>
          <w:highlight w:val="yellow"/>
        </w:rPr>
        <w:sym w:font="Wingdings" w:char="F072"/>
      </w:r>
      <w:r w:rsidR="00F608BA" w:rsidRPr="00974856">
        <w:tab/>
      </w:r>
    </w:p>
    <w:p w14:paraId="480F576E" w14:textId="77777777" w:rsidR="00AB4DBE" w:rsidRPr="00974856" w:rsidRDefault="00AB4DBE" w:rsidP="00AB4DBE">
      <w:pPr>
        <w:pStyle w:val="Titre2"/>
        <w:tabs>
          <w:tab w:val="left" w:pos="6207"/>
        </w:tabs>
        <w:kinsoku w:val="0"/>
        <w:overflowPunct w:val="0"/>
        <w:ind w:left="284" w:right="613" w:firstLine="142"/>
        <w:rPr>
          <w:b w:val="0"/>
          <w:bCs w:val="0"/>
          <w:sz w:val="16"/>
          <w:szCs w:val="16"/>
        </w:rPr>
      </w:pPr>
    </w:p>
    <w:p w14:paraId="342E1627" w14:textId="31EBDC1E" w:rsidR="00393655" w:rsidRPr="00974856" w:rsidRDefault="00393655" w:rsidP="00393655">
      <w:pPr>
        <w:pStyle w:val="Corpsdetexte"/>
        <w:tabs>
          <w:tab w:val="left" w:pos="426"/>
        </w:tabs>
        <w:kinsoku w:val="0"/>
        <w:overflowPunct w:val="0"/>
        <w:ind w:left="426" w:right="613"/>
      </w:pPr>
      <w:r w:rsidRPr="00974856">
        <w:rPr>
          <w:sz w:val="24"/>
          <w:szCs w:val="24"/>
        </w:rPr>
        <w:t xml:space="preserve">E-mail </w:t>
      </w:r>
      <w:r w:rsidRPr="00974856">
        <w:rPr>
          <w:i/>
          <w:iCs/>
          <w:color w:val="0000FF"/>
          <w:spacing w:val="-1"/>
          <w:sz w:val="24"/>
          <w:szCs w:val="24"/>
        </w:rPr>
        <w:t>(</w:t>
      </w:r>
      <w:r w:rsidR="00A62433" w:rsidRPr="00974856">
        <w:rPr>
          <w:i/>
          <w:iCs/>
          <w:color w:val="0000FF"/>
          <w:spacing w:val="-1"/>
          <w:sz w:val="24"/>
          <w:szCs w:val="24"/>
        </w:rPr>
        <w:t>Papa</w:t>
      </w:r>
      <w:r w:rsidRPr="00974856">
        <w:rPr>
          <w:i/>
          <w:iCs/>
          <w:color w:val="0000FF"/>
          <w:spacing w:val="-1"/>
          <w:sz w:val="24"/>
          <w:szCs w:val="24"/>
        </w:rPr>
        <w:t xml:space="preserve">) </w:t>
      </w:r>
      <w:r w:rsidRPr="00974856">
        <w:rPr>
          <w:color w:val="000000"/>
          <w:spacing w:val="-1"/>
          <w:sz w:val="24"/>
          <w:szCs w:val="24"/>
        </w:rPr>
        <w:t>(</w:t>
      </w:r>
      <w:r w:rsidRPr="00974856">
        <w:rPr>
          <w:i/>
          <w:iCs/>
          <w:color w:val="000000"/>
          <w:spacing w:val="-1"/>
        </w:rPr>
        <w:t>pour les mineurs</w:t>
      </w:r>
      <w:r w:rsidRPr="00974856">
        <w:rPr>
          <w:color w:val="000000"/>
          <w:spacing w:val="-1"/>
          <w:sz w:val="24"/>
          <w:szCs w:val="24"/>
        </w:rPr>
        <w:t xml:space="preserve">) </w:t>
      </w:r>
      <w:r w:rsidRPr="00974856">
        <w:rPr>
          <w:color w:val="000000"/>
          <w:sz w:val="24"/>
          <w:szCs w:val="24"/>
        </w:rPr>
        <w:t xml:space="preserve">: </w:t>
      </w:r>
      <w:r w:rsidRPr="00974856">
        <w:rPr>
          <w:color w:val="000000"/>
          <w:sz w:val="24"/>
          <w:szCs w:val="24"/>
        </w:rPr>
        <w:tab/>
      </w:r>
      <w:r w:rsidRPr="00974856">
        <w:rPr>
          <w:highlight w:val="yellow"/>
        </w:rPr>
        <w:sym w:font="Wingdings" w:char="F072"/>
      </w:r>
      <w:r w:rsidR="00F608BA" w:rsidRPr="00974856">
        <w:tab/>
      </w:r>
    </w:p>
    <w:p w14:paraId="6C56D5DC" w14:textId="77777777" w:rsidR="00F93E57" w:rsidRPr="00974856" w:rsidRDefault="00F93E57" w:rsidP="00393655">
      <w:pPr>
        <w:pStyle w:val="Corpsdetexte"/>
        <w:tabs>
          <w:tab w:val="left" w:pos="426"/>
        </w:tabs>
        <w:kinsoku w:val="0"/>
        <w:overflowPunct w:val="0"/>
        <w:ind w:left="426" w:right="613"/>
        <w:rPr>
          <w:color w:val="000000"/>
          <w:sz w:val="24"/>
          <w:szCs w:val="24"/>
        </w:rPr>
      </w:pPr>
    </w:p>
    <w:p w14:paraId="6714A1EB" w14:textId="77777777" w:rsidR="00393655" w:rsidRPr="00974856" w:rsidRDefault="00393655" w:rsidP="00393655">
      <w:pPr>
        <w:tabs>
          <w:tab w:val="left" w:pos="1418"/>
          <w:tab w:val="left" w:pos="6237"/>
        </w:tabs>
        <w:ind w:left="-426" w:right="141"/>
        <w:rPr>
          <w:rFonts w:ascii="Arial" w:hAnsi="Arial" w:cs="Arial"/>
          <w:i/>
          <w:color w:val="3333FF"/>
          <w:sz w:val="22"/>
          <w:szCs w:val="22"/>
        </w:rPr>
      </w:pPr>
    </w:p>
    <w:p w14:paraId="75C74DB8" w14:textId="3DDFF9B8" w:rsidR="00A06E6C" w:rsidRPr="00974856" w:rsidRDefault="00393655" w:rsidP="00F66205">
      <w:pPr>
        <w:tabs>
          <w:tab w:val="left" w:pos="1418"/>
          <w:tab w:val="left" w:pos="6237"/>
        </w:tabs>
        <w:ind w:left="426" w:right="141"/>
        <w:rPr>
          <w:rFonts w:ascii="Arial" w:hAnsi="Arial" w:cs="Arial"/>
          <w:color w:val="FF0000"/>
        </w:rPr>
      </w:pPr>
      <w:r w:rsidRPr="00974856">
        <w:rPr>
          <w:rFonts w:ascii="Arial" w:hAnsi="Arial" w:cs="Arial"/>
          <w:color w:val="FF0000"/>
          <w:u w:val="single"/>
        </w:rPr>
        <w:t>Si vous désirez une attestation de paiement, cocher cette case</w:t>
      </w:r>
      <w:r w:rsidRPr="00974856">
        <w:rPr>
          <w:rFonts w:ascii="Arial" w:hAnsi="Arial" w:cs="Arial"/>
          <w:color w:val="FF0000"/>
        </w:rPr>
        <w:t xml:space="preserve"> </w:t>
      </w:r>
      <w:r w:rsidRPr="00974856">
        <w:rPr>
          <w:rFonts w:ascii="Arial" w:hAnsi="Arial" w:cs="Arial"/>
          <w:color w:val="FF0000"/>
          <w:highlight w:val="yellow"/>
        </w:rPr>
        <w:sym w:font="Webdings" w:char="F063"/>
      </w:r>
    </w:p>
    <w:p w14:paraId="68699DE5" w14:textId="36DB451D" w:rsidR="00F93E57" w:rsidRDefault="00F93E57" w:rsidP="00F66205">
      <w:pPr>
        <w:tabs>
          <w:tab w:val="left" w:pos="1418"/>
          <w:tab w:val="left" w:pos="6237"/>
        </w:tabs>
        <w:ind w:left="426" w:right="141"/>
        <w:rPr>
          <w:rFonts w:ascii="Arial" w:hAnsi="Arial" w:cs="Arial"/>
          <w:b/>
          <w:color w:val="FF0000"/>
        </w:rPr>
      </w:pPr>
    </w:p>
    <w:p w14:paraId="00F50328" w14:textId="27D611B4" w:rsidR="00974856" w:rsidRDefault="00974856" w:rsidP="00F66205">
      <w:pPr>
        <w:tabs>
          <w:tab w:val="left" w:pos="1418"/>
          <w:tab w:val="left" w:pos="6237"/>
        </w:tabs>
        <w:ind w:left="426" w:right="141"/>
        <w:rPr>
          <w:rFonts w:ascii="Arial" w:hAnsi="Arial" w:cs="Arial"/>
          <w:b/>
          <w:color w:val="2F5496" w:themeColor="accent1" w:themeShade="BF"/>
        </w:rPr>
      </w:pPr>
    </w:p>
    <w:p w14:paraId="5A71E63B" w14:textId="77777777" w:rsidR="002A7E91" w:rsidRDefault="002A7E91" w:rsidP="00F66205">
      <w:pPr>
        <w:tabs>
          <w:tab w:val="left" w:pos="1418"/>
          <w:tab w:val="left" w:pos="6237"/>
        </w:tabs>
        <w:ind w:left="426" w:right="141"/>
        <w:rPr>
          <w:rFonts w:ascii="Arial" w:hAnsi="Arial" w:cs="Arial"/>
          <w:b/>
          <w:color w:val="2F5496" w:themeColor="accent1" w:themeShade="BF"/>
        </w:rPr>
      </w:pPr>
    </w:p>
    <w:p w14:paraId="181680B0" w14:textId="77777777" w:rsidR="00974856" w:rsidRDefault="00974856" w:rsidP="00F66205">
      <w:pPr>
        <w:tabs>
          <w:tab w:val="left" w:pos="1418"/>
          <w:tab w:val="left" w:pos="6237"/>
        </w:tabs>
        <w:ind w:left="426" w:right="141"/>
        <w:rPr>
          <w:rFonts w:ascii="Arial" w:hAnsi="Arial" w:cs="Arial"/>
          <w:b/>
          <w:color w:val="2F5496" w:themeColor="accent1" w:themeShade="BF"/>
        </w:rPr>
      </w:pPr>
    </w:p>
    <w:p w14:paraId="14F74B18" w14:textId="5E33FC0C" w:rsidR="00F93E57" w:rsidRDefault="002437B4" w:rsidP="00F66205">
      <w:pPr>
        <w:tabs>
          <w:tab w:val="left" w:pos="1418"/>
          <w:tab w:val="left" w:pos="6237"/>
        </w:tabs>
        <w:ind w:left="426" w:right="141"/>
        <w:rPr>
          <w:rFonts w:ascii="Arial" w:hAnsi="Arial" w:cs="Arial"/>
          <w:b/>
          <w:color w:val="FF0000"/>
        </w:rPr>
      </w:pPr>
      <w:r w:rsidRPr="005C647C">
        <w:rPr>
          <w:rFonts w:ascii="Arial" w:hAnsi="Arial" w:cs="Arial"/>
          <w:b/>
          <w:color w:val="2F5496" w:themeColor="accent1" w:themeShade="BF"/>
        </w:rPr>
        <w:t># 3 -</w:t>
      </w:r>
      <w:r w:rsidR="00456BA9">
        <w:rPr>
          <w:rFonts w:ascii="Arial" w:hAnsi="Arial" w:cs="Arial"/>
          <w:b/>
          <w:color w:val="2F5496" w:themeColor="accent1" w:themeShade="BF"/>
        </w:rPr>
        <w:t xml:space="preserve"> </w:t>
      </w:r>
      <w:r w:rsidRPr="005C647C">
        <w:rPr>
          <w:rFonts w:ascii="Arial" w:hAnsi="Arial" w:cs="Arial"/>
          <w:b/>
          <w:color w:val="2F5496" w:themeColor="accent1" w:themeShade="BF"/>
        </w:rPr>
        <w:t>P</w:t>
      </w:r>
      <w:r w:rsidR="00B05010" w:rsidRPr="005C647C">
        <w:rPr>
          <w:rFonts w:ascii="Arial" w:hAnsi="Arial" w:cs="Arial"/>
          <w:b/>
          <w:color w:val="2F5496" w:themeColor="accent1" w:themeShade="BF"/>
        </w:rPr>
        <w:t>ièces nécessaires à l’inscription</w:t>
      </w:r>
      <w:r w:rsidR="00277E51">
        <w:rPr>
          <w:rFonts w:ascii="Arial" w:hAnsi="Arial" w:cs="Arial"/>
          <w:b/>
          <w:color w:val="2F5496" w:themeColor="accent1" w:themeShade="BF"/>
        </w:rPr>
        <w:t xml:space="preserve"> (</w:t>
      </w:r>
      <w:r w:rsidR="00B54E38">
        <w:rPr>
          <w:rFonts w:ascii="Arial" w:hAnsi="Arial" w:cs="Arial"/>
          <w:b/>
          <w:color w:val="2F5496" w:themeColor="accent1" w:themeShade="BF"/>
        </w:rPr>
        <w:t>à</w:t>
      </w:r>
      <w:r w:rsidR="00277E51">
        <w:rPr>
          <w:rFonts w:ascii="Arial" w:hAnsi="Arial" w:cs="Arial"/>
          <w:b/>
          <w:color w:val="2F5496" w:themeColor="accent1" w:themeShade="BF"/>
        </w:rPr>
        <w:t xml:space="preserve"> remettre au </w:t>
      </w:r>
      <w:r w:rsidR="003D520A">
        <w:rPr>
          <w:rFonts w:ascii="Arial" w:hAnsi="Arial" w:cs="Arial"/>
          <w:b/>
          <w:color w:val="2F5496" w:themeColor="accent1" w:themeShade="BF"/>
        </w:rPr>
        <w:t xml:space="preserve">club pour initialisation création </w:t>
      </w:r>
      <w:r w:rsidR="00844FED">
        <w:rPr>
          <w:rFonts w:ascii="Arial" w:hAnsi="Arial" w:cs="Arial"/>
          <w:b/>
          <w:color w:val="2F5496" w:themeColor="accent1" w:themeShade="BF"/>
        </w:rPr>
        <w:t>licence)</w:t>
      </w:r>
      <w:r w:rsidR="00B05010" w:rsidRPr="005C647C">
        <w:rPr>
          <w:rFonts w:ascii="Arial" w:hAnsi="Arial" w:cs="Arial"/>
          <w:b/>
          <w:color w:val="2F5496" w:themeColor="accent1" w:themeShade="BF"/>
        </w:rPr>
        <w:t> :</w:t>
      </w:r>
    </w:p>
    <w:p w14:paraId="1B7D2D04" w14:textId="77777777" w:rsidR="00CE260A" w:rsidRPr="00CE260A" w:rsidRDefault="00CE260A" w:rsidP="00CE260A">
      <w:pPr>
        <w:pStyle w:val="Corpsdetexte"/>
        <w:tabs>
          <w:tab w:val="left" w:pos="1104"/>
        </w:tabs>
        <w:kinsoku w:val="0"/>
        <w:overflowPunct w:val="0"/>
        <w:spacing w:line="293" w:lineRule="exact"/>
        <w:ind w:left="966"/>
        <w:rPr>
          <w:spacing w:val="-1"/>
          <w:sz w:val="24"/>
          <w:szCs w:val="24"/>
        </w:rPr>
      </w:pPr>
    </w:p>
    <w:p w14:paraId="7EC23F9B" w14:textId="4E909062" w:rsidR="00CE260A" w:rsidRPr="00CE260A" w:rsidRDefault="00CE260A" w:rsidP="00BE4DF5">
      <w:pPr>
        <w:pStyle w:val="Corpsdetexte"/>
        <w:numPr>
          <w:ilvl w:val="0"/>
          <w:numId w:val="9"/>
        </w:numPr>
        <w:tabs>
          <w:tab w:val="left" w:pos="1104"/>
        </w:tabs>
        <w:kinsoku w:val="0"/>
        <w:overflowPunct w:val="0"/>
        <w:spacing w:line="293" w:lineRule="exact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Le dossier d’inscription rempli</w:t>
      </w:r>
      <w:r w:rsidR="00BD676C">
        <w:rPr>
          <w:spacing w:val="-1"/>
          <w:sz w:val="24"/>
          <w:szCs w:val="24"/>
        </w:rPr>
        <w:t xml:space="preserve"> (</w:t>
      </w:r>
      <w:r w:rsidR="004C7549">
        <w:rPr>
          <w:spacing w:val="-1"/>
          <w:sz w:val="24"/>
          <w:szCs w:val="24"/>
        </w:rPr>
        <w:t>#1 et #2).</w:t>
      </w:r>
    </w:p>
    <w:p w14:paraId="47E01EFF" w14:textId="1F1A01CD" w:rsidR="00B05010" w:rsidRDefault="00B05010" w:rsidP="00BE4DF5">
      <w:pPr>
        <w:pStyle w:val="Corpsdetexte"/>
        <w:numPr>
          <w:ilvl w:val="0"/>
          <w:numId w:val="9"/>
        </w:numPr>
        <w:tabs>
          <w:tab w:val="left" w:pos="1104"/>
        </w:tabs>
        <w:kinsoku w:val="0"/>
        <w:overflowPunct w:val="0"/>
        <w:spacing w:line="293" w:lineRule="exact"/>
        <w:rPr>
          <w:spacing w:val="-1"/>
          <w:sz w:val="24"/>
          <w:szCs w:val="24"/>
        </w:rPr>
      </w:pPr>
      <w:r>
        <w:rPr>
          <w:sz w:val="24"/>
          <w:szCs w:val="24"/>
        </w:rPr>
        <w:t>Le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règlement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intérieur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signé</w:t>
      </w:r>
      <w:r w:rsidR="00BD676C">
        <w:rPr>
          <w:spacing w:val="-1"/>
          <w:sz w:val="24"/>
          <w:szCs w:val="24"/>
        </w:rPr>
        <w:t xml:space="preserve"> </w:t>
      </w:r>
      <w:r w:rsidR="00BD676C">
        <w:rPr>
          <w:b/>
          <w:bCs/>
          <w:i/>
          <w:iCs/>
          <w:color w:val="0000CC"/>
          <w:spacing w:val="-1"/>
          <w:sz w:val="22"/>
          <w:szCs w:val="22"/>
        </w:rPr>
        <w:t>(</w:t>
      </w:r>
      <w:proofErr w:type="spellStart"/>
      <w:r w:rsidR="00BD676C">
        <w:rPr>
          <w:b/>
          <w:bCs/>
          <w:i/>
          <w:iCs/>
          <w:color w:val="0000CC"/>
          <w:spacing w:val="-1"/>
          <w:sz w:val="22"/>
          <w:szCs w:val="22"/>
        </w:rPr>
        <w:t>cf</w:t>
      </w:r>
      <w:proofErr w:type="spellEnd"/>
      <w:r w:rsidR="00BD676C">
        <w:rPr>
          <w:b/>
          <w:bCs/>
          <w:i/>
          <w:iCs/>
          <w:color w:val="0000CC"/>
          <w:spacing w:val="-1"/>
          <w:sz w:val="22"/>
          <w:szCs w:val="22"/>
        </w:rPr>
        <w:t xml:space="preserve"> pièce</w:t>
      </w:r>
      <w:r w:rsidR="00BD676C">
        <w:rPr>
          <w:b/>
          <w:bCs/>
          <w:i/>
          <w:iCs/>
          <w:color w:val="0000CC"/>
          <w:spacing w:val="-2"/>
          <w:sz w:val="22"/>
          <w:szCs w:val="22"/>
        </w:rPr>
        <w:t xml:space="preserve"> </w:t>
      </w:r>
      <w:r w:rsidR="00BD676C">
        <w:rPr>
          <w:b/>
          <w:bCs/>
          <w:i/>
          <w:iCs/>
          <w:color w:val="0000CC"/>
          <w:spacing w:val="-1"/>
          <w:sz w:val="22"/>
          <w:szCs w:val="22"/>
        </w:rPr>
        <w:t>jointe).</w:t>
      </w:r>
    </w:p>
    <w:p w14:paraId="78082B99" w14:textId="7918A516" w:rsidR="00B05010" w:rsidRPr="007007F4" w:rsidRDefault="00B05010" w:rsidP="00BE4DF5">
      <w:pPr>
        <w:pStyle w:val="Paragraphedeliste"/>
        <w:numPr>
          <w:ilvl w:val="0"/>
          <w:numId w:val="9"/>
        </w:numPr>
        <w:tabs>
          <w:tab w:val="left" w:pos="1418"/>
          <w:tab w:val="left" w:pos="6237"/>
        </w:tabs>
        <w:ind w:right="141"/>
        <w:rPr>
          <w:rFonts w:ascii="Arial" w:hAnsi="Arial" w:cs="Arial"/>
          <w:b/>
        </w:rPr>
      </w:pPr>
      <w:r w:rsidRPr="007007F4">
        <w:rPr>
          <w:rFonts w:ascii="Arial" w:hAnsi="Arial" w:cs="Arial"/>
          <w:spacing w:val="-1"/>
        </w:rPr>
        <w:t>Un</w:t>
      </w:r>
      <w:r w:rsidRPr="007007F4">
        <w:rPr>
          <w:rFonts w:ascii="Arial" w:hAnsi="Arial" w:cs="Arial"/>
          <w:spacing w:val="1"/>
        </w:rPr>
        <w:t xml:space="preserve"> </w:t>
      </w:r>
      <w:r w:rsidRPr="007007F4">
        <w:rPr>
          <w:rFonts w:ascii="Arial" w:hAnsi="Arial" w:cs="Arial"/>
          <w:spacing w:val="-1"/>
        </w:rPr>
        <w:t xml:space="preserve">chèque </w:t>
      </w:r>
      <w:r w:rsidRPr="007007F4">
        <w:rPr>
          <w:rFonts w:ascii="Arial" w:hAnsi="Arial" w:cs="Arial"/>
        </w:rPr>
        <w:t>du</w:t>
      </w:r>
      <w:r w:rsidRPr="007007F4">
        <w:rPr>
          <w:rFonts w:ascii="Arial" w:hAnsi="Arial" w:cs="Arial"/>
          <w:spacing w:val="-1"/>
        </w:rPr>
        <w:t xml:space="preserve"> montant</w:t>
      </w:r>
      <w:r w:rsidRPr="007007F4">
        <w:rPr>
          <w:rFonts w:ascii="Arial" w:hAnsi="Arial" w:cs="Arial"/>
          <w:spacing w:val="-2"/>
        </w:rPr>
        <w:t xml:space="preserve"> </w:t>
      </w:r>
      <w:r w:rsidRPr="007007F4">
        <w:rPr>
          <w:rFonts w:ascii="Arial" w:hAnsi="Arial" w:cs="Arial"/>
        </w:rPr>
        <w:t>de</w:t>
      </w:r>
      <w:r w:rsidRPr="007007F4">
        <w:rPr>
          <w:rFonts w:ascii="Arial" w:hAnsi="Arial" w:cs="Arial"/>
          <w:spacing w:val="1"/>
        </w:rPr>
        <w:t xml:space="preserve"> </w:t>
      </w:r>
      <w:r w:rsidRPr="007007F4">
        <w:rPr>
          <w:rFonts w:ascii="Arial" w:hAnsi="Arial" w:cs="Arial"/>
          <w:spacing w:val="-1"/>
        </w:rPr>
        <w:t>la cotisation</w:t>
      </w:r>
      <w:r w:rsidRPr="007007F4">
        <w:rPr>
          <w:rFonts w:ascii="Arial" w:hAnsi="Arial" w:cs="Arial"/>
          <w:spacing w:val="1"/>
        </w:rPr>
        <w:t xml:space="preserve"> </w:t>
      </w:r>
      <w:r w:rsidRPr="007007F4">
        <w:rPr>
          <w:rFonts w:ascii="Arial" w:hAnsi="Arial" w:cs="Arial"/>
          <w:spacing w:val="-1"/>
        </w:rPr>
        <w:t xml:space="preserve">(en fonction </w:t>
      </w:r>
      <w:r w:rsidRPr="007007F4">
        <w:rPr>
          <w:rFonts w:ascii="Arial" w:hAnsi="Arial" w:cs="Arial"/>
        </w:rPr>
        <w:t>de</w:t>
      </w:r>
      <w:r w:rsidRPr="007007F4">
        <w:rPr>
          <w:rFonts w:ascii="Arial" w:hAnsi="Arial" w:cs="Arial"/>
          <w:spacing w:val="1"/>
        </w:rPr>
        <w:t xml:space="preserve"> </w:t>
      </w:r>
      <w:r w:rsidRPr="007007F4">
        <w:rPr>
          <w:rFonts w:ascii="Arial" w:hAnsi="Arial" w:cs="Arial"/>
          <w:spacing w:val="-1"/>
        </w:rPr>
        <w:t>son année de</w:t>
      </w:r>
      <w:r w:rsidRPr="007007F4">
        <w:rPr>
          <w:rFonts w:ascii="Arial" w:hAnsi="Arial" w:cs="Arial"/>
          <w:spacing w:val="1"/>
        </w:rPr>
        <w:t xml:space="preserve"> </w:t>
      </w:r>
      <w:r w:rsidRPr="007007F4">
        <w:rPr>
          <w:rFonts w:ascii="Arial" w:hAnsi="Arial" w:cs="Arial"/>
          <w:spacing w:val="-1"/>
        </w:rPr>
        <w:t>naissance)</w:t>
      </w:r>
      <w:r w:rsidRPr="007007F4">
        <w:rPr>
          <w:rFonts w:ascii="Arial" w:hAnsi="Arial" w:cs="Arial"/>
          <w:spacing w:val="-3"/>
        </w:rPr>
        <w:t xml:space="preserve"> </w:t>
      </w:r>
      <w:r w:rsidRPr="007007F4">
        <w:rPr>
          <w:rFonts w:ascii="Arial" w:hAnsi="Arial" w:cs="Arial"/>
          <w:b/>
          <w:bCs/>
        </w:rPr>
        <w:t>à</w:t>
      </w:r>
      <w:r w:rsidRPr="007007F4">
        <w:rPr>
          <w:rFonts w:ascii="Arial" w:hAnsi="Arial" w:cs="Arial"/>
          <w:b/>
          <w:bCs/>
          <w:spacing w:val="1"/>
        </w:rPr>
        <w:t xml:space="preserve"> </w:t>
      </w:r>
      <w:r w:rsidRPr="007007F4">
        <w:rPr>
          <w:rFonts w:ascii="Arial" w:hAnsi="Arial" w:cs="Arial"/>
          <w:b/>
          <w:bCs/>
          <w:spacing w:val="-1"/>
        </w:rPr>
        <w:t xml:space="preserve">l’ordre </w:t>
      </w:r>
      <w:proofErr w:type="gramStart"/>
      <w:r w:rsidRPr="007007F4">
        <w:rPr>
          <w:rFonts w:ascii="Arial" w:hAnsi="Arial" w:cs="Arial"/>
          <w:b/>
          <w:bCs/>
          <w:spacing w:val="-1"/>
        </w:rPr>
        <w:t>du</w:t>
      </w:r>
      <w:r w:rsidR="004C4B4B">
        <w:rPr>
          <w:rFonts w:ascii="Arial" w:hAnsi="Arial" w:cs="Arial"/>
          <w:b/>
          <w:bCs/>
          <w:spacing w:val="62"/>
        </w:rPr>
        <w:t xml:space="preserve">  </w:t>
      </w:r>
      <w:r w:rsidRPr="007007F4">
        <w:rPr>
          <w:rFonts w:ascii="Arial" w:hAnsi="Arial" w:cs="Arial"/>
          <w:b/>
          <w:bCs/>
          <w:spacing w:val="-1"/>
        </w:rPr>
        <w:t>HBC</w:t>
      </w:r>
      <w:proofErr w:type="gramEnd"/>
      <w:r w:rsidRPr="007007F4">
        <w:rPr>
          <w:rFonts w:ascii="Arial" w:hAnsi="Arial" w:cs="Arial"/>
          <w:b/>
          <w:bCs/>
        </w:rPr>
        <w:t xml:space="preserve"> </w:t>
      </w:r>
      <w:r w:rsidRPr="007007F4">
        <w:rPr>
          <w:rFonts w:ascii="Arial" w:hAnsi="Arial" w:cs="Arial"/>
          <w:b/>
          <w:bCs/>
          <w:spacing w:val="-1"/>
        </w:rPr>
        <w:t>DOURDAN</w:t>
      </w:r>
      <w:r w:rsidR="004C4B4B">
        <w:rPr>
          <w:rFonts w:ascii="Arial" w:hAnsi="Arial" w:cs="Arial"/>
          <w:b/>
          <w:bCs/>
          <w:spacing w:val="-1"/>
        </w:rPr>
        <w:t>,</w:t>
      </w:r>
      <w:r w:rsidRPr="007007F4">
        <w:rPr>
          <w:rFonts w:ascii="Arial" w:hAnsi="Arial" w:cs="Arial"/>
          <w:b/>
          <w:bCs/>
        </w:rPr>
        <w:t xml:space="preserve"> </w:t>
      </w:r>
      <w:r w:rsidRPr="007007F4">
        <w:rPr>
          <w:rFonts w:ascii="Arial" w:hAnsi="Arial" w:cs="Arial"/>
        </w:rPr>
        <w:t>ou</w:t>
      </w:r>
      <w:r w:rsidRPr="007007F4">
        <w:rPr>
          <w:rFonts w:ascii="Arial" w:hAnsi="Arial" w:cs="Arial"/>
          <w:spacing w:val="1"/>
        </w:rPr>
        <w:t xml:space="preserve"> </w:t>
      </w:r>
      <w:r w:rsidRPr="007007F4">
        <w:rPr>
          <w:rFonts w:ascii="Arial" w:hAnsi="Arial" w:cs="Arial"/>
          <w:spacing w:val="-1"/>
        </w:rPr>
        <w:t>plusieurs</w:t>
      </w:r>
      <w:r w:rsidR="007007F4">
        <w:rPr>
          <w:rFonts w:ascii="Arial" w:hAnsi="Arial" w:cs="Arial"/>
          <w:spacing w:val="-1"/>
        </w:rPr>
        <w:t xml:space="preserve"> </w:t>
      </w:r>
      <w:r w:rsidR="007007F4" w:rsidRPr="007007F4">
        <w:rPr>
          <w:rFonts w:ascii="Arial" w:hAnsi="Arial" w:cs="Arial"/>
          <w:spacing w:val="-1"/>
        </w:rPr>
        <w:t>chèques</w:t>
      </w:r>
      <w:r w:rsidR="007007F4" w:rsidRPr="007007F4">
        <w:rPr>
          <w:rFonts w:ascii="Arial" w:hAnsi="Arial" w:cs="Arial"/>
        </w:rPr>
        <w:t xml:space="preserve"> </w:t>
      </w:r>
      <w:r w:rsidR="007007F4" w:rsidRPr="007007F4">
        <w:rPr>
          <w:rFonts w:ascii="Arial" w:hAnsi="Arial" w:cs="Arial"/>
          <w:spacing w:val="-1"/>
        </w:rPr>
        <w:t>(</w:t>
      </w:r>
      <w:r w:rsidR="00012B49">
        <w:rPr>
          <w:rFonts w:ascii="Arial" w:hAnsi="Arial" w:cs="Arial"/>
          <w:spacing w:val="-1"/>
        </w:rPr>
        <w:t xml:space="preserve">3 maxi / </w:t>
      </w:r>
      <w:r w:rsidR="007007F4" w:rsidRPr="007007F4">
        <w:rPr>
          <w:rFonts w:ascii="Arial" w:hAnsi="Arial" w:cs="Arial"/>
          <w:spacing w:val="-1"/>
        </w:rPr>
        <w:t>encaissement</w:t>
      </w:r>
      <w:r w:rsidR="007007F4" w:rsidRPr="007007F4">
        <w:rPr>
          <w:rFonts w:ascii="Arial" w:hAnsi="Arial" w:cs="Arial"/>
        </w:rPr>
        <w:t xml:space="preserve"> </w:t>
      </w:r>
      <w:r w:rsidR="007007F4" w:rsidRPr="007007F4">
        <w:rPr>
          <w:rFonts w:ascii="Arial" w:hAnsi="Arial" w:cs="Arial"/>
          <w:spacing w:val="-1"/>
        </w:rPr>
        <w:t>septembre, octobre et novembre)</w:t>
      </w:r>
      <w:r w:rsidR="005C647C">
        <w:rPr>
          <w:rFonts w:ascii="Arial" w:hAnsi="Arial" w:cs="Arial"/>
          <w:spacing w:val="-1"/>
        </w:rPr>
        <w:t>.</w:t>
      </w:r>
    </w:p>
    <w:p w14:paraId="262A5CCE" w14:textId="6712EFBC" w:rsidR="00B05010" w:rsidRDefault="00B05010" w:rsidP="00F66205">
      <w:pPr>
        <w:tabs>
          <w:tab w:val="left" w:pos="1418"/>
          <w:tab w:val="left" w:pos="6237"/>
        </w:tabs>
        <w:ind w:left="426" w:right="141"/>
        <w:rPr>
          <w:rFonts w:ascii="Arial" w:hAnsi="Arial" w:cs="Arial"/>
          <w:b/>
          <w:color w:val="FF0000"/>
        </w:rPr>
      </w:pPr>
    </w:p>
    <w:p w14:paraId="5C83E38D" w14:textId="0B595378" w:rsidR="00456BA9" w:rsidRDefault="00456BA9" w:rsidP="00F66205">
      <w:pPr>
        <w:tabs>
          <w:tab w:val="left" w:pos="1418"/>
          <w:tab w:val="left" w:pos="6237"/>
        </w:tabs>
        <w:ind w:left="426" w:right="141"/>
        <w:rPr>
          <w:rFonts w:ascii="Arial" w:hAnsi="Arial" w:cs="Arial"/>
          <w:b/>
          <w:color w:val="FF0000"/>
        </w:rPr>
      </w:pPr>
    </w:p>
    <w:p w14:paraId="7CE3E6C6" w14:textId="77777777" w:rsidR="00B54E38" w:rsidRDefault="00B54E38" w:rsidP="00F66205">
      <w:pPr>
        <w:tabs>
          <w:tab w:val="left" w:pos="1418"/>
          <w:tab w:val="left" w:pos="6237"/>
        </w:tabs>
        <w:ind w:left="426" w:right="141"/>
        <w:rPr>
          <w:rFonts w:ascii="Arial" w:hAnsi="Arial" w:cs="Arial"/>
          <w:b/>
          <w:color w:val="FF0000"/>
        </w:rPr>
      </w:pPr>
    </w:p>
    <w:p w14:paraId="0CAC5D79" w14:textId="21949425" w:rsidR="00456BA9" w:rsidRDefault="00456BA9" w:rsidP="00456BA9">
      <w:pPr>
        <w:tabs>
          <w:tab w:val="left" w:pos="1418"/>
          <w:tab w:val="left" w:pos="6237"/>
        </w:tabs>
        <w:ind w:left="426" w:right="141"/>
        <w:rPr>
          <w:rFonts w:ascii="Arial" w:hAnsi="Arial" w:cs="Arial"/>
          <w:b/>
          <w:color w:val="FF0000"/>
        </w:rPr>
      </w:pPr>
      <w:r w:rsidRPr="005C647C">
        <w:rPr>
          <w:rFonts w:ascii="Arial" w:hAnsi="Arial" w:cs="Arial"/>
          <w:b/>
          <w:color w:val="2F5496" w:themeColor="accent1" w:themeShade="BF"/>
        </w:rPr>
        <w:t xml:space="preserve"># </w:t>
      </w:r>
      <w:r w:rsidR="002A7E91">
        <w:rPr>
          <w:rFonts w:ascii="Arial" w:hAnsi="Arial" w:cs="Arial"/>
          <w:b/>
          <w:color w:val="2F5496" w:themeColor="accent1" w:themeShade="BF"/>
        </w:rPr>
        <w:t>4</w:t>
      </w:r>
      <w:r w:rsidRPr="005C647C">
        <w:rPr>
          <w:rFonts w:ascii="Arial" w:hAnsi="Arial" w:cs="Arial"/>
          <w:b/>
          <w:color w:val="2F5496" w:themeColor="accent1" w:themeShade="BF"/>
        </w:rPr>
        <w:t xml:space="preserve"> </w:t>
      </w:r>
      <w:r w:rsidR="00844FED">
        <w:rPr>
          <w:rFonts w:ascii="Arial" w:hAnsi="Arial" w:cs="Arial"/>
          <w:b/>
          <w:color w:val="2F5496" w:themeColor="accent1" w:themeShade="BF"/>
        </w:rPr>
        <w:t>–</w:t>
      </w:r>
      <w:r>
        <w:rPr>
          <w:rFonts w:ascii="Arial" w:hAnsi="Arial" w:cs="Arial"/>
          <w:b/>
          <w:color w:val="2F5496" w:themeColor="accent1" w:themeShade="BF"/>
        </w:rPr>
        <w:t xml:space="preserve"> </w:t>
      </w:r>
      <w:r w:rsidRPr="005C647C">
        <w:rPr>
          <w:rFonts w:ascii="Arial" w:hAnsi="Arial" w:cs="Arial"/>
          <w:b/>
          <w:color w:val="2F5496" w:themeColor="accent1" w:themeShade="BF"/>
        </w:rPr>
        <w:t>Pièces</w:t>
      </w:r>
      <w:r w:rsidR="00844FED">
        <w:rPr>
          <w:rFonts w:ascii="Arial" w:hAnsi="Arial" w:cs="Arial"/>
          <w:b/>
          <w:color w:val="2F5496" w:themeColor="accent1" w:themeShade="BF"/>
        </w:rPr>
        <w:t xml:space="preserve"> à préparer pour téléchargement sur site de la fédération (FFH</w:t>
      </w:r>
      <w:r w:rsidR="00FA2193">
        <w:rPr>
          <w:rFonts w:ascii="Arial" w:hAnsi="Arial" w:cs="Arial"/>
          <w:b/>
          <w:color w:val="2F5496" w:themeColor="accent1" w:themeShade="BF"/>
        </w:rPr>
        <w:t>B</w:t>
      </w:r>
      <w:r w:rsidR="00844FED">
        <w:rPr>
          <w:rFonts w:ascii="Arial" w:hAnsi="Arial" w:cs="Arial"/>
          <w:b/>
          <w:color w:val="2F5496" w:themeColor="accent1" w:themeShade="BF"/>
        </w:rPr>
        <w:t>)</w:t>
      </w:r>
      <w:r w:rsidRPr="005C647C">
        <w:rPr>
          <w:rFonts w:ascii="Arial" w:hAnsi="Arial" w:cs="Arial"/>
          <w:b/>
          <w:color w:val="2F5496" w:themeColor="accent1" w:themeShade="BF"/>
        </w:rPr>
        <w:t> :</w:t>
      </w:r>
    </w:p>
    <w:p w14:paraId="61015F28" w14:textId="70B78CDD" w:rsidR="00456BA9" w:rsidRDefault="00456BA9" w:rsidP="00F66205">
      <w:pPr>
        <w:tabs>
          <w:tab w:val="left" w:pos="1418"/>
          <w:tab w:val="left" w:pos="6237"/>
        </w:tabs>
        <w:ind w:left="426" w:right="141"/>
        <w:rPr>
          <w:rFonts w:ascii="Arial" w:hAnsi="Arial" w:cs="Arial"/>
          <w:b/>
          <w:color w:val="FF0000"/>
        </w:rPr>
      </w:pPr>
    </w:p>
    <w:p w14:paraId="304EDB03" w14:textId="01C3FF89" w:rsidR="00844FED" w:rsidRDefault="00844FED" w:rsidP="00400D1C">
      <w:pPr>
        <w:pStyle w:val="Corpsdetexte"/>
        <w:numPr>
          <w:ilvl w:val="0"/>
          <w:numId w:val="10"/>
        </w:numPr>
        <w:tabs>
          <w:tab w:val="left" w:pos="1104"/>
        </w:tabs>
        <w:kinsoku w:val="0"/>
        <w:overflowPunct w:val="0"/>
        <w:spacing w:line="292" w:lineRule="exact"/>
        <w:rPr>
          <w:spacing w:val="-1"/>
          <w:sz w:val="24"/>
          <w:szCs w:val="24"/>
        </w:rPr>
      </w:pPr>
      <w:r w:rsidRPr="00400D1C">
        <w:rPr>
          <w:b/>
          <w:bCs/>
          <w:sz w:val="24"/>
          <w:szCs w:val="24"/>
        </w:rPr>
        <w:t>1</w:t>
      </w:r>
      <w:r w:rsidRPr="00400D1C">
        <w:rPr>
          <w:b/>
          <w:bCs/>
          <w:spacing w:val="1"/>
          <w:sz w:val="24"/>
          <w:szCs w:val="24"/>
        </w:rPr>
        <w:t xml:space="preserve"> </w:t>
      </w:r>
      <w:r w:rsidRPr="00400D1C">
        <w:rPr>
          <w:b/>
          <w:bCs/>
          <w:spacing w:val="-1"/>
          <w:sz w:val="24"/>
          <w:szCs w:val="24"/>
        </w:rPr>
        <w:t>photo d’identité</w:t>
      </w:r>
      <w:r w:rsidR="00400D1C">
        <w:rPr>
          <w:spacing w:val="-1"/>
          <w:sz w:val="24"/>
          <w:szCs w:val="24"/>
        </w:rPr>
        <w:t xml:space="preserve"> du ou de la licencié(e).</w:t>
      </w:r>
    </w:p>
    <w:p w14:paraId="154D8C9F" w14:textId="572EDFF8" w:rsidR="00844FED" w:rsidRDefault="00844FED" w:rsidP="00844FED">
      <w:pPr>
        <w:pStyle w:val="Corpsdetexte"/>
        <w:numPr>
          <w:ilvl w:val="0"/>
          <w:numId w:val="9"/>
        </w:numPr>
        <w:tabs>
          <w:tab w:val="left" w:pos="1104"/>
        </w:tabs>
        <w:kinsoku w:val="0"/>
        <w:overflowPunct w:val="0"/>
        <w:spacing w:line="275" w:lineRule="exact"/>
        <w:rPr>
          <w:color w:val="000000"/>
          <w:sz w:val="22"/>
          <w:szCs w:val="22"/>
        </w:rPr>
      </w:pPr>
      <w:r w:rsidRPr="00400D1C">
        <w:rPr>
          <w:b/>
          <w:bCs/>
          <w:spacing w:val="-1"/>
          <w:sz w:val="24"/>
          <w:szCs w:val="24"/>
        </w:rPr>
        <w:t>L’autorisation parentale</w:t>
      </w:r>
      <w:r w:rsidRPr="00400D1C">
        <w:rPr>
          <w:b/>
          <w:bCs/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pour les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mineurs</w:t>
      </w:r>
      <w:r>
        <w:rPr>
          <w:sz w:val="24"/>
          <w:szCs w:val="24"/>
        </w:rPr>
        <w:t xml:space="preserve"> </w:t>
      </w:r>
      <w:r>
        <w:rPr>
          <w:b/>
          <w:bCs/>
          <w:i/>
          <w:iCs/>
          <w:color w:val="0000CC"/>
          <w:spacing w:val="-1"/>
          <w:sz w:val="22"/>
          <w:szCs w:val="22"/>
        </w:rPr>
        <w:t>(</w:t>
      </w:r>
      <w:proofErr w:type="spellStart"/>
      <w:r>
        <w:rPr>
          <w:b/>
          <w:bCs/>
          <w:i/>
          <w:iCs/>
          <w:color w:val="0000CC"/>
          <w:spacing w:val="-1"/>
          <w:sz w:val="22"/>
          <w:szCs w:val="22"/>
        </w:rPr>
        <w:t>cf</w:t>
      </w:r>
      <w:proofErr w:type="spellEnd"/>
      <w:r>
        <w:rPr>
          <w:b/>
          <w:bCs/>
          <w:i/>
          <w:iCs/>
          <w:color w:val="0000CC"/>
          <w:spacing w:val="-1"/>
          <w:sz w:val="22"/>
          <w:szCs w:val="22"/>
        </w:rPr>
        <w:t xml:space="preserve"> pièce</w:t>
      </w:r>
      <w:r>
        <w:rPr>
          <w:b/>
          <w:bCs/>
          <w:i/>
          <w:iCs/>
          <w:color w:val="0000CC"/>
          <w:spacing w:val="-2"/>
          <w:sz w:val="22"/>
          <w:szCs w:val="22"/>
        </w:rPr>
        <w:t xml:space="preserve"> </w:t>
      </w:r>
      <w:r>
        <w:rPr>
          <w:b/>
          <w:bCs/>
          <w:i/>
          <w:iCs/>
          <w:color w:val="0000CC"/>
          <w:spacing w:val="-1"/>
          <w:sz w:val="22"/>
          <w:szCs w:val="22"/>
        </w:rPr>
        <w:t>jointe)</w:t>
      </w:r>
      <w:r w:rsidR="00400D1C">
        <w:rPr>
          <w:b/>
          <w:bCs/>
          <w:i/>
          <w:iCs/>
          <w:color w:val="0000CC"/>
          <w:spacing w:val="-1"/>
          <w:sz w:val="22"/>
          <w:szCs w:val="22"/>
        </w:rPr>
        <w:t>.</w:t>
      </w:r>
    </w:p>
    <w:p w14:paraId="7F520635" w14:textId="5AE32DD4" w:rsidR="00844FED" w:rsidRPr="00844FED" w:rsidRDefault="00400D1C" w:rsidP="00844FED">
      <w:pPr>
        <w:pStyle w:val="Corpsdetexte"/>
        <w:numPr>
          <w:ilvl w:val="0"/>
          <w:numId w:val="9"/>
        </w:numPr>
        <w:tabs>
          <w:tab w:val="left" w:pos="1104"/>
        </w:tabs>
        <w:kinsoku w:val="0"/>
        <w:overflowPunct w:val="0"/>
        <w:spacing w:line="293" w:lineRule="exact"/>
        <w:ind w:right="471"/>
        <w:rPr>
          <w:color w:val="000000"/>
          <w:sz w:val="22"/>
          <w:szCs w:val="22"/>
        </w:rPr>
      </w:pPr>
      <w:r>
        <w:rPr>
          <w:b/>
          <w:spacing w:val="-1"/>
          <w:sz w:val="24"/>
          <w:szCs w:val="24"/>
        </w:rPr>
        <w:t>Le c</w:t>
      </w:r>
      <w:r w:rsidR="00844FED" w:rsidRPr="00CF2163">
        <w:rPr>
          <w:b/>
          <w:spacing w:val="-1"/>
          <w:sz w:val="24"/>
          <w:szCs w:val="24"/>
        </w:rPr>
        <w:t>ertificat</w:t>
      </w:r>
      <w:r w:rsidR="00844FED" w:rsidRPr="00CF2163">
        <w:rPr>
          <w:b/>
          <w:spacing w:val="-5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 w:rsidR="00844FED" w:rsidRPr="00CF2163">
        <w:rPr>
          <w:b/>
          <w:spacing w:val="-1"/>
          <w:sz w:val="24"/>
          <w:szCs w:val="24"/>
        </w:rPr>
        <w:t>édical</w:t>
      </w:r>
      <w:r w:rsidR="00844FED">
        <w:rPr>
          <w:spacing w:val="-2"/>
          <w:sz w:val="24"/>
          <w:szCs w:val="24"/>
        </w:rPr>
        <w:t xml:space="preserve"> </w:t>
      </w:r>
      <w:r w:rsidR="00844FED">
        <w:rPr>
          <w:i/>
          <w:iCs/>
          <w:sz w:val="24"/>
          <w:szCs w:val="24"/>
        </w:rPr>
        <w:t>:</w:t>
      </w:r>
      <w:r w:rsidR="00844FED">
        <w:rPr>
          <w:i/>
          <w:iCs/>
          <w:spacing w:val="-5"/>
          <w:sz w:val="24"/>
          <w:szCs w:val="24"/>
        </w:rPr>
        <w:t xml:space="preserve"> </w:t>
      </w:r>
      <w:r w:rsidR="00844FED" w:rsidRPr="00C94321">
        <w:rPr>
          <w:spacing w:val="-1"/>
          <w:sz w:val="24"/>
          <w:szCs w:val="24"/>
        </w:rPr>
        <w:t>avec</w:t>
      </w:r>
      <w:r w:rsidR="00844FED" w:rsidRPr="00C94321">
        <w:rPr>
          <w:spacing w:val="-2"/>
          <w:sz w:val="24"/>
          <w:szCs w:val="24"/>
        </w:rPr>
        <w:t xml:space="preserve"> </w:t>
      </w:r>
      <w:r w:rsidR="00844FED" w:rsidRPr="00C94321">
        <w:rPr>
          <w:spacing w:val="-1"/>
          <w:sz w:val="24"/>
          <w:szCs w:val="24"/>
        </w:rPr>
        <w:t>la</w:t>
      </w:r>
      <w:r w:rsidR="00844FED" w:rsidRPr="00C94321">
        <w:rPr>
          <w:spacing w:val="-2"/>
          <w:sz w:val="24"/>
          <w:szCs w:val="24"/>
        </w:rPr>
        <w:t xml:space="preserve"> </w:t>
      </w:r>
      <w:r w:rsidR="00844FED" w:rsidRPr="00C94321">
        <w:rPr>
          <w:spacing w:val="-1"/>
          <w:sz w:val="24"/>
          <w:szCs w:val="24"/>
        </w:rPr>
        <w:t xml:space="preserve">mention </w:t>
      </w:r>
      <w:r w:rsidR="00844FED" w:rsidRPr="00C94321">
        <w:rPr>
          <w:color w:val="FF0000"/>
          <w:sz w:val="24"/>
          <w:szCs w:val="24"/>
        </w:rPr>
        <w:t>«</w:t>
      </w:r>
      <w:r w:rsidR="00844FED" w:rsidRPr="00C94321">
        <w:rPr>
          <w:color w:val="FF0000"/>
          <w:spacing w:val="-3"/>
          <w:sz w:val="24"/>
          <w:szCs w:val="24"/>
        </w:rPr>
        <w:t xml:space="preserve"> </w:t>
      </w:r>
      <w:r w:rsidR="00844FED" w:rsidRPr="00C94321">
        <w:rPr>
          <w:color w:val="FF0000"/>
          <w:spacing w:val="-1"/>
          <w:sz w:val="24"/>
          <w:szCs w:val="24"/>
        </w:rPr>
        <w:t>pratique</w:t>
      </w:r>
      <w:r w:rsidR="00844FED" w:rsidRPr="00C94321">
        <w:rPr>
          <w:color w:val="FF0000"/>
          <w:spacing w:val="-3"/>
          <w:sz w:val="24"/>
          <w:szCs w:val="24"/>
        </w:rPr>
        <w:t xml:space="preserve"> </w:t>
      </w:r>
      <w:r w:rsidR="00844FED" w:rsidRPr="00C94321">
        <w:rPr>
          <w:color w:val="FF0000"/>
          <w:sz w:val="24"/>
          <w:szCs w:val="24"/>
        </w:rPr>
        <w:t>du</w:t>
      </w:r>
      <w:r w:rsidR="00844FED" w:rsidRPr="00C94321">
        <w:rPr>
          <w:color w:val="FF0000"/>
          <w:spacing w:val="-3"/>
          <w:sz w:val="24"/>
          <w:szCs w:val="24"/>
        </w:rPr>
        <w:t xml:space="preserve"> </w:t>
      </w:r>
      <w:r w:rsidR="00844FED" w:rsidRPr="00C94321">
        <w:rPr>
          <w:color w:val="FF0000"/>
          <w:spacing w:val="-1"/>
          <w:sz w:val="24"/>
          <w:szCs w:val="24"/>
        </w:rPr>
        <w:t>handball</w:t>
      </w:r>
      <w:r w:rsidR="00844FED" w:rsidRPr="00C94321">
        <w:rPr>
          <w:color w:val="FF0000"/>
          <w:spacing w:val="-3"/>
          <w:sz w:val="24"/>
          <w:szCs w:val="24"/>
        </w:rPr>
        <w:t xml:space="preserve"> </w:t>
      </w:r>
      <w:r w:rsidR="00844FED" w:rsidRPr="00C94321">
        <w:rPr>
          <w:color w:val="FF0000"/>
          <w:spacing w:val="-1"/>
          <w:sz w:val="24"/>
          <w:szCs w:val="24"/>
        </w:rPr>
        <w:t>en</w:t>
      </w:r>
      <w:r w:rsidR="008960A5" w:rsidRPr="00C94321">
        <w:rPr>
          <w:color w:val="FF0000"/>
          <w:spacing w:val="-1"/>
          <w:sz w:val="24"/>
          <w:szCs w:val="24"/>
        </w:rPr>
        <w:t xml:space="preserve"> loisir et en</w:t>
      </w:r>
      <w:r w:rsidR="00844FED" w:rsidRPr="00C94321">
        <w:rPr>
          <w:color w:val="FF0000"/>
          <w:sz w:val="24"/>
          <w:szCs w:val="24"/>
        </w:rPr>
        <w:t xml:space="preserve"> </w:t>
      </w:r>
      <w:r w:rsidR="00844FED" w:rsidRPr="00C94321">
        <w:rPr>
          <w:color w:val="FF0000"/>
          <w:spacing w:val="-1"/>
          <w:sz w:val="24"/>
          <w:szCs w:val="24"/>
        </w:rPr>
        <w:t>compétition</w:t>
      </w:r>
      <w:r w:rsidR="00844FED" w:rsidRPr="00C94321">
        <w:rPr>
          <w:color w:val="FF0000"/>
          <w:spacing w:val="-2"/>
          <w:sz w:val="24"/>
          <w:szCs w:val="24"/>
        </w:rPr>
        <w:t xml:space="preserve"> </w:t>
      </w:r>
      <w:r w:rsidR="00844FED" w:rsidRPr="00C94321">
        <w:rPr>
          <w:color w:val="FF0000"/>
          <w:sz w:val="24"/>
          <w:szCs w:val="24"/>
        </w:rPr>
        <w:t xml:space="preserve">» </w:t>
      </w:r>
      <w:r w:rsidR="00844FED" w:rsidRPr="00C94321">
        <w:rPr>
          <w:sz w:val="24"/>
          <w:szCs w:val="24"/>
        </w:rPr>
        <w:t>et</w:t>
      </w:r>
      <w:r w:rsidR="00F930A3" w:rsidRPr="00C94321">
        <w:rPr>
          <w:color w:val="FF0000"/>
          <w:sz w:val="24"/>
          <w:szCs w:val="24"/>
        </w:rPr>
        <w:t xml:space="preserve"> </w:t>
      </w:r>
      <w:r w:rsidR="00844FED" w:rsidRPr="00C94321">
        <w:rPr>
          <w:sz w:val="24"/>
          <w:szCs w:val="24"/>
        </w:rPr>
        <w:t>comportant</w:t>
      </w:r>
      <w:r w:rsidR="00844FED" w:rsidRPr="00C94321">
        <w:rPr>
          <w:color w:val="FF0000"/>
          <w:sz w:val="24"/>
          <w:szCs w:val="24"/>
        </w:rPr>
        <w:t xml:space="preserve"> </w:t>
      </w:r>
      <w:r w:rsidR="00844FED" w:rsidRPr="002B77ED">
        <w:rPr>
          <w:sz w:val="24"/>
          <w:szCs w:val="24"/>
        </w:rPr>
        <w:t>votre</w:t>
      </w:r>
      <w:r w:rsidR="00844FED" w:rsidRPr="00C94321">
        <w:rPr>
          <w:color w:val="FF0000"/>
          <w:sz w:val="24"/>
          <w:szCs w:val="24"/>
        </w:rPr>
        <w:t xml:space="preserve"> </w:t>
      </w:r>
      <w:r w:rsidR="0038034F" w:rsidRPr="00C94321">
        <w:rPr>
          <w:color w:val="FF0000"/>
          <w:sz w:val="24"/>
          <w:szCs w:val="24"/>
        </w:rPr>
        <w:t>nom</w:t>
      </w:r>
      <w:r w:rsidR="006C42A4" w:rsidRPr="00C94321">
        <w:rPr>
          <w:color w:val="FF0000"/>
          <w:sz w:val="24"/>
          <w:szCs w:val="24"/>
        </w:rPr>
        <w:t xml:space="preserve">, prénom, </w:t>
      </w:r>
      <w:r w:rsidR="00844FED" w:rsidRPr="00C94321">
        <w:rPr>
          <w:color w:val="FF0000"/>
          <w:sz w:val="24"/>
          <w:szCs w:val="24"/>
        </w:rPr>
        <w:t>date de naissance</w:t>
      </w:r>
      <w:r w:rsidR="006C42A4" w:rsidRPr="00C94321">
        <w:rPr>
          <w:color w:val="FF0000"/>
          <w:sz w:val="24"/>
          <w:szCs w:val="24"/>
        </w:rPr>
        <w:t xml:space="preserve"> et date du certificat</w:t>
      </w:r>
      <w:r w:rsidR="00844FED" w:rsidRPr="00C94321">
        <w:rPr>
          <w:color w:val="FF0000"/>
          <w:spacing w:val="9"/>
          <w:sz w:val="20"/>
          <w:szCs w:val="20"/>
        </w:rPr>
        <w:t xml:space="preserve"> </w:t>
      </w:r>
      <w:r w:rsidR="006C42A4" w:rsidRPr="00C94321">
        <w:rPr>
          <w:spacing w:val="-1"/>
          <w:sz w:val="24"/>
          <w:szCs w:val="24"/>
        </w:rPr>
        <w:t xml:space="preserve">le tout </w:t>
      </w:r>
      <w:r w:rsidR="00C94321" w:rsidRPr="00C94321">
        <w:rPr>
          <w:spacing w:val="-1"/>
          <w:sz w:val="24"/>
          <w:szCs w:val="24"/>
        </w:rPr>
        <w:t>bien sûr</w:t>
      </w:r>
      <w:r w:rsidR="006C42A4" w:rsidRPr="00C94321">
        <w:rPr>
          <w:spacing w:val="-1"/>
          <w:sz w:val="24"/>
          <w:szCs w:val="24"/>
        </w:rPr>
        <w:t xml:space="preserve"> avec la signature et le tampon du médecin</w:t>
      </w:r>
      <w:r w:rsidR="007D76E9">
        <w:rPr>
          <w:spacing w:val="-1"/>
          <w:sz w:val="24"/>
          <w:szCs w:val="24"/>
        </w:rPr>
        <w:t xml:space="preserve"> </w:t>
      </w:r>
      <w:r w:rsidR="007D76E9">
        <w:rPr>
          <w:b/>
          <w:bCs/>
          <w:i/>
          <w:iCs/>
          <w:color w:val="0000CC"/>
          <w:spacing w:val="-1"/>
          <w:sz w:val="22"/>
          <w:szCs w:val="22"/>
        </w:rPr>
        <w:t>(</w:t>
      </w:r>
      <w:proofErr w:type="spellStart"/>
      <w:r w:rsidR="007D76E9">
        <w:rPr>
          <w:b/>
          <w:bCs/>
          <w:i/>
          <w:iCs/>
          <w:color w:val="0000CC"/>
          <w:spacing w:val="-1"/>
          <w:sz w:val="22"/>
          <w:szCs w:val="22"/>
        </w:rPr>
        <w:t>cf</w:t>
      </w:r>
      <w:proofErr w:type="spellEnd"/>
      <w:r w:rsidR="007D76E9">
        <w:rPr>
          <w:b/>
          <w:bCs/>
          <w:i/>
          <w:iCs/>
          <w:color w:val="0000CC"/>
          <w:spacing w:val="-1"/>
          <w:sz w:val="22"/>
          <w:szCs w:val="22"/>
        </w:rPr>
        <w:t xml:space="preserve"> pièce</w:t>
      </w:r>
      <w:r w:rsidR="007D76E9">
        <w:rPr>
          <w:b/>
          <w:bCs/>
          <w:i/>
          <w:iCs/>
          <w:color w:val="0000CC"/>
          <w:spacing w:val="-2"/>
          <w:sz w:val="22"/>
          <w:szCs w:val="22"/>
        </w:rPr>
        <w:t xml:space="preserve"> </w:t>
      </w:r>
      <w:r w:rsidR="007D76E9">
        <w:rPr>
          <w:b/>
          <w:bCs/>
          <w:i/>
          <w:iCs/>
          <w:color w:val="0000CC"/>
          <w:spacing w:val="-1"/>
          <w:sz w:val="22"/>
          <w:szCs w:val="22"/>
        </w:rPr>
        <w:t>jointe pour exemple).</w:t>
      </w:r>
    </w:p>
    <w:p w14:paraId="767D23F3" w14:textId="1F143AAB" w:rsidR="00844FED" w:rsidRPr="00ED0840" w:rsidRDefault="00844FED" w:rsidP="004A5616">
      <w:pPr>
        <w:pStyle w:val="Corpsdetexte"/>
        <w:tabs>
          <w:tab w:val="left" w:pos="1104"/>
        </w:tabs>
        <w:kinsoku w:val="0"/>
        <w:overflowPunct w:val="0"/>
        <w:spacing w:line="275" w:lineRule="exact"/>
        <w:ind w:left="966"/>
        <w:rPr>
          <w:sz w:val="20"/>
          <w:szCs w:val="20"/>
        </w:rPr>
      </w:pPr>
    </w:p>
    <w:p w14:paraId="4CA3F491" w14:textId="4E19455F" w:rsidR="00844FED" w:rsidRDefault="00844FED" w:rsidP="002A7E91">
      <w:pPr>
        <w:tabs>
          <w:tab w:val="left" w:pos="1418"/>
          <w:tab w:val="left" w:pos="6237"/>
        </w:tabs>
        <w:ind w:right="141"/>
        <w:rPr>
          <w:rFonts w:ascii="Arial" w:hAnsi="Arial" w:cs="Arial"/>
          <w:b/>
          <w:color w:val="FF0000"/>
        </w:rPr>
      </w:pPr>
    </w:p>
    <w:p w14:paraId="3A8728B3" w14:textId="77777777" w:rsidR="00B54E38" w:rsidRDefault="00B54E38" w:rsidP="002A7E91">
      <w:pPr>
        <w:tabs>
          <w:tab w:val="left" w:pos="1418"/>
          <w:tab w:val="left" w:pos="6237"/>
        </w:tabs>
        <w:ind w:right="141"/>
        <w:rPr>
          <w:rFonts w:ascii="Arial" w:hAnsi="Arial" w:cs="Arial"/>
          <w:b/>
          <w:color w:val="FF0000"/>
        </w:rPr>
      </w:pPr>
    </w:p>
    <w:p w14:paraId="1D24B9A6" w14:textId="6C07797A" w:rsidR="002A7E91" w:rsidRDefault="002A7E91" w:rsidP="002A7E91">
      <w:pPr>
        <w:tabs>
          <w:tab w:val="left" w:pos="1418"/>
          <w:tab w:val="left" w:pos="6237"/>
        </w:tabs>
        <w:ind w:left="426" w:right="141"/>
        <w:rPr>
          <w:rFonts w:ascii="Arial" w:hAnsi="Arial" w:cs="Arial"/>
          <w:b/>
          <w:color w:val="FF0000"/>
        </w:rPr>
      </w:pPr>
      <w:r w:rsidRPr="005C647C">
        <w:rPr>
          <w:rFonts w:ascii="Arial" w:hAnsi="Arial" w:cs="Arial"/>
          <w:b/>
          <w:color w:val="2F5496" w:themeColor="accent1" w:themeShade="BF"/>
        </w:rPr>
        <w:t xml:space="preserve"># </w:t>
      </w:r>
      <w:r>
        <w:rPr>
          <w:rFonts w:ascii="Arial" w:hAnsi="Arial" w:cs="Arial"/>
          <w:b/>
          <w:color w:val="2F5496" w:themeColor="accent1" w:themeShade="BF"/>
        </w:rPr>
        <w:t>5</w:t>
      </w:r>
      <w:r w:rsidRPr="005C647C">
        <w:rPr>
          <w:rFonts w:ascii="Arial" w:hAnsi="Arial" w:cs="Arial"/>
          <w:b/>
          <w:color w:val="2F5496" w:themeColor="accent1" w:themeShade="BF"/>
        </w:rPr>
        <w:t xml:space="preserve"> </w:t>
      </w:r>
      <w:r>
        <w:rPr>
          <w:rFonts w:ascii="Arial" w:hAnsi="Arial" w:cs="Arial"/>
          <w:b/>
          <w:color w:val="2F5496" w:themeColor="accent1" w:themeShade="BF"/>
        </w:rPr>
        <w:t xml:space="preserve">– </w:t>
      </w:r>
      <w:r w:rsidR="00B54E38">
        <w:rPr>
          <w:rFonts w:ascii="Arial" w:hAnsi="Arial" w:cs="Arial"/>
          <w:b/>
          <w:color w:val="2F5496" w:themeColor="accent1" w:themeShade="BF"/>
        </w:rPr>
        <w:t xml:space="preserve">Cotisations </w:t>
      </w:r>
      <w:r w:rsidR="00B54E38" w:rsidRPr="005C647C">
        <w:rPr>
          <w:rFonts w:ascii="Arial" w:hAnsi="Arial" w:cs="Arial"/>
          <w:b/>
          <w:color w:val="2F5496" w:themeColor="accent1" w:themeShade="BF"/>
        </w:rPr>
        <w:t>:</w:t>
      </w:r>
    </w:p>
    <w:p w14:paraId="4B79191C" w14:textId="49280DE5" w:rsidR="00974856" w:rsidRDefault="00974856" w:rsidP="00F66205">
      <w:pPr>
        <w:tabs>
          <w:tab w:val="left" w:pos="1418"/>
          <w:tab w:val="left" w:pos="6237"/>
        </w:tabs>
        <w:ind w:left="426" w:right="141"/>
        <w:rPr>
          <w:rFonts w:ascii="Arial" w:hAnsi="Arial" w:cs="Arial"/>
          <w:b/>
          <w:color w:val="FF0000"/>
        </w:rPr>
      </w:pPr>
    </w:p>
    <w:p w14:paraId="20A9F830" w14:textId="3D733827" w:rsidR="00663350" w:rsidRPr="008F72A7" w:rsidRDefault="00663350" w:rsidP="008F72A7">
      <w:pPr>
        <w:pStyle w:val="Paragraphedeliste"/>
        <w:numPr>
          <w:ilvl w:val="0"/>
          <w:numId w:val="11"/>
        </w:numPr>
        <w:tabs>
          <w:tab w:val="left" w:pos="1418"/>
          <w:tab w:val="left" w:pos="6237"/>
        </w:tabs>
        <w:ind w:right="141"/>
        <w:rPr>
          <w:rFonts w:ascii="Arial" w:hAnsi="Arial" w:cs="Arial"/>
          <w:bCs/>
        </w:rPr>
      </w:pPr>
      <w:r w:rsidRPr="008F72A7">
        <w:rPr>
          <w:rFonts w:ascii="Arial" w:hAnsi="Arial" w:cs="Arial"/>
          <w:bCs/>
        </w:rPr>
        <w:t>Prix des licences :</w:t>
      </w:r>
    </w:p>
    <w:p w14:paraId="6BD1AB09" w14:textId="77777777" w:rsidR="00ED0840" w:rsidRDefault="00ED0840" w:rsidP="00543797">
      <w:pPr>
        <w:pStyle w:val="Corpsdetexte"/>
        <w:kinsoku w:val="0"/>
        <w:overflowPunct w:val="0"/>
        <w:ind w:left="0"/>
        <w:rPr>
          <w:i/>
          <w:iCs/>
          <w:sz w:val="20"/>
          <w:szCs w:val="20"/>
        </w:rPr>
      </w:pPr>
    </w:p>
    <w:tbl>
      <w:tblPr>
        <w:tblpPr w:leftFromText="141" w:rightFromText="141" w:vertAnchor="text" w:horzAnchor="margin" w:tblpXSpec="center" w:tblpY="107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8"/>
        <w:gridCol w:w="934"/>
        <w:gridCol w:w="993"/>
        <w:gridCol w:w="992"/>
        <w:gridCol w:w="1276"/>
        <w:gridCol w:w="1133"/>
        <w:gridCol w:w="991"/>
        <w:gridCol w:w="1136"/>
        <w:gridCol w:w="1276"/>
      </w:tblGrid>
      <w:tr w:rsidR="00ED0840" w14:paraId="076A8B74" w14:textId="77777777" w:rsidTr="00584D2B">
        <w:trPr>
          <w:trHeight w:hRule="exact" w:val="476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1C1"/>
          </w:tcPr>
          <w:p w14:paraId="659B727A" w14:textId="77777777" w:rsidR="00ED0840" w:rsidRDefault="00ED0840" w:rsidP="00543797">
            <w:pPr>
              <w:pStyle w:val="TableParagraph"/>
              <w:kinsoku w:val="0"/>
              <w:overflowPunct w:val="0"/>
              <w:spacing w:before="114"/>
              <w:ind w:left="195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Dirigeant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1C1"/>
          </w:tcPr>
          <w:p w14:paraId="1783960D" w14:textId="77777777" w:rsidR="00ED0840" w:rsidRDefault="00ED0840" w:rsidP="00543797">
            <w:pPr>
              <w:pStyle w:val="TableParagraph"/>
              <w:kinsoku w:val="0"/>
              <w:overflowPunct w:val="0"/>
              <w:spacing w:before="114"/>
              <w:ind w:left="152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Loisirs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1C1"/>
          </w:tcPr>
          <w:p w14:paraId="2E20417F" w14:textId="77777777" w:rsidR="00ED0840" w:rsidRDefault="00ED0840" w:rsidP="00543797">
            <w:pPr>
              <w:pStyle w:val="TableParagraph"/>
              <w:kinsoku w:val="0"/>
              <w:overflowPunct w:val="0"/>
              <w:spacing w:before="114"/>
              <w:ind w:left="179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Senior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1C1"/>
          </w:tcPr>
          <w:p w14:paraId="267D77A2" w14:textId="77777777" w:rsidR="00ED0840" w:rsidRDefault="00ED0840" w:rsidP="00543797">
            <w:pPr>
              <w:pStyle w:val="TableParagraph"/>
              <w:kinsoku w:val="0"/>
              <w:overflowPunct w:val="0"/>
              <w:spacing w:before="114"/>
              <w:ind w:left="200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18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ans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1C1"/>
          </w:tcPr>
          <w:p w14:paraId="36635B2B" w14:textId="77777777" w:rsidR="00ED0840" w:rsidRDefault="00ED0840" w:rsidP="00543797">
            <w:pPr>
              <w:pStyle w:val="TableParagraph"/>
              <w:kinsoku w:val="0"/>
              <w:overflowPunct w:val="0"/>
              <w:ind w:left="399" w:right="68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-15/-18</w:t>
            </w:r>
            <w:r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ans</w:t>
            </w:r>
            <w:r>
              <w:rPr>
                <w:rFonts w:ascii="Arial" w:hAnsi="Arial" w:cs="Arial"/>
                <w:b/>
                <w:bCs/>
                <w:spacing w:val="25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Masc.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1C1"/>
          </w:tcPr>
          <w:p w14:paraId="1CAD47E1" w14:textId="77777777" w:rsidR="00ED0840" w:rsidRDefault="00ED0840" w:rsidP="00543797">
            <w:pPr>
              <w:pStyle w:val="TableParagraph"/>
              <w:kinsoku w:val="0"/>
              <w:overflowPunct w:val="0"/>
              <w:spacing w:line="229" w:lineRule="exact"/>
              <w:ind w:right="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-15/-18</w:t>
            </w:r>
          </w:p>
          <w:p w14:paraId="3EAB529D" w14:textId="77777777" w:rsidR="00ED0840" w:rsidRDefault="00ED0840" w:rsidP="00543797">
            <w:pPr>
              <w:pStyle w:val="TableParagraph"/>
              <w:kinsoku w:val="0"/>
              <w:overflowPunct w:val="0"/>
              <w:ind w:right="7"/>
              <w:jc w:val="center"/>
            </w:pPr>
            <w:proofErr w:type="gramStart"/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ans</w:t>
            </w:r>
            <w:proofErr w:type="gramEnd"/>
            <w:r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Fém.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1C1"/>
          </w:tcPr>
          <w:p w14:paraId="4D8D1CA3" w14:textId="77777777" w:rsidR="00ED0840" w:rsidRDefault="00ED0840" w:rsidP="00543797">
            <w:pPr>
              <w:pStyle w:val="TableParagraph"/>
              <w:kinsoku w:val="0"/>
              <w:overflowPunct w:val="0"/>
              <w:spacing w:before="114"/>
              <w:ind w:left="116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ans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1C1"/>
          </w:tcPr>
          <w:p w14:paraId="39907D9F" w14:textId="77777777" w:rsidR="00ED0840" w:rsidRDefault="00ED0840" w:rsidP="00543797">
            <w:pPr>
              <w:pStyle w:val="TableParagraph"/>
              <w:kinsoku w:val="0"/>
              <w:overflowPunct w:val="0"/>
              <w:spacing w:before="114"/>
              <w:ind w:left="207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11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ans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1C1"/>
          </w:tcPr>
          <w:p w14:paraId="772FFF85" w14:textId="77777777" w:rsidR="00ED0840" w:rsidRDefault="00ED0840" w:rsidP="00543797">
            <w:pPr>
              <w:pStyle w:val="TableParagraph"/>
              <w:kinsoku w:val="0"/>
              <w:overflowPunct w:val="0"/>
              <w:spacing w:before="114"/>
              <w:ind w:left="265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E.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Hand</w:t>
            </w:r>
          </w:p>
        </w:tc>
      </w:tr>
      <w:tr w:rsidR="00ED0840" w14:paraId="69EAA8D7" w14:textId="77777777" w:rsidTr="00584D2B">
        <w:trPr>
          <w:trHeight w:hRule="exact" w:val="286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4979E" w14:textId="77777777" w:rsidR="00ED0840" w:rsidRDefault="00ED0840" w:rsidP="00543797">
            <w:pPr>
              <w:pStyle w:val="TableParagraph"/>
              <w:kinsoku w:val="0"/>
              <w:overflowPunct w:val="0"/>
              <w:spacing w:line="274" w:lineRule="exact"/>
              <w:ind w:left="315"/>
            </w:pPr>
            <w:r>
              <w:rPr>
                <w:rFonts w:ascii="Arial" w:hAnsi="Arial" w:cs="Arial"/>
                <w:b/>
                <w:bCs/>
              </w:rPr>
              <w:t>20€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93DE6" w14:textId="77777777" w:rsidR="00ED0840" w:rsidRDefault="00ED0840" w:rsidP="00543797">
            <w:pPr>
              <w:pStyle w:val="TableParagraph"/>
              <w:kinsoku w:val="0"/>
              <w:overflowPunct w:val="0"/>
              <w:spacing w:line="274" w:lineRule="exact"/>
              <w:ind w:left="142"/>
            </w:pPr>
            <w:r>
              <w:rPr>
                <w:rFonts w:ascii="Arial" w:hAnsi="Arial" w:cs="Arial"/>
                <w:b/>
                <w:bCs/>
              </w:rPr>
              <w:t>95€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86E8E" w14:textId="77777777" w:rsidR="00ED0840" w:rsidRDefault="00ED0840" w:rsidP="00543797">
            <w:pPr>
              <w:pStyle w:val="TableParagraph"/>
              <w:kinsoku w:val="0"/>
              <w:overflowPunct w:val="0"/>
              <w:spacing w:line="274" w:lineRule="exact"/>
              <w:ind w:left="104"/>
            </w:pPr>
            <w:r>
              <w:rPr>
                <w:rFonts w:ascii="Arial" w:hAnsi="Arial" w:cs="Arial"/>
                <w:b/>
                <w:bCs/>
                <w:spacing w:val="-1"/>
              </w:rPr>
              <w:t>150€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61ACB" w14:textId="77777777" w:rsidR="00ED0840" w:rsidRDefault="00ED0840" w:rsidP="00543797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rFonts w:ascii="Arial" w:hAnsi="Arial" w:cs="Arial"/>
                <w:b/>
                <w:bCs/>
                <w:spacing w:val="-1"/>
              </w:rPr>
              <w:t>130€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EDC73" w14:textId="77777777" w:rsidR="00ED0840" w:rsidRDefault="00ED0840" w:rsidP="00543797">
            <w:pPr>
              <w:pStyle w:val="TableParagraph"/>
              <w:kinsoku w:val="0"/>
              <w:overflowPunct w:val="0"/>
              <w:spacing w:line="274" w:lineRule="exact"/>
              <w:ind w:left="361"/>
            </w:pPr>
            <w:r>
              <w:rPr>
                <w:rFonts w:ascii="Arial" w:hAnsi="Arial" w:cs="Arial"/>
                <w:b/>
                <w:bCs/>
              </w:rPr>
              <w:t>90€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C0789" w14:textId="77777777" w:rsidR="00ED0840" w:rsidRDefault="00ED0840" w:rsidP="00543797">
            <w:pPr>
              <w:pStyle w:val="TableParagraph"/>
              <w:kinsoku w:val="0"/>
              <w:overflowPunct w:val="0"/>
              <w:spacing w:line="274" w:lineRule="exact"/>
              <w:ind w:left="286"/>
            </w:pPr>
            <w:r>
              <w:rPr>
                <w:rFonts w:ascii="Arial" w:hAnsi="Arial" w:cs="Arial"/>
                <w:b/>
                <w:bCs/>
              </w:rPr>
              <w:t>80€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9F1DB" w14:textId="77777777" w:rsidR="00ED0840" w:rsidRDefault="00ED0840" w:rsidP="00543797">
            <w:pPr>
              <w:pStyle w:val="TableParagraph"/>
              <w:kinsoku w:val="0"/>
              <w:overflowPunct w:val="0"/>
              <w:spacing w:line="274" w:lineRule="exact"/>
              <w:ind w:left="217"/>
            </w:pPr>
            <w:r>
              <w:rPr>
                <w:rFonts w:ascii="Arial" w:hAnsi="Arial" w:cs="Arial"/>
                <w:b/>
                <w:bCs/>
              </w:rPr>
              <w:t>75€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0254B" w14:textId="77777777" w:rsidR="00ED0840" w:rsidRDefault="00ED0840" w:rsidP="00543797">
            <w:pPr>
              <w:pStyle w:val="TableParagraph"/>
              <w:kinsoku w:val="0"/>
              <w:overflowPunct w:val="0"/>
              <w:spacing w:line="274" w:lineRule="exact"/>
              <w:ind w:left="289"/>
            </w:pPr>
            <w:r>
              <w:rPr>
                <w:rFonts w:ascii="Arial" w:hAnsi="Arial" w:cs="Arial"/>
                <w:b/>
                <w:bCs/>
              </w:rPr>
              <w:t>75€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373B4" w14:textId="77777777" w:rsidR="00ED0840" w:rsidRDefault="00ED0840" w:rsidP="00543797">
            <w:pPr>
              <w:pStyle w:val="TableParagraph"/>
              <w:kinsoku w:val="0"/>
              <w:overflowPunct w:val="0"/>
              <w:spacing w:line="274" w:lineRule="exact"/>
              <w:ind w:left="361"/>
            </w:pPr>
            <w:r>
              <w:rPr>
                <w:rFonts w:ascii="Arial" w:hAnsi="Arial" w:cs="Arial"/>
                <w:b/>
                <w:bCs/>
              </w:rPr>
              <w:t>75€</w:t>
            </w:r>
          </w:p>
        </w:tc>
      </w:tr>
    </w:tbl>
    <w:p w14:paraId="6A5C2209" w14:textId="77777777" w:rsidR="00ED0840" w:rsidRDefault="00ED0840">
      <w:pPr>
        <w:pStyle w:val="Corpsdetexte"/>
        <w:kinsoku w:val="0"/>
        <w:overflowPunct w:val="0"/>
        <w:ind w:left="0"/>
        <w:rPr>
          <w:i/>
          <w:iCs/>
          <w:sz w:val="20"/>
          <w:szCs w:val="20"/>
        </w:rPr>
      </w:pPr>
    </w:p>
    <w:p w14:paraId="6B929C9E" w14:textId="77777777" w:rsidR="00D511CE" w:rsidRDefault="00D511CE">
      <w:pPr>
        <w:pStyle w:val="Corpsdetexte"/>
        <w:kinsoku w:val="0"/>
        <w:overflowPunct w:val="0"/>
        <w:ind w:left="0"/>
        <w:rPr>
          <w:i/>
          <w:iCs/>
          <w:sz w:val="20"/>
          <w:szCs w:val="20"/>
        </w:rPr>
      </w:pPr>
    </w:p>
    <w:p w14:paraId="728F4212" w14:textId="589052F2" w:rsidR="00D511CE" w:rsidRDefault="00D511CE">
      <w:pPr>
        <w:pStyle w:val="Corpsdetexte"/>
        <w:kinsoku w:val="0"/>
        <w:overflowPunct w:val="0"/>
        <w:spacing w:before="1"/>
        <w:ind w:left="0"/>
        <w:rPr>
          <w:i/>
          <w:iCs/>
          <w:sz w:val="23"/>
          <w:szCs w:val="23"/>
        </w:rPr>
      </w:pPr>
    </w:p>
    <w:p w14:paraId="33CAE821" w14:textId="0A380824" w:rsidR="00AB4DBE" w:rsidRDefault="00AB4DBE">
      <w:pPr>
        <w:pStyle w:val="Corpsdetexte"/>
        <w:kinsoku w:val="0"/>
        <w:overflowPunct w:val="0"/>
        <w:spacing w:before="1"/>
        <w:ind w:left="0"/>
        <w:rPr>
          <w:i/>
          <w:iCs/>
          <w:sz w:val="23"/>
          <w:szCs w:val="23"/>
        </w:rPr>
      </w:pPr>
    </w:p>
    <w:p w14:paraId="229D11DD" w14:textId="678D3385" w:rsidR="00AB4DBE" w:rsidRDefault="00AB4DBE">
      <w:pPr>
        <w:pStyle w:val="Corpsdetexte"/>
        <w:kinsoku w:val="0"/>
        <w:overflowPunct w:val="0"/>
        <w:spacing w:before="1"/>
        <w:ind w:left="0"/>
        <w:rPr>
          <w:i/>
          <w:iCs/>
          <w:sz w:val="23"/>
          <w:szCs w:val="23"/>
        </w:rPr>
      </w:pPr>
    </w:p>
    <w:tbl>
      <w:tblPr>
        <w:tblW w:w="10826" w:type="dxa"/>
        <w:tblInd w:w="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686"/>
        <w:gridCol w:w="355"/>
        <w:gridCol w:w="2678"/>
        <w:gridCol w:w="283"/>
        <w:gridCol w:w="2244"/>
        <w:gridCol w:w="291"/>
        <w:gridCol w:w="2005"/>
      </w:tblGrid>
      <w:tr w:rsidR="006E3C45" w14:paraId="59A75ED1" w14:textId="77777777" w:rsidTr="00612F4E">
        <w:trPr>
          <w:trHeight w:hRule="exact" w:val="24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B05DE" w14:textId="77777777" w:rsidR="006E3C45" w:rsidRPr="00E10E2D" w:rsidRDefault="006E3C45" w:rsidP="00A24B2E">
            <w:pPr>
              <w:rPr>
                <w:highlight w:val="yellow"/>
              </w:rPr>
            </w:pPr>
            <w:r w:rsidRPr="00E10E2D">
              <w:rPr>
                <w:highlight w:val="yellow"/>
              </w:rPr>
              <w:t xml:space="preserve">      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D17A6" w14:textId="77777777" w:rsidR="006E3C45" w:rsidRDefault="006E3C45" w:rsidP="00A24B2E">
            <w:pPr>
              <w:pStyle w:val="TableParagraph"/>
              <w:kinsoku w:val="0"/>
              <w:overflowPunct w:val="0"/>
              <w:spacing w:line="228" w:lineRule="exact"/>
              <w:ind w:left="6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Dirigeant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11AD6" w14:textId="77777777" w:rsidR="006E3C45" w:rsidRPr="00692986" w:rsidRDefault="006E3C45" w:rsidP="00A24B2E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      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F745B" w14:textId="77777777" w:rsidR="006E3C45" w:rsidRDefault="006E3C45" w:rsidP="00A24B2E">
            <w:pPr>
              <w:pStyle w:val="TableParagraph"/>
              <w:kinsoku w:val="0"/>
              <w:overflowPunct w:val="0"/>
              <w:spacing w:line="228" w:lineRule="exact"/>
              <w:ind w:left="6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Sénior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Fém.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FF"/>
                <w:spacing w:val="-1"/>
                <w:sz w:val="16"/>
                <w:szCs w:val="16"/>
              </w:rPr>
              <w:t>(2003</w:t>
            </w:r>
            <w:r>
              <w:rPr>
                <w:rFonts w:ascii="Arial" w:hAnsi="Arial" w:cs="Arial"/>
                <w:b/>
                <w:bCs/>
                <w:i/>
                <w:iCs/>
                <w:color w:val="0000FF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FF"/>
                <w:spacing w:val="-1"/>
                <w:sz w:val="16"/>
                <w:szCs w:val="16"/>
              </w:rPr>
              <w:t>et</w:t>
            </w:r>
            <w:r>
              <w:rPr>
                <w:rFonts w:ascii="Arial" w:hAnsi="Arial" w:cs="Arial"/>
                <w:b/>
                <w:bCs/>
                <w:i/>
                <w:iCs/>
                <w:color w:val="0000FF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FF"/>
                <w:spacing w:val="-1"/>
                <w:sz w:val="16"/>
                <w:szCs w:val="16"/>
              </w:rPr>
              <w:t>avant)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FC790" w14:textId="77777777" w:rsidR="006E3C45" w:rsidRPr="007A3F98" w:rsidRDefault="006E3C45" w:rsidP="00A24B2E">
            <w:pPr>
              <w:rPr>
                <w:highlight w:val="yellow"/>
              </w:rPr>
            </w:pPr>
            <w:r w:rsidRPr="007A3F98">
              <w:rPr>
                <w:highlight w:val="yellow"/>
              </w:rPr>
              <w:t xml:space="preserve">  </w:t>
            </w:r>
            <w:r>
              <w:rPr>
                <w:highlight w:val="yellow"/>
              </w:rPr>
              <w:t xml:space="preserve"> </w:t>
            </w:r>
            <w:r w:rsidRPr="007A3F98">
              <w:rPr>
                <w:highlight w:val="yellow"/>
              </w:rPr>
              <w:t xml:space="preserve">  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7A691" w14:textId="77777777" w:rsidR="006E3C45" w:rsidRDefault="006E3C45" w:rsidP="00A24B2E">
            <w:pPr>
              <w:pStyle w:val="TableParagraph"/>
              <w:kinsoku w:val="0"/>
              <w:overflowPunct w:val="0"/>
              <w:spacing w:line="228" w:lineRule="exact"/>
              <w:ind w:left="66"/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15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 xml:space="preserve">ans </w:t>
            </w:r>
            <w:r>
              <w:rPr>
                <w:rFonts w:ascii="Arial" w:hAnsi="Arial" w:cs="Arial"/>
                <w:b/>
                <w:bCs/>
                <w:i/>
                <w:iCs/>
                <w:color w:val="0000FF"/>
                <w:spacing w:val="-1"/>
                <w:sz w:val="16"/>
                <w:szCs w:val="16"/>
              </w:rPr>
              <w:t>(2006-2007)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DFEEB" w14:textId="77777777" w:rsidR="006E3C45" w:rsidRPr="007A3F98" w:rsidRDefault="006E3C45" w:rsidP="00A24B2E">
            <w:pPr>
              <w:rPr>
                <w:highlight w:val="yellow"/>
              </w:rPr>
            </w:pPr>
            <w:r w:rsidRPr="007A3F98">
              <w:rPr>
                <w:highlight w:val="yellow"/>
              </w:rPr>
              <w:t xml:space="preserve">  </w:t>
            </w:r>
            <w:r>
              <w:rPr>
                <w:highlight w:val="yellow"/>
              </w:rPr>
              <w:t xml:space="preserve"> </w:t>
            </w:r>
            <w:r w:rsidRPr="007A3F98">
              <w:rPr>
                <w:highlight w:val="yellow"/>
              </w:rPr>
              <w:t xml:space="preserve">  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922C3" w14:textId="77777777" w:rsidR="006E3C45" w:rsidRDefault="006E3C45" w:rsidP="00A24B2E">
            <w:pPr>
              <w:pStyle w:val="TableParagraph"/>
              <w:kinsoku w:val="0"/>
              <w:overflowPunct w:val="0"/>
              <w:spacing w:line="228" w:lineRule="exact"/>
              <w:ind w:left="66"/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9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ans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FF"/>
                <w:spacing w:val="-1"/>
                <w:sz w:val="16"/>
                <w:szCs w:val="16"/>
              </w:rPr>
              <w:t>(2012-20013)</w:t>
            </w:r>
          </w:p>
        </w:tc>
      </w:tr>
      <w:tr w:rsidR="006E3C45" w14:paraId="5F88F1AF" w14:textId="77777777" w:rsidTr="00612F4E">
        <w:trPr>
          <w:trHeight w:hRule="exact" w:val="24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D58D0" w14:textId="77777777" w:rsidR="006E3C45" w:rsidRPr="00E10E2D" w:rsidRDefault="006E3C45" w:rsidP="00A24B2E">
            <w:pPr>
              <w:rPr>
                <w:highlight w:val="yellow"/>
              </w:rPr>
            </w:pPr>
            <w:r w:rsidRPr="00E10E2D">
              <w:rPr>
                <w:highlight w:val="yellow"/>
              </w:rPr>
              <w:t xml:space="preserve">              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4D1B8" w14:textId="77777777" w:rsidR="006E3C45" w:rsidRDefault="006E3C45" w:rsidP="00A24B2E">
            <w:pPr>
              <w:pStyle w:val="TableParagraph"/>
              <w:kinsoku w:val="0"/>
              <w:overflowPunct w:val="0"/>
              <w:spacing w:line="228" w:lineRule="exact"/>
              <w:ind w:left="6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Loisirs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E557D" w14:textId="77777777" w:rsidR="006E3C45" w:rsidRPr="00692986" w:rsidRDefault="006E3C45" w:rsidP="00A24B2E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      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2677E" w14:textId="77777777" w:rsidR="006E3C45" w:rsidRDefault="006E3C45" w:rsidP="00A24B2E">
            <w:pPr>
              <w:pStyle w:val="TableParagraph"/>
              <w:kinsoku w:val="0"/>
              <w:overflowPunct w:val="0"/>
              <w:spacing w:line="228" w:lineRule="exact"/>
              <w:ind w:left="6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-18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Fém.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FF"/>
                <w:spacing w:val="-1"/>
                <w:sz w:val="16"/>
                <w:szCs w:val="16"/>
              </w:rPr>
              <w:t xml:space="preserve">(2004 </w:t>
            </w:r>
            <w:r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  <w:szCs w:val="16"/>
              </w:rPr>
              <w:t>à</w:t>
            </w:r>
            <w:r>
              <w:rPr>
                <w:rFonts w:ascii="Arial" w:hAnsi="Arial" w:cs="Arial"/>
                <w:b/>
                <w:bCs/>
                <w:i/>
                <w:iCs/>
                <w:color w:val="0000FF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FF"/>
                <w:spacing w:val="-1"/>
                <w:sz w:val="16"/>
                <w:szCs w:val="16"/>
              </w:rPr>
              <w:t>2005)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90067" w14:textId="77777777" w:rsidR="006E3C45" w:rsidRPr="007A3F98" w:rsidRDefault="006E3C45" w:rsidP="00A24B2E">
            <w:pPr>
              <w:rPr>
                <w:highlight w:val="yellow"/>
              </w:rPr>
            </w:pPr>
            <w:r w:rsidRPr="007A3F98">
              <w:rPr>
                <w:highlight w:val="yellow"/>
              </w:rPr>
              <w:t xml:space="preserve">  </w:t>
            </w:r>
            <w:r>
              <w:rPr>
                <w:highlight w:val="yellow"/>
              </w:rPr>
              <w:t xml:space="preserve"> </w:t>
            </w:r>
            <w:r w:rsidRPr="007A3F98">
              <w:rPr>
                <w:highlight w:val="yellow"/>
              </w:rPr>
              <w:t xml:space="preserve">  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128AA" w14:textId="77777777" w:rsidR="006E3C45" w:rsidRDefault="006E3C45" w:rsidP="00A24B2E">
            <w:pPr>
              <w:pStyle w:val="TableParagraph"/>
              <w:kinsoku w:val="0"/>
              <w:overflowPunct w:val="0"/>
              <w:spacing w:line="228" w:lineRule="exact"/>
              <w:ind w:left="66"/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 xml:space="preserve">ans </w:t>
            </w:r>
            <w:r>
              <w:rPr>
                <w:rFonts w:ascii="Arial" w:hAnsi="Arial" w:cs="Arial"/>
                <w:b/>
                <w:bCs/>
                <w:i/>
                <w:iCs/>
                <w:color w:val="0000FF"/>
                <w:spacing w:val="-1"/>
                <w:sz w:val="16"/>
                <w:szCs w:val="16"/>
              </w:rPr>
              <w:t>(2008-2009)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1D2E7" w14:textId="77777777" w:rsidR="006E3C45" w:rsidRPr="007A3F98" w:rsidRDefault="006E3C45" w:rsidP="00A24B2E">
            <w:pPr>
              <w:rPr>
                <w:highlight w:val="yellow"/>
              </w:rPr>
            </w:pPr>
            <w:r w:rsidRPr="007A3F98">
              <w:rPr>
                <w:highlight w:val="yellow"/>
              </w:rPr>
              <w:t xml:space="preserve">  </w:t>
            </w:r>
            <w:r>
              <w:rPr>
                <w:highlight w:val="yellow"/>
              </w:rPr>
              <w:t xml:space="preserve"> </w:t>
            </w:r>
            <w:r w:rsidRPr="007A3F98">
              <w:rPr>
                <w:highlight w:val="yellow"/>
              </w:rPr>
              <w:t xml:space="preserve">  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4DD41" w14:textId="77777777" w:rsidR="006E3C45" w:rsidRDefault="006E3C45" w:rsidP="00A24B2E">
            <w:pPr>
              <w:pStyle w:val="TableParagraph"/>
              <w:kinsoku w:val="0"/>
              <w:overflowPunct w:val="0"/>
              <w:spacing w:line="228" w:lineRule="exact"/>
              <w:ind w:left="66"/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ans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FF"/>
                <w:spacing w:val="-1"/>
                <w:sz w:val="16"/>
                <w:szCs w:val="16"/>
              </w:rPr>
              <w:t>(2014-2015)</w:t>
            </w:r>
          </w:p>
        </w:tc>
      </w:tr>
      <w:tr w:rsidR="006E3C45" w14:paraId="20AE82AA" w14:textId="77777777" w:rsidTr="00612F4E">
        <w:trPr>
          <w:trHeight w:hRule="exact" w:val="24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CB612" w14:textId="77777777" w:rsidR="006E3C45" w:rsidRPr="00E10E2D" w:rsidRDefault="006E3C45" w:rsidP="00A24B2E">
            <w:pPr>
              <w:rPr>
                <w:highlight w:val="yellow"/>
              </w:rPr>
            </w:pPr>
            <w:r w:rsidRPr="00E10E2D">
              <w:rPr>
                <w:highlight w:val="yellow"/>
              </w:rPr>
              <w:t xml:space="preserve">        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18ECE" w14:textId="77777777" w:rsidR="006E3C45" w:rsidRDefault="006E3C45" w:rsidP="00A24B2E">
            <w:pPr>
              <w:pStyle w:val="TableParagraph"/>
              <w:kinsoku w:val="0"/>
              <w:overflowPunct w:val="0"/>
              <w:spacing w:line="228" w:lineRule="exact"/>
              <w:ind w:left="6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Sénior Masc.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FF"/>
                <w:spacing w:val="-1"/>
                <w:sz w:val="16"/>
                <w:szCs w:val="16"/>
              </w:rPr>
              <w:t>(2003</w:t>
            </w:r>
            <w:r>
              <w:rPr>
                <w:rFonts w:ascii="Arial" w:hAnsi="Arial" w:cs="Arial"/>
                <w:b/>
                <w:bCs/>
                <w:i/>
                <w:iCs/>
                <w:color w:val="0000FF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FF"/>
                <w:spacing w:val="-1"/>
                <w:sz w:val="16"/>
                <w:szCs w:val="16"/>
              </w:rPr>
              <w:t>et</w:t>
            </w:r>
            <w:r>
              <w:rPr>
                <w:rFonts w:ascii="Arial" w:hAnsi="Arial" w:cs="Arial"/>
                <w:b/>
                <w:bCs/>
                <w:i/>
                <w:iCs/>
                <w:color w:val="0000FF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FF"/>
                <w:spacing w:val="-1"/>
                <w:sz w:val="16"/>
                <w:szCs w:val="16"/>
              </w:rPr>
              <w:t>avant)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04C81" w14:textId="77777777" w:rsidR="006E3C45" w:rsidRPr="00E10E2D" w:rsidRDefault="006E3C45" w:rsidP="00A24B2E">
            <w:pPr>
              <w:rPr>
                <w:highlight w:val="yellow"/>
              </w:rPr>
            </w:pPr>
            <w:r w:rsidRPr="00E10E2D">
              <w:rPr>
                <w:highlight w:val="yellow"/>
              </w:rPr>
              <w:t xml:space="preserve">         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3B845" w14:textId="77777777" w:rsidR="006E3C45" w:rsidRDefault="006E3C45" w:rsidP="00A24B2E">
            <w:pPr>
              <w:pStyle w:val="TableParagraph"/>
              <w:kinsoku w:val="0"/>
              <w:overflowPunct w:val="0"/>
              <w:spacing w:line="228" w:lineRule="exact"/>
              <w:ind w:left="66"/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18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Masc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FF"/>
                <w:spacing w:val="-1"/>
                <w:sz w:val="16"/>
                <w:szCs w:val="16"/>
              </w:rPr>
              <w:t>(2004-2005)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10CE0" w14:textId="77777777" w:rsidR="006E3C45" w:rsidRPr="007A3F98" w:rsidRDefault="006E3C45" w:rsidP="00A24B2E">
            <w:pPr>
              <w:rPr>
                <w:highlight w:val="yellow"/>
              </w:rPr>
            </w:pPr>
            <w:r w:rsidRPr="007A3F98">
              <w:rPr>
                <w:highlight w:val="yellow"/>
              </w:rPr>
              <w:t xml:space="preserve">  </w:t>
            </w:r>
            <w:r>
              <w:rPr>
                <w:highlight w:val="yellow"/>
              </w:rPr>
              <w:t xml:space="preserve"> </w:t>
            </w:r>
            <w:r w:rsidRPr="007A3F98">
              <w:rPr>
                <w:highlight w:val="yellow"/>
              </w:rPr>
              <w:t xml:space="preserve">   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7D719" w14:textId="77777777" w:rsidR="006E3C45" w:rsidRDefault="006E3C45" w:rsidP="00A24B2E">
            <w:pPr>
              <w:pStyle w:val="TableParagraph"/>
              <w:kinsoku w:val="0"/>
              <w:overflowPunct w:val="0"/>
              <w:spacing w:line="228" w:lineRule="exact"/>
              <w:ind w:left="66"/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11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 xml:space="preserve">ans </w:t>
            </w:r>
            <w:r>
              <w:rPr>
                <w:rFonts w:ascii="Arial" w:hAnsi="Arial" w:cs="Arial"/>
                <w:b/>
                <w:bCs/>
                <w:i/>
                <w:iCs/>
                <w:color w:val="0000FF"/>
                <w:spacing w:val="-1"/>
                <w:sz w:val="16"/>
                <w:szCs w:val="16"/>
              </w:rPr>
              <w:t>(2010-2011)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3BF3D" w14:textId="77777777" w:rsidR="006E3C45" w:rsidRPr="007A3F98" w:rsidRDefault="006E3C45" w:rsidP="00A24B2E">
            <w:pPr>
              <w:rPr>
                <w:highlight w:val="yellow"/>
              </w:rPr>
            </w:pPr>
            <w:r w:rsidRPr="007A3F98">
              <w:rPr>
                <w:highlight w:val="yellow"/>
              </w:rPr>
              <w:t xml:space="preserve">    </w:t>
            </w:r>
            <w:r>
              <w:rPr>
                <w:highlight w:val="yellow"/>
              </w:rPr>
              <w:t xml:space="preserve"> 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C42E0" w14:textId="77777777" w:rsidR="006E3C45" w:rsidRDefault="006E3C45" w:rsidP="00A24B2E">
            <w:pPr>
              <w:pStyle w:val="TableParagraph"/>
              <w:kinsoku w:val="0"/>
              <w:overflowPunct w:val="0"/>
              <w:spacing w:line="228" w:lineRule="exact"/>
              <w:ind w:left="6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Baby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Hand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FF"/>
                <w:spacing w:val="-1"/>
                <w:sz w:val="16"/>
                <w:szCs w:val="16"/>
              </w:rPr>
              <w:t>(2016)</w:t>
            </w:r>
          </w:p>
        </w:tc>
      </w:tr>
    </w:tbl>
    <w:p w14:paraId="2EFE5A65" w14:textId="6EDEAFCD" w:rsidR="006E3C45" w:rsidRPr="006E3C45" w:rsidRDefault="006E3C45">
      <w:pPr>
        <w:pStyle w:val="Corpsdetexte"/>
        <w:kinsoku w:val="0"/>
        <w:overflowPunct w:val="0"/>
        <w:spacing w:before="1"/>
        <w:ind w:left="0"/>
        <w:rPr>
          <w:sz w:val="23"/>
          <w:szCs w:val="23"/>
        </w:rPr>
      </w:pPr>
    </w:p>
    <w:p w14:paraId="700B46E0" w14:textId="77777777" w:rsidR="006E3C45" w:rsidRDefault="006E3C45">
      <w:pPr>
        <w:pStyle w:val="Corpsdetexte"/>
        <w:kinsoku w:val="0"/>
        <w:overflowPunct w:val="0"/>
        <w:spacing w:before="1"/>
        <w:ind w:left="0"/>
        <w:rPr>
          <w:i/>
          <w:iCs/>
          <w:sz w:val="23"/>
          <w:szCs w:val="23"/>
        </w:rPr>
      </w:pPr>
    </w:p>
    <w:p w14:paraId="75702FB1" w14:textId="77777777" w:rsidR="00543797" w:rsidRPr="00640A1F" w:rsidRDefault="00543797" w:rsidP="000B5EEA">
      <w:pPr>
        <w:ind w:left="4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 </w:t>
      </w:r>
    </w:p>
    <w:p w14:paraId="6BE29DFF" w14:textId="77777777" w:rsidR="00543797" w:rsidRDefault="00543797" w:rsidP="000B5EEA">
      <w:pPr>
        <w:ind w:left="426"/>
        <w:rPr>
          <w:rFonts w:ascii="Arial" w:hAnsi="Arial" w:cs="Arial"/>
        </w:rPr>
      </w:pPr>
    </w:p>
    <w:p w14:paraId="6FD433D9" w14:textId="77777777" w:rsidR="00543797" w:rsidRPr="008F72A7" w:rsidRDefault="00543797" w:rsidP="008F72A7">
      <w:pPr>
        <w:pStyle w:val="Paragraphedeliste"/>
        <w:numPr>
          <w:ilvl w:val="0"/>
          <w:numId w:val="11"/>
        </w:numPr>
        <w:rPr>
          <w:rFonts w:ascii="Arial" w:hAnsi="Arial" w:cs="Arial"/>
          <w:bCs/>
        </w:rPr>
      </w:pPr>
      <w:r w:rsidRPr="008F72A7">
        <w:rPr>
          <w:rFonts w:ascii="Arial" w:hAnsi="Arial" w:cs="Arial"/>
          <w:bCs/>
        </w:rPr>
        <w:t>Si votre famille compte plusieurs licenciés :</w:t>
      </w:r>
    </w:p>
    <w:p w14:paraId="3AD6018C" w14:textId="77777777" w:rsidR="00543797" w:rsidRDefault="00543797" w:rsidP="000B5EEA">
      <w:pPr>
        <w:ind w:left="426"/>
        <w:rPr>
          <w:rFonts w:ascii="Arial" w:hAnsi="Arial" w:cs="Arial"/>
        </w:rPr>
      </w:pPr>
    </w:p>
    <w:p w14:paraId="3F06191F" w14:textId="4CF806D3" w:rsidR="00543797" w:rsidRDefault="00543797" w:rsidP="000B5EEA">
      <w:pPr>
        <w:ind w:left="426"/>
        <w:rPr>
          <w:rFonts w:ascii="Arial" w:hAnsi="Arial" w:cs="Arial"/>
        </w:rPr>
      </w:pPr>
      <w:r>
        <w:rPr>
          <w:rFonts w:ascii="Arial" w:hAnsi="Arial" w:cs="Arial"/>
        </w:rPr>
        <w:t>Pour les familles ayant deux licencié</w:t>
      </w:r>
      <w:r w:rsidR="00EA1D66">
        <w:rPr>
          <w:rFonts w:ascii="Arial" w:hAnsi="Arial" w:cs="Arial"/>
        </w:rPr>
        <w:t>(e)</w:t>
      </w:r>
      <w:r>
        <w:rPr>
          <w:rFonts w:ascii="Arial" w:hAnsi="Arial" w:cs="Arial"/>
        </w:rPr>
        <w:t xml:space="preserve">s ou plus (dans le même foyer fiscal), une réduction de </w:t>
      </w:r>
      <w:r>
        <w:rPr>
          <w:rFonts w:ascii="Arial" w:hAnsi="Arial" w:cs="Arial"/>
          <w:b/>
          <w:bCs/>
        </w:rPr>
        <w:t>10%</w:t>
      </w:r>
      <w:r>
        <w:rPr>
          <w:rFonts w:ascii="Arial" w:hAnsi="Arial" w:cs="Arial"/>
        </w:rPr>
        <w:t xml:space="preserve"> sera appliquée à l’ensemble des cotisations (cette offre est non cumulable avec d’autres offres).</w:t>
      </w:r>
    </w:p>
    <w:p w14:paraId="67FE9C1E" w14:textId="77777777" w:rsidR="00543797" w:rsidRDefault="00543797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sz w:val="20"/>
          <w:szCs w:val="20"/>
        </w:rPr>
      </w:pPr>
    </w:p>
    <w:p w14:paraId="2DB80D48" w14:textId="77777777" w:rsidR="00D511CE" w:rsidRDefault="00D511CE">
      <w:pPr>
        <w:pStyle w:val="Corpsdetexte"/>
        <w:kinsoku w:val="0"/>
        <w:overflowPunct w:val="0"/>
        <w:spacing w:line="200" w:lineRule="atLeast"/>
        <w:ind w:left="2794"/>
        <w:rPr>
          <w:sz w:val="20"/>
          <w:szCs w:val="20"/>
        </w:rPr>
      </w:pPr>
    </w:p>
    <w:p w14:paraId="7199EC00" w14:textId="2DA0B77B" w:rsidR="003A1D2A" w:rsidRDefault="003A1D2A">
      <w:pPr>
        <w:widowControl/>
        <w:autoSpaceDE/>
        <w:autoSpaceDN/>
        <w:adjustRightInd/>
        <w:spacing w:after="160" w:line="259" w:lineRule="auto"/>
        <w:rPr>
          <w:b/>
          <w:spacing w:val="-1"/>
          <w:sz w:val="32"/>
          <w:szCs w:val="32"/>
        </w:rPr>
        <w:sectPr w:rsidR="003A1D2A" w:rsidSect="00543797">
          <w:pgSz w:w="11910" w:h="16850"/>
          <w:pgMar w:top="709" w:right="460" w:bottom="280" w:left="320" w:header="720" w:footer="720" w:gutter="0"/>
          <w:cols w:space="720" w:equalWidth="0">
            <w:col w:w="11130"/>
          </w:cols>
          <w:noEndnote/>
        </w:sectPr>
      </w:pPr>
      <w:bookmarkStart w:id="4" w:name="Autorisation_parentale_(new)"/>
      <w:bookmarkEnd w:id="4"/>
    </w:p>
    <w:p w14:paraId="6C2DF5CD" w14:textId="77777777" w:rsidR="00543797" w:rsidRPr="00543797" w:rsidRDefault="00543797" w:rsidP="00543797">
      <w:pPr>
        <w:pStyle w:val="Corpsdetexte"/>
        <w:kinsoku w:val="0"/>
        <w:overflowPunct w:val="0"/>
        <w:spacing w:before="36"/>
        <w:ind w:left="993"/>
        <w:jc w:val="center"/>
        <w:rPr>
          <w:b/>
          <w:sz w:val="32"/>
          <w:szCs w:val="32"/>
        </w:rPr>
      </w:pPr>
      <w:bookmarkStart w:id="5" w:name="_Hlk44486499"/>
      <w:r w:rsidRPr="00543797">
        <w:rPr>
          <w:b/>
          <w:spacing w:val="-1"/>
          <w:sz w:val="32"/>
          <w:szCs w:val="32"/>
        </w:rPr>
        <w:lastRenderedPageBreak/>
        <w:t>AUTORISATION</w:t>
      </w:r>
      <w:r w:rsidRPr="00543797">
        <w:rPr>
          <w:b/>
          <w:spacing w:val="-42"/>
          <w:sz w:val="32"/>
          <w:szCs w:val="32"/>
        </w:rPr>
        <w:t xml:space="preserve"> </w:t>
      </w:r>
      <w:r w:rsidRPr="00543797">
        <w:rPr>
          <w:b/>
          <w:spacing w:val="-1"/>
          <w:sz w:val="32"/>
          <w:szCs w:val="32"/>
        </w:rPr>
        <w:t>PARENTALE</w:t>
      </w:r>
    </w:p>
    <w:bookmarkEnd w:id="5"/>
    <w:p w14:paraId="3A3BB268" w14:textId="77777777" w:rsidR="00D511CE" w:rsidRDefault="00D511CE">
      <w:pPr>
        <w:pStyle w:val="Corpsdetexte"/>
        <w:kinsoku w:val="0"/>
        <w:overflowPunct w:val="0"/>
        <w:spacing w:before="79"/>
        <w:ind w:left="2504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(Pour tout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adhérent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mineur au moment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du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dépôt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1"/>
          <w:sz w:val="24"/>
          <w:szCs w:val="24"/>
        </w:rPr>
        <w:t xml:space="preserve"> dossier)</w:t>
      </w:r>
    </w:p>
    <w:p w14:paraId="1F382037" w14:textId="77777777" w:rsidR="002C5ADC" w:rsidRDefault="002C5ADC">
      <w:pPr>
        <w:pStyle w:val="Corpsdetexte"/>
        <w:kinsoku w:val="0"/>
        <w:overflowPunct w:val="0"/>
        <w:spacing w:before="79"/>
        <w:ind w:left="2504"/>
        <w:rPr>
          <w:spacing w:val="-1"/>
          <w:sz w:val="24"/>
          <w:szCs w:val="24"/>
        </w:rPr>
      </w:pPr>
    </w:p>
    <w:p w14:paraId="4738AF0E" w14:textId="77777777" w:rsidR="00D511CE" w:rsidRDefault="00D511CE">
      <w:pPr>
        <w:pStyle w:val="Corpsdetexte"/>
        <w:kinsoku w:val="0"/>
        <w:overflowPunct w:val="0"/>
        <w:ind w:left="0"/>
        <w:rPr>
          <w:sz w:val="20"/>
          <w:szCs w:val="20"/>
        </w:rPr>
      </w:pPr>
    </w:p>
    <w:p w14:paraId="64A07417" w14:textId="77777777" w:rsidR="00D511CE" w:rsidRDefault="00D511CE">
      <w:pPr>
        <w:pStyle w:val="Corpsdetexte"/>
        <w:kinsoku w:val="0"/>
        <w:overflowPunct w:val="0"/>
        <w:ind w:left="107" w:right="102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>Je</w:t>
      </w:r>
      <w:r>
        <w:rPr>
          <w:spacing w:val="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soussigné,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parent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ou</w:t>
      </w:r>
      <w:r>
        <w:rPr>
          <w:spacing w:val="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représentant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légal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du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mineur</w:t>
      </w:r>
      <w:r>
        <w:rPr>
          <w:spacing w:val="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ou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majeur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protégé,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autorise</w:t>
      </w:r>
      <w:r>
        <w:rPr>
          <w:spacing w:val="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l’adhésion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mon</w:t>
      </w:r>
      <w:r>
        <w:rPr>
          <w:spacing w:val="6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enfant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à</w:t>
      </w:r>
      <w:r>
        <w:rPr>
          <w:spacing w:val="4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la</w:t>
      </w:r>
      <w:r>
        <w:rPr>
          <w:spacing w:val="49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FFHandball</w:t>
      </w:r>
      <w:proofErr w:type="spellEnd"/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et</w:t>
      </w:r>
      <w:r>
        <w:rPr>
          <w:spacing w:val="4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au</w:t>
      </w:r>
      <w:r>
        <w:rPr>
          <w:spacing w:val="4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club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4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Handball</w:t>
      </w:r>
      <w:r>
        <w:rPr>
          <w:spacing w:val="4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de</w:t>
      </w:r>
      <w:r>
        <w:rPr>
          <w:spacing w:val="4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Dourdan</w:t>
      </w:r>
      <w:r>
        <w:rPr>
          <w:spacing w:val="4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(HBC</w:t>
      </w:r>
      <w:r>
        <w:rPr>
          <w:spacing w:val="4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DOURDAN)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pour</w:t>
      </w:r>
      <w:r>
        <w:rPr>
          <w:spacing w:val="4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les</w:t>
      </w:r>
      <w:r>
        <w:rPr>
          <w:spacing w:val="4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pratiques</w:t>
      </w:r>
      <w:r>
        <w:rPr>
          <w:spacing w:val="4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sollicitées</w:t>
      </w:r>
      <w:r>
        <w:rPr>
          <w:sz w:val="24"/>
          <w:szCs w:val="24"/>
        </w:rPr>
        <w:t xml:space="preserve"> et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dans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respect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des </w:t>
      </w:r>
      <w:r>
        <w:rPr>
          <w:spacing w:val="-1"/>
          <w:sz w:val="24"/>
          <w:szCs w:val="24"/>
        </w:rPr>
        <w:t>règlements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fédéraux.</w:t>
      </w:r>
    </w:p>
    <w:p w14:paraId="7A92858C" w14:textId="77777777" w:rsidR="00D511CE" w:rsidRDefault="00D511CE">
      <w:pPr>
        <w:pStyle w:val="Corpsdetexte"/>
        <w:kinsoku w:val="0"/>
        <w:overflowPunct w:val="0"/>
        <w:spacing w:before="185"/>
        <w:ind w:left="107" w:right="99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>En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outre,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-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cela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était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nécessaire,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j’autorise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le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transfert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de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mon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enfant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à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l’hôpital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par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service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d’urgence</w:t>
      </w:r>
      <w:r>
        <w:rPr>
          <w:spacing w:val="8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(pompiers,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SAMU)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pour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que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puisse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être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pratiquée,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cas </w:t>
      </w:r>
      <w:r>
        <w:rPr>
          <w:spacing w:val="-1"/>
          <w:sz w:val="24"/>
          <w:szCs w:val="24"/>
        </w:rPr>
        <w:t>d’urgence,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toute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hospitalisation,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intervention</w:t>
      </w:r>
      <w:r>
        <w:rPr>
          <w:spacing w:val="7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chirurgicale,</w:t>
      </w:r>
      <w:r>
        <w:rPr>
          <w:sz w:val="24"/>
          <w:szCs w:val="24"/>
        </w:rPr>
        <w:t xml:space="preserve"> y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compris</w:t>
      </w:r>
      <w:r>
        <w:rPr>
          <w:sz w:val="24"/>
          <w:szCs w:val="24"/>
        </w:rPr>
        <w:t xml:space="preserve"> une</w:t>
      </w:r>
      <w:r>
        <w:rPr>
          <w:spacing w:val="-1"/>
          <w:sz w:val="24"/>
          <w:szCs w:val="24"/>
        </w:rPr>
        <w:t xml:space="preserve"> anesthésie.</w:t>
      </w:r>
    </w:p>
    <w:p w14:paraId="621A3AFA" w14:textId="77777777" w:rsidR="00D511CE" w:rsidRDefault="00D511CE">
      <w:pPr>
        <w:pStyle w:val="Corpsdetexte"/>
        <w:kinsoku w:val="0"/>
        <w:overflowPunct w:val="0"/>
        <w:spacing w:before="182"/>
        <w:ind w:left="107" w:right="102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Dans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le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cas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où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mon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enfant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sollicite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une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licence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pratiquant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»,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notamment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en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compétitions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>
        <w:rPr>
          <w:spacing w:val="7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Conformément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aux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dispositions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l’article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R232-52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du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Code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du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sport,</w:t>
      </w:r>
    </w:p>
    <w:p w14:paraId="2355710C" w14:textId="77777777" w:rsidR="00D511CE" w:rsidRDefault="00D511CE">
      <w:pPr>
        <w:pStyle w:val="Corpsdetexte"/>
        <w:numPr>
          <w:ilvl w:val="0"/>
          <w:numId w:val="2"/>
        </w:numPr>
        <w:tabs>
          <w:tab w:val="left" w:pos="391"/>
        </w:tabs>
        <w:kinsoku w:val="0"/>
        <w:overflowPunct w:val="0"/>
        <w:spacing w:before="185"/>
        <w:ind w:hanging="283"/>
        <w:jc w:val="both"/>
        <w:rPr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 xml:space="preserve">J’autorise </w:t>
      </w:r>
      <w:r>
        <w:rPr>
          <w:b/>
          <w:bCs/>
          <w:sz w:val="24"/>
          <w:szCs w:val="24"/>
        </w:rPr>
        <w:t>:</w:t>
      </w:r>
    </w:p>
    <w:p w14:paraId="1FDEA63D" w14:textId="77777777" w:rsidR="00D511CE" w:rsidRDefault="00D511CE">
      <w:pPr>
        <w:pStyle w:val="Corpsdetexte"/>
        <w:kinsoku w:val="0"/>
        <w:overflowPunct w:val="0"/>
        <w:ind w:left="815" w:right="99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Tout </w:t>
      </w:r>
      <w:r>
        <w:rPr>
          <w:spacing w:val="-1"/>
          <w:sz w:val="24"/>
          <w:szCs w:val="24"/>
        </w:rPr>
        <w:t>préleveur,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agréé </w:t>
      </w:r>
      <w:r>
        <w:rPr>
          <w:sz w:val="24"/>
          <w:szCs w:val="24"/>
        </w:rPr>
        <w:t>par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l’Agence française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lutte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contre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dopage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(AFLD)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ou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missionné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par</w:t>
      </w:r>
      <w:r>
        <w:rPr>
          <w:spacing w:val="5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la</w:t>
      </w:r>
      <w:r>
        <w:rPr>
          <w:spacing w:val="5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Fédération</w:t>
      </w:r>
      <w:r>
        <w:rPr>
          <w:spacing w:val="5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internationale</w:t>
      </w:r>
      <w:r>
        <w:rPr>
          <w:spacing w:val="5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(IHF)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ou</w:t>
      </w:r>
      <w:r>
        <w:rPr>
          <w:spacing w:val="5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la</w:t>
      </w:r>
      <w:r>
        <w:rPr>
          <w:spacing w:val="5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Fédération</w:t>
      </w:r>
      <w:r>
        <w:rPr>
          <w:spacing w:val="5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européenne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5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handball</w:t>
      </w:r>
      <w:r>
        <w:rPr>
          <w:spacing w:val="5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(EHF),</w:t>
      </w:r>
      <w:r>
        <w:rPr>
          <w:spacing w:val="5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dûment</w:t>
      </w:r>
      <w:r>
        <w:rPr>
          <w:spacing w:val="5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mandaté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à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cet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effet,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à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procéder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à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tout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prélèvement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nécessitant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une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technique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invasive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(prise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6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sang,</w:t>
      </w:r>
      <w:r>
        <w:rPr>
          <w:spacing w:val="-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prélèvement</w:t>
      </w:r>
      <w:r>
        <w:rPr>
          <w:spacing w:val="-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de</w:t>
      </w:r>
      <w:r>
        <w:rPr>
          <w:spacing w:val="-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phanères)</w:t>
      </w:r>
      <w:r>
        <w:rPr>
          <w:spacing w:val="-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lors</w:t>
      </w:r>
      <w:r>
        <w:rPr>
          <w:spacing w:val="-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d’un</w:t>
      </w:r>
      <w:r>
        <w:rPr>
          <w:spacing w:val="-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contrôle</w:t>
      </w:r>
      <w:r>
        <w:rPr>
          <w:spacing w:val="-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antidopage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sur</w:t>
      </w:r>
      <w:r>
        <w:rPr>
          <w:spacing w:val="-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ledit</w:t>
      </w:r>
      <w:r>
        <w:rPr>
          <w:spacing w:val="-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enfant</w:t>
      </w:r>
      <w:r>
        <w:rPr>
          <w:spacing w:val="-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mineur</w:t>
      </w:r>
      <w:r>
        <w:rPr>
          <w:spacing w:val="-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ou</w:t>
      </w:r>
      <w:r>
        <w:rPr>
          <w:spacing w:val="-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le</w:t>
      </w:r>
      <w:r>
        <w:rPr>
          <w:spacing w:val="-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majeur</w:t>
      </w:r>
      <w:r>
        <w:rPr>
          <w:spacing w:val="7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protégé.</w:t>
      </w:r>
    </w:p>
    <w:p w14:paraId="3B9C3393" w14:textId="77777777" w:rsidR="00D511CE" w:rsidRDefault="00D511CE">
      <w:pPr>
        <w:pStyle w:val="Corpsdetexte"/>
        <w:numPr>
          <w:ilvl w:val="0"/>
          <w:numId w:val="2"/>
        </w:numPr>
        <w:tabs>
          <w:tab w:val="left" w:pos="391"/>
        </w:tabs>
        <w:kinsoku w:val="0"/>
        <w:overflowPunct w:val="0"/>
        <w:spacing w:before="182"/>
        <w:ind w:hanging="283"/>
        <w:jc w:val="both"/>
        <w:rPr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Je</w:t>
      </w:r>
      <w:r>
        <w:rPr>
          <w:b/>
          <w:bCs/>
          <w:spacing w:val="1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n’autorise</w:t>
      </w:r>
      <w:r>
        <w:rPr>
          <w:b/>
          <w:bCs/>
          <w:spacing w:val="1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 xml:space="preserve">pas </w:t>
      </w:r>
      <w:r>
        <w:rPr>
          <w:b/>
          <w:bCs/>
          <w:sz w:val="24"/>
          <w:szCs w:val="24"/>
        </w:rPr>
        <w:t>:</w:t>
      </w:r>
    </w:p>
    <w:p w14:paraId="727357D4" w14:textId="77777777" w:rsidR="00D511CE" w:rsidRDefault="00D511CE">
      <w:pPr>
        <w:pStyle w:val="Corpsdetexte"/>
        <w:kinsoku w:val="0"/>
        <w:overflowPunct w:val="0"/>
        <w:ind w:left="1525"/>
        <w:jc w:val="both"/>
        <w:rPr>
          <w:sz w:val="24"/>
          <w:szCs w:val="24"/>
        </w:rPr>
      </w:pPr>
      <w:r>
        <w:rPr>
          <w:i/>
          <w:iCs/>
          <w:spacing w:val="-1"/>
          <w:sz w:val="24"/>
          <w:szCs w:val="24"/>
          <w:u w:val="single"/>
        </w:rPr>
        <w:t xml:space="preserve">Dans </w:t>
      </w:r>
      <w:r>
        <w:rPr>
          <w:i/>
          <w:iCs/>
          <w:sz w:val="24"/>
          <w:szCs w:val="24"/>
          <w:u w:val="single"/>
        </w:rPr>
        <w:t>ce</w:t>
      </w:r>
      <w:r>
        <w:rPr>
          <w:i/>
          <w:iCs/>
          <w:spacing w:val="1"/>
          <w:sz w:val="24"/>
          <w:szCs w:val="24"/>
          <w:u w:val="single"/>
        </w:rPr>
        <w:t xml:space="preserve"> </w:t>
      </w:r>
      <w:r>
        <w:rPr>
          <w:i/>
          <w:iCs/>
          <w:spacing w:val="-1"/>
          <w:sz w:val="24"/>
          <w:szCs w:val="24"/>
          <w:u w:val="single"/>
        </w:rPr>
        <w:t>cas</w:t>
      </w:r>
      <w:r>
        <w:rPr>
          <w:i/>
          <w:iCs/>
          <w:spacing w:val="-3"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:</w:t>
      </w:r>
    </w:p>
    <w:p w14:paraId="4DFD6084" w14:textId="77777777" w:rsidR="00D511CE" w:rsidRDefault="00D511CE">
      <w:pPr>
        <w:pStyle w:val="Titre4"/>
        <w:kinsoku w:val="0"/>
        <w:overflowPunct w:val="0"/>
        <w:ind w:left="1525" w:right="103"/>
        <w:jc w:val="both"/>
        <w:rPr>
          <w:spacing w:val="-1"/>
        </w:rPr>
      </w:pPr>
      <w:r>
        <w:t>Je</w:t>
      </w:r>
      <w:r>
        <w:rPr>
          <w:spacing w:val="-1"/>
        </w:rPr>
        <w:t xml:space="preserve"> reconnais</w:t>
      </w:r>
      <w:r>
        <w:rPr>
          <w:spacing w:val="-2"/>
        </w:rPr>
        <w:t xml:space="preserve"> </w:t>
      </w:r>
      <w:r>
        <w:rPr>
          <w:spacing w:val="-1"/>
        </w:rPr>
        <w:t>avoir</w:t>
      </w:r>
      <w:r>
        <w:rPr>
          <w:spacing w:val="-3"/>
        </w:rPr>
        <w:t xml:space="preserve"> </w:t>
      </w:r>
      <w:r>
        <w:rPr>
          <w:spacing w:val="-1"/>
        </w:rPr>
        <w:t>pris</w:t>
      </w:r>
      <w:r>
        <w:t xml:space="preserve"> </w:t>
      </w:r>
      <w:r>
        <w:rPr>
          <w:spacing w:val="-1"/>
        </w:rPr>
        <w:t>connaissance que l’absence d’autorisation parentale pour</w:t>
      </w:r>
      <w:r>
        <w:rPr>
          <w:spacing w:val="-3"/>
        </w:rPr>
        <w:t xml:space="preserve"> </w:t>
      </w:r>
      <w:r>
        <w:rPr>
          <w:spacing w:val="-1"/>
        </w:rPr>
        <w:t xml:space="preserve">le </w:t>
      </w:r>
      <w:r>
        <w:rPr>
          <w:spacing w:val="-2"/>
        </w:rPr>
        <w:t>mode</w:t>
      </w:r>
      <w:r>
        <w:rPr>
          <w:spacing w:val="7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prélèvement</w:t>
      </w:r>
      <w:r>
        <w:rPr>
          <w:spacing w:val="17"/>
        </w:rPr>
        <w:t xml:space="preserve"> </w:t>
      </w:r>
      <w:r>
        <w:rPr>
          <w:spacing w:val="-1"/>
        </w:rPr>
        <w:t>susvisé</w:t>
      </w:r>
      <w:r>
        <w:rPr>
          <w:spacing w:val="18"/>
        </w:rPr>
        <w:t xml:space="preserve"> </w:t>
      </w:r>
      <w:r>
        <w:t>est</w:t>
      </w:r>
      <w:r>
        <w:rPr>
          <w:spacing w:val="15"/>
        </w:rPr>
        <w:t xml:space="preserve"> </w:t>
      </w:r>
      <w:proofErr w:type="gramStart"/>
      <w:r>
        <w:rPr>
          <w:spacing w:val="-1"/>
        </w:rPr>
        <w:t>constitutif</w:t>
      </w:r>
      <w:proofErr w:type="gramEnd"/>
      <w:r>
        <w:rPr>
          <w:spacing w:val="17"/>
        </w:rPr>
        <w:t xml:space="preserve"> </w:t>
      </w:r>
      <w:r>
        <w:rPr>
          <w:spacing w:val="-1"/>
        </w:rPr>
        <w:t>d’un</w:t>
      </w:r>
      <w:r>
        <w:rPr>
          <w:spacing w:val="18"/>
        </w:rPr>
        <w:t xml:space="preserve"> </w:t>
      </w:r>
      <w:r>
        <w:rPr>
          <w:spacing w:val="-1"/>
        </w:rPr>
        <w:t>refus</w:t>
      </w:r>
      <w:r>
        <w:rPr>
          <w:spacing w:val="14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soumettre</w:t>
      </w:r>
      <w:r>
        <w:rPr>
          <w:spacing w:val="15"/>
        </w:rPr>
        <w:t xml:space="preserve"> </w:t>
      </w:r>
      <w:r>
        <w:rPr>
          <w:spacing w:val="-1"/>
        </w:rPr>
        <w:t>mon</w:t>
      </w:r>
      <w:r>
        <w:rPr>
          <w:spacing w:val="18"/>
        </w:rPr>
        <w:t xml:space="preserve"> </w:t>
      </w:r>
      <w:r>
        <w:rPr>
          <w:spacing w:val="-1"/>
        </w:rPr>
        <w:t>enfant</w:t>
      </w:r>
      <w:r>
        <w:rPr>
          <w:spacing w:val="15"/>
        </w:rPr>
        <w:t xml:space="preserve"> </w:t>
      </w:r>
      <w:r>
        <w:t>à</w:t>
      </w:r>
      <w:r>
        <w:rPr>
          <w:spacing w:val="18"/>
        </w:rPr>
        <w:t xml:space="preserve"> </w:t>
      </w:r>
      <w:r>
        <w:t>ce</w:t>
      </w:r>
      <w:r>
        <w:rPr>
          <w:spacing w:val="15"/>
        </w:rPr>
        <w:t xml:space="preserve"> </w:t>
      </w:r>
      <w:r>
        <w:rPr>
          <w:spacing w:val="-1"/>
        </w:rPr>
        <w:t>contrôle</w:t>
      </w:r>
      <w:r>
        <w:rPr>
          <w:spacing w:val="47"/>
        </w:rPr>
        <w:t xml:space="preserve"> </w:t>
      </w:r>
      <w:r>
        <w:rPr>
          <w:spacing w:val="-1"/>
        </w:rPr>
        <w:t>antidopage</w:t>
      </w:r>
      <w:r>
        <w:rPr>
          <w:spacing w:val="8"/>
        </w:rPr>
        <w:t xml:space="preserve"> </w:t>
      </w:r>
      <w:r>
        <w:t>et</w:t>
      </w:r>
      <w:r>
        <w:rPr>
          <w:spacing w:val="5"/>
        </w:rPr>
        <w:t xml:space="preserve"> </w:t>
      </w:r>
      <w:r>
        <w:t>est</w:t>
      </w:r>
      <w:r>
        <w:rPr>
          <w:spacing w:val="8"/>
        </w:rPr>
        <w:t xml:space="preserve"> </w:t>
      </w:r>
      <w:r>
        <w:rPr>
          <w:spacing w:val="-1"/>
        </w:rPr>
        <w:t>susceptible</w:t>
      </w:r>
      <w:r>
        <w:rPr>
          <w:spacing w:val="8"/>
        </w:rPr>
        <w:t xml:space="preserve"> </w:t>
      </w:r>
      <w:r>
        <w:rPr>
          <w:spacing w:val="-1"/>
        </w:rPr>
        <w:t>d’entraîner</w:t>
      </w:r>
      <w:r>
        <w:rPr>
          <w:spacing w:val="6"/>
        </w:rPr>
        <w:t xml:space="preserve"> </w:t>
      </w:r>
      <w:r>
        <w:t>des</w:t>
      </w:r>
      <w:r>
        <w:rPr>
          <w:spacing w:val="5"/>
        </w:rPr>
        <w:t xml:space="preserve"> </w:t>
      </w:r>
      <w:r>
        <w:rPr>
          <w:spacing w:val="-1"/>
        </w:rPr>
        <w:t>sanctions</w:t>
      </w:r>
      <w:r>
        <w:rPr>
          <w:spacing w:val="7"/>
        </w:rPr>
        <w:t xml:space="preserve"> </w:t>
      </w:r>
      <w:r>
        <w:rPr>
          <w:spacing w:val="-1"/>
        </w:rPr>
        <w:t>disciplinaires</w:t>
      </w:r>
      <w:r>
        <w:rPr>
          <w:spacing w:val="7"/>
        </w:rPr>
        <w:t xml:space="preserve"> </w:t>
      </w:r>
      <w:r>
        <w:rPr>
          <w:spacing w:val="-1"/>
        </w:rPr>
        <w:t>(au</w:t>
      </w:r>
      <w:r>
        <w:rPr>
          <w:spacing w:val="8"/>
        </w:rPr>
        <w:t xml:space="preserve"> </w:t>
      </w:r>
      <w:r>
        <w:rPr>
          <w:spacing w:val="-1"/>
        </w:rPr>
        <w:t>minimum</w:t>
      </w:r>
      <w:r>
        <w:rPr>
          <w:spacing w:val="6"/>
        </w:rPr>
        <w:t xml:space="preserve"> </w:t>
      </w:r>
      <w:r>
        <w:t>2</w:t>
      </w:r>
      <w:r>
        <w:rPr>
          <w:spacing w:val="8"/>
        </w:rPr>
        <w:t xml:space="preserve"> </w:t>
      </w:r>
      <w:r>
        <w:rPr>
          <w:spacing w:val="-1"/>
        </w:rPr>
        <w:t>ans</w:t>
      </w:r>
      <w:r>
        <w:rPr>
          <w:spacing w:val="7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suspension ferme</w:t>
      </w:r>
      <w:r>
        <w:rPr>
          <w:spacing w:val="1"/>
        </w:rPr>
        <w:t xml:space="preserve"> </w:t>
      </w:r>
      <w:r>
        <w:rPr>
          <w:spacing w:val="-1"/>
        </w:rPr>
        <w:t>pour la</w:t>
      </w:r>
      <w:r>
        <w:rPr>
          <w:spacing w:val="1"/>
        </w:rPr>
        <w:t xml:space="preserve"> </w:t>
      </w:r>
      <w:r>
        <w:rPr>
          <w:spacing w:val="-2"/>
        </w:rPr>
        <w:t>1re</w:t>
      </w:r>
      <w:r>
        <w:rPr>
          <w:spacing w:val="1"/>
        </w:rPr>
        <w:t xml:space="preserve"> </w:t>
      </w:r>
      <w:r>
        <w:rPr>
          <w:spacing w:val="-1"/>
        </w:rPr>
        <w:t>infraction)</w:t>
      </w:r>
    </w:p>
    <w:p w14:paraId="0C6C9594" w14:textId="77777777" w:rsidR="00D511CE" w:rsidRDefault="00D511CE">
      <w:pPr>
        <w:pStyle w:val="Corpsdetexte"/>
        <w:kinsoku w:val="0"/>
        <w:overflowPunct w:val="0"/>
        <w:ind w:left="0"/>
        <w:rPr>
          <w:sz w:val="24"/>
          <w:szCs w:val="24"/>
        </w:rPr>
      </w:pPr>
    </w:p>
    <w:p w14:paraId="3CB2F847" w14:textId="77777777" w:rsidR="00D511CE" w:rsidRDefault="00D511CE">
      <w:pPr>
        <w:pStyle w:val="Corpsdetexte"/>
        <w:kinsoku w:val="0"/>
        <w:overflowPunct w:val="0"/>
        <w:ind w:left="0"/>
        <w:rPr>
          <w:sz w:val="24"/>
          <w:szCs w:val="24"/>
        </w:rPr>
      </w:pPr>
    </w:p>
    <w:p w14:paraId="38EB8765" w14:textId="77777777" w:rsidR="00D511CE" w:rsidRDefault="00D511CE">
      <w:pPr>
        <w:pStyle w:val="Corpsdetexte"/>
        <w:numPr>
          <w:ilvl w:val="1"/>
          <w:numId w:val="2"/>
        </w:numPr>
        <w:tabs>
          <w:tab w:val="left" w:pos="535"/>
        </w:tabs>
        <w:kinsoku w:val="0"/>
        <w:overflowPunct w:val="0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Mon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enfant</w:t>
      </w:r>
      <w:r>
        <w:rPr>
          <w:sz w:val="24"/>
          <w:szCs w:val="24"/>
        </w:rPr>
        <w:t xml:space="preserve"> à</w:t>
      </w:r>
      <w:r>
        <w:rPr>
          <w:spacing w:val="-1"/>
          <w:sz w:val="24"/>
          <w:szCs w:val="24"/>
        </w:rPr>
        <w:t xml:space="preserve"> adhérer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au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HBC Dourdan </w:t>
      </w:r>
      <w:r>
        <w:rPr>
          <w:sz w:val="24"/>
          <w:szCs w:val="24"/>
        </w:rPr>
        <w:t>et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à</w:t>
      </w:r>
      <w:r>
        <w:rPr>
          <w:spacing w:val="-1"/>
          <w:sz w:val="24"/>
          <w:szCs w:val="24"/>
        </w:rPr>
        <w:t xml:space="preserve"> participer aux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activités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proposées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par</w:t>
      </w:r>
      <w:r>
        <w:rPr>
          <w:spacing w:val="-1"/>
          <w:sz w:val="24"/>
          <w:szCs w:val="24"/>
        </w:rPr>
        <w:t xml:space="preserve"> le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club,</w:t>
      </w:r>
    </w:p>
    <w:p w14:paraId="3EB61219" w14:textId="77777777" w:rsidR="00D511CE" w:rsidRDefault="00D511CE">
      <w:pPr>
        <w:pStyle w:val="Corpsdetexte"/>
        <w:numPr>
          <w:ilvl w:val="1"/>
          <w:numId w:val="2"/>
        </w:numPr>
        <w:tabs>
          <w:tab w:val="left" w:pos="535"/>
        </w:tabs>
        <w:kinsoku w:val="0"/>
        <w:overflowPunct w:val="0"/>
        <w:spacing w:before="139" w:line="359" w:lineRule="auto"/>
        <w:ind w:right="243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Mon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enfant</w:t>
      </w:r>
      <w:r>
        <w:rPr>
          <w:sz w:val="24"/>
          <w:szCs w:val="24"/>
        </w:rPr>
        <w:t xml:space="preserve"> à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être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véhiculé(e) </w:t>
      </w:r>
      <w:r>
        <w:rPr>
          <w:sz w:val="24"/>
          <w:szCs w:val="24"/>
        </w:rPr>
        <w:t>par</w:t>
      </w:r>
      <w:r>
        <w:rPr>
          <w:spacing w:val="-1"/>
          <w:sz w:val="24"/>
          <w:szCs w:val="24"/>
        </w:rPr>
        <w:t xml:space="preserve"> les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dirigeants</w:t>
      </w:r>
      <w:r>
        <w:rPr>
          <w:sz w:val="24"/>
          <w:szCs w:val="24"/>
        </w:rPr>
        <w:t xml:space="preserve"> du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club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et </w:t>
      </w:r>
      <w:r>
        <w:rPr>
          <w:spacing w:val="-1"/>
          <w:sz w:val="24"/>
          <w:szCs w:val="24"/>
        </w:rPr>
        <w:t>les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parents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(dont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je </w:t>
      </w:r>
      <w:r>
        <w:rPr>
          <w:sz w:val="24"/>
          <w:szCs w:val="24"/>
        </w:rPr>
        <w:t xml:space="preserve">fais </w:t>
      </w:r>
      <w:r>
        <w:rPr>
          <w:spacing w:val="-1"/>
          <w:sz w:val="24"/>
          <w:szCs w:val="24"/>
        </w:rPr>
        <w:t>partie) lors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des</w:t>
      </w:r>
      <w:r>
        <w:rPr>
          <w:spacing w:val="7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déplacements.</w:t>
      </w:r>
    </w:p>
    <w:p w14:paraId="69E10BD7" w14:textId="77777777" w:rsidR="00D511CE" w:rsidRDefault="00D511CE">
      <w:pPr>
        <w:pStyle w:val="Corpsdetexte"/>
        <w:numPr>
          <w:ilvl w:val="1"/>
          <w:numId w:val="2"/>
        </w:numPr>
        <w:tabs>
          <w:tab w:val="left" w:pos="535"/>
        </w:tabs>
        <w:kinsoku w:val="0"/>
        <w:overflowPunct w:val="0"/>
        <w:spacing w:before="6" w:line="360" w:lineRule="auto"/>
        <w:ind w:right="243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>La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prise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photos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mon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enfant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par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les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dirigeants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et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leur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publication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éventuelle,</w:t>
      </w:r>
      <w:r>
        <w:rPr>
          <w:spacing w:val="1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sans</w:t>
      </w:r>
      <w:r>
        <w:rPr>
          <w:spacing w:val="5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contrepartie,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sur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le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site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internet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du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club,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les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publications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du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club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et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sur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les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panneaux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d’affichage</w:t>
      </w:r>
      <w:r>
        <w:rPr>
          <w:spacing w:val="75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salle.</w:t>
      </w:r>
    </w:p>
    <w:p w14:paraId="7990313C" w14:textId="77777777" w:rsidR="00D511CE" w:rsidRDefault="00D511CE">
      <w:pPr>
        <w:pStyle w:val="Corpsdetexte"/>
        <w:numPr>
          <w:ilvl w:val="1"/>
          <w:numId w:val="2"/>
        </w:numPr>
        <w:tabs>
          <w:tab w:val="left" w:pos="535"/>
        </w:tabs>
        <w:kinsoku w:val="0"/>
        <w:overflowPunct w:val="0"/>
        <w:spacing w:before="2" w:line="360" w:lineRule="auto"/>
        <w:ind w:right="241"/>
        <w:rPr>
          <w:spacing w:val="-1"/>
          <w:sz w:val="24"/>
          <w:szCs w:val="24"/>
        </w:rPr>
      </w:pPr>
      <w:r>
        <w:rPr>
          <w:sz w:val="24"/>
          <w:szCs w:val="24"/>
        </w:rPr>
        <w:t>Je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reconnais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avoir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pris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connaissance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des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conditions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générales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d’adhésion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à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la</w:t>
      </w:r>
      <w:r>
        <w:rPr>
          <w:spacing w:val="8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FFHandball</w:t>
      </w:r>
      <w:proofErr w:type="spellEnd"/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et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au</w:t>
      </w:r>
      <w:r>
        <w:rPr>
          <w:spacing w:val="5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club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Handball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Dourdan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et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les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accepte.</w:t>
      </w:r>
    </w:p>
    <w:p w14:paraId="2BBDCDD9" w14:textId="77777777" w:rsidR="00D511CE" w:rsidRDefault="00D511CE">
      <w:pPr>
        <w:pStyle w:val="Corpsdetexte"/>
        <w:kinsoku w:val="0"/>
        <w:overflowPunct w:val="0"/>
        <w:ind w:left="0"/>
        <w:rPr>
          <w:sz w:val="24"/>
          <w:szCs w:val="24"/>
        </w:rPr>
      </w:pPr>
    </w:p>
    <w:p w14:paraId="2B8ECBD5" w14:textId="77777777" w:rsidR="00D511CE" w:rsidRDefault="00D511CE">
      <w:pPr>
        <w:pStyle w:val="Corpsdetexte"/>
        <w:kinsoku w:val="0"/>
        <w:overflowPunct w:val="0"/>
        <w:spacing w:before="2"/>
        <w:ind w:left="0"/>
        <w:rPr>
          <w:sz w:val="24"/>
          <w:szCs w:val="24"/>
        </w:rPr>
      </w:pPr>
    </w:p>
    <w:p w14:paraId="202E8798" w14:textId="77777777" w:rsidR="00D511CE" w:rsidRDefault="00D511CE">
      <w:pPr>
        <w:pStyle w:val="Corpsdetexte"/>
        <w:kinsoku w:val="0"/>
        <w:overflowPunct w:val="0"/>
        <w:ind w:left="248"/>
        <w:rPr>
          <w:sz w:val="24"/>
          <w:szCs w:val="24"/>
        </w:rPr>
      </w:pPr>
      <w:r>
        <w:rPr>
          <w:spacing w:val="-1"/>
          <w:sz w:val="24"/>
          <w:szCs w:val="24"/>
        </w:rPr>
        <w:t>Nom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et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prénom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du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représentant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légal</w:t>
      </w:r>
      <w:r>
        <w:rPr>
          <w:sz w:val="24"/>
          <w:szCs w:val="24"/>
        </w:rPr>
        <w:t xml:space="preserve"> :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</w:t>
      </w:r>
      <w:r w:rsidR="00D31294">
        <w:rPr>
          <w:sz w:val="24"/>
          <w:szCs w:val="24"/>
        </w:rPr>
        <w:t>..............................</w:t>
      </w:r>
    </w:p>
    <w:p w14:paraId="34148432" w14:textId="77777777" w:rsidR="00D31294" w:rsidRDefault="00D511CE" w:rsidP="00D31294">
      <w:pPr>
        <w:pStyle w:val="Corpsdetexte"/>
        <w:kinsoku w:val="0"/>
        <w:overflowPunct w:val="0"/>
        <w:ind w:left="248" w:right="-69"/>
        <w:rPr>
          <w:sz w:val="24"/>
          <w:szCs w:val="24"/>
        </w:rPr>
      </w:pPr>
      <w:r>
        <w:rPr>
          <w:spacing w:val="-1"/>
          <w:sz w:val="24"/>
          <w:szCs w:val="24"/>
        </w:rPr>
        <w:t>Nom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et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prénom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du mineur </w:t>
      </w:r>
      <w:r>
        <w:rPr>
          <w:sz w:val="24"/>
          <w:szCs w:val="24"/>
        </w:rPr>
        <w:t>ou</w:t>
      </w:r>
      <w:r>
        <w:rPr>
          <w:spacing w:val="-1"/>
          <w:sz w:val="24"/>
          <w:szCs w:val="24"/>
        </w:rPr>
        <w:t xml:space="preserve"> majeur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protégé </w:t>
      </w:r>
      <w:r>
        <w:rPr>
          <w:sz w:val="24"/>
          <w:szCs w:val="24"/>
        </w:rPr>
        <w:t>: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</w:t>
      </w:r>
      <w:r w:rsidR="00D31294">
        <w:rPr>
          <w:sz w:val="24"/>
          <w:szCs w:val="24"/>
        </w:rPr>
        <w:t>..............................</w:t>
      </w:r>
    </w:p>
    <w:p w14:paraId="122051ED" w14:textId="77777777" w:rsidR="00D511CE" w:rsidRDefault="00D511CE" w:rsidP="00D31294">
      <w:pPr>
        <w:pStyle w:val="Corpsdetexte"/>
        <w:kinsoku w:val="0"/>
        <w:overflowPunct w:val="0"/>
        <w:ind w:left="248" w:right="-69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NOM </w:t>
      </w:r>
      <w:r>
        <w:rPr>
          <w:sz w:val="24"/>
          <w:szCs w:val="24"/>
        </w:rPr>
        <w:t>du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Club </w:t>
      </w:r>
      <w:r>
        <w:rPr>
          <w:sz w:val="24"/>
          <w:szCs w:val="24"/>
        </w:rPr>
        <w:t xml:space="preserve">: </w:t>
      </w:r>
      <w:r>
        <w:rPr>
          <w:b/>
          <w:bCs/>
          <w:spacing w:val="-1"/>
          <w:sz w:val="24"/>
          <w:szCs w:val="24"/>
        </w:rPr>
        <w:t>HBC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DOURDAN</w:t>
      </w:r>
    </w:p>
    <w:p w14:paraId="7CF3A9D1" w14:textId="77777777" w:rsidR="00D511CE" w:rsidRDefault="00D511CE">
      <w:pPr>
        <w:pStyle w:val="Corpsdetexte"/>
        <w:kinsoku w:val="0"/>
        <w:overflowPunct w:val="0"/>
        <w:ind w:left="0"/>
        <w:rPr>
          <w:b/>
          <w:bCs/>
          <w:sz w:val="24"/>
          <w:szCs w:val="24"/>
        </w:rPr>
      </w:pPr>
    </w:p>
    <w:p w14:paraId="2AC6A406" w14:textId="77777777" w:rsidR="00D511CE" w:rsidRDefault="00D511CE">
      <w:pPr>
        <w:pStyle w:val="Corpsdetexte"/>
        <w:tabs>
          <w:tab w:val="left" w:pos="1251"/>
          <w:tab w:val="left" w:pos="1719"/>
          <w:tab w:val="left" w:pos="2585"/>
        </w:tabs>
        <w:kinsoku w:val="0"/>
        <w:overflowPunct w:val="0"/>
        <w:ind w:left="248" w:right="8538"/>
        <w:rPr>
          <w:sz w:val="24"/>
          <w:szCs w:val="24"/>
        </w:rPr>
      </w:pPr>
      <w:r>
        <w:rPr>
          <w:sz w:val="24"/>
          <w:szCs w:val="24"/>
        </w:rPr>
        <w:t>Le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>
        <w:rPr>
          <w:sz w:val="24"/>
          <w:szCs w:val="24"/>
          <w:u w:val="single"/>
        </w:rPr>
        <w:tab/>
      </w:r>
      <w:r>
        <w:rPr>
          <w:spacing w:val="-2"/>
          <w:w w:val="95"/>
          <w:sz w:val="24"/>
          <w:szCs w:val="24"/>
        </w:rPr>
        <w:t>/</w:t>
      </w:r>
      <w:r>
        <w:rPr>
          <w:spacing w:val="-2"/>
          <w:w w:val="95"/>
          <w:sz w:val="24"/>
          <w:szCs w:val="24"/>
          <w:u w:val="single"/>
        </w:rPr>
        <w:tab/>
      </w:r>
      <w:r>
        <w:rPr>
          <w:spacing w:val="-2"/>
          <w:sz w:val="24"/>
          <w:szCs w:val="24"/>
        </w:rPr>
        <w:t>/20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Fait</w:t>
      </w:r>
      <w:r>
        <w:rPr>
          <w:sz w:val="24"/>
          <w:szCs w:val="24"/>
        </w:rPr>
        <w:t xml:space="preserve"> à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:</w:t>
      </w:r>
    </w:p>
    <w:p w14:paraId="218F3FA4" w14:textId="77777777" w:rsidR="00D511CE" w:rsidRDefault="00D511CE">
      <w:pPr>
        <w:pStyle w:val="Corpsdetexte"/>
        <w:kinsoku w:val="0"/>
        <w:overflowPunct w:val="0"/>
        <w:ind w:left="0"/>
        <w:rPr>
          <w:sz w:val="24"/>
          <w:szCs w:val="24"/>
        </w:rPr>
      </w:pPr>
    </w:p>
    <w:p w14:paraId="0F8938AB" w14:textId="77777777" w:rsidR="00D511CE" w:rsidRDefault="00D511CE">
      <w:pPr>
        <w:pStyle w:val="Corpsdetexte"/>
        <w:kinsoku w:val="0"/>
        <w:overflowPunct w:val="0"/>
        <w:ind w:left="0"/>
        <w:rPr>
          <w:sz w:val="24"/>
          <w:szCs w:val="24"/>
        </w:rPr>
      </w:pPr>
    </w:p>
    <w:p w14:paraId="1E4FB38B" w14:textId="77777777" w:rsidR="00D511CE" w:rsidRDefault="00D511CE">
      <w:pPr>
        <w:pStyle w:val="Corpsdetexte"/>
        <w:kinsoku w:val="0"/>
        <w:overflowPunct w:val="0"/>
        <w:ind w:left="5778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Signature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du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Représentant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légal</w:t>
      </w:r>
    </w:p>
    <w:p w14:paraId="2161156A" w14:textId="77777777" w:rsidR="00543797" w:rsidRDefault="00543797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spacing w:val="-1"/>
        </w:rPr>
      </w:pPr>
      <w:bookmarkStart w:id="6" w:name="Règlement_interieur_-_HBC_Dourdan"/>
      <w:bookmarkEnd w:id="6"/>
      <w:r>
        <w:rPr>
          <w:spacing w:val="-1"/>
        </w:rPr>
        <w:br w:type="page"/>
      </w:r>
    </w:p>
    <w:p w14:paraId="247F5329" w14:textId="77777777" w:rsidR="00D511CE" w:rsidRDefault="00D511CE">
      <w:pPr>
        <w:pStyle w:val="Corpsdetexte"/>
        <w:kinsoku w:val="0"/>
        <w:overflowPunct w:val="0"/>
        <w:ind w:left="5778"/>
        <w:rPr>
          <w:spacing w:val="-1"/>
          <w:sz w:val="24"/>
          <w:szCs w:val="24"/>
        </w:rPr>
        <w:sectPr w:rsidR="00D511CE" w:rsidSect="00543797">
          <w:pgSz w:w="11910" w:h="16850"/>
          <w:pgMar w:top="709" w:right="460" w:bottom="280" w:left="320" w:header="720" w:footer="720" w:gutter="0"/>
          <w:cols w:space="720" w:equalWidth="0">
            <w:col w:w="11130"/>
          </w:cols>
          <w:noEndnote/>
        </w:sectPr>
      </w:pPr>
    </w:p>
    <w:p w14:paraId="43A60298" w14:textId="77777777" w:rsidR="00D511CE" w:rsidRDefault="00D511CE">
      <w:pPr>
        <w:pStyle w:val="Corpsdetexte"/>
        <w:kinsoku w:val="0"/>
        <w:overflowPunct w:val="0"/>
        <w:spacing w:before="107"/>
      </w:pPr>
      <w:r>
        <w:rPr>
          <w:spacing w:val="-1"/>
        </w:rPr>
        <w:lastRenderedPageBreak/>
        <w:t>Le</w:t>
      </w:r>
      <w:r>
        <w:rPr>
          <w:spacing w:val="3"/>
        </w:rPr>
        <w:t xml:space="preserve"> </w:t>
      </w:r>
      <w:r>
        <w:rPr>
          <w:spacing w:val="-2"/>
        </w:rPr>
        <w:t>présent</w:t>
      </w:r>
      <w:r>
        <w:rPr>
          <w:spacing w:val="5"/>
        </w:rPr>
        <w:t xml:space="preserve"> </w:t>
      </w:r>
      <w:r>
        <w:rPr>
          <w:spacing w:val="-2"/>
        </w:rPr>
        <w:t>règlement</w:t>
      </w:r>
      <w:r>
        <w:rPr>
          <w:spacing w:val="11"/>
        </w:rPr>
        <w:t xml:space="preserve"> </w:t>
      </w:r>
      <w:r>
        <w:rPr>
          <w:spacing w:val="-2"/>
        </w:rPr>
        <w:t>détermine</w:t>
      </w:r>
      <w:r>
        <w:rPr>
          <w:spacing w:val="-3"/>
        </w:rPr>
        <w:t xml:space="preserve"> </w:t>
      </w:r>
      <w:r>
        <w:rPr>
          <w:spacing w:val="-2"/>
        </w:rPr>
        <w:t>les</w:t>
      </w:r>
      <w:r>
        <w:rPr>
          <w:spacing w:val="9"/>
        </w:rPr>
        <w:t xml:space="preserve"> </w:t>
      </w:r>
      <w:r>
        <w:rPr>
          <w:spacing w:val="-2"/>
        </w:rPr>
        <w:t>dispositions</w:t>
      </w:r>
      <w:r>
        <w:rPr>
          <w:spacing w:val="3"/>
        </w:rPr>
        <w:t xml:space="preserve"> </w:t>
      </w:r>
      <w:r>
        <w:rPr>
          <w:spacing w:val="-2"/>
        </w:rPr>
        <w:t>destinées</w:t>
      </w:r>
      <w:r>
        <w:rPr>
          <w:spacing w:val="8"/>
        </w:rPr>
        <w:t xml:space="preserve"> </w:t>
      </w:r>
      <w:r>
        <w:t>à</w:t>
      </w:r>
      <w:r>
        <w:rPr>
          <w:spacing w:val="3"/>
        </w:rPr>
        <w:t xml:space="preserve"> </w:t>
      </w:r>
      <w:r>
        <w:rPr>
          <w:spacing w:val="-2"/>
        </w:rPr>
        <w:t>faciliter</w:t>
      </w:r>
      <w:r>
        <w:rPr>
          <w:spacing w:val="6"/>
        </w:rPr>
        <w:t xml:space="preserve"> </w:t>
      </w:r>
      <w:r>
        <w:rPr>
          <w:spacing w:val="1"/>
        </w:rPr>
        <w:t>le</w:t>
      </w:r>
      <w:r>
        <w:rPr>
          <w:spacing w:val="3"/>
        </w:rPr>
        <w:t xml:space="preserve"> </w:t>
      </w:r>
      <w:r>
        <w:rPr>
          <w:spacing w:val="-2"/>
        </w:rPr>
        <w:t>fonctionnement</w:t>
      </w:r>
      <w:r>
        <w:t xml:space="preserve"> </w:t>
      </w:r>
      <w:r>
        <w:rPr>
          <w:spacing w:val="-1"/>
        </w:rPr>
        <w:t>interne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l’association</w:t>
      </w:r>
      <w:r>
        <w:rPr>
          <w:spacing w:val="3"/>
        </w:rPr>
        <w:t xml:space="preserve"> </w:t>
      </w:r>
      <w:r>
        <w:rPr>
          <w:spacing w:val="-2"/>
        </w:rPr>
        <w:t>HBC</w:t>
      </w:r>
      <w:r>
        <w:rPr>
          <w:spacing w:val="7"/>
        </w:rPr>
        <w:t xml:space="preserve"> </w:t>
      </w:r>
      <w:r>
        <w:rPr>
          <w:spacing w:val="-2"/>
        </w:rPr>
        <w:t>Dourdan.</w:t>
      </w:r>
    </w:p>
    <w:p w14:paraId="52BE4B9F" w14:textId="77777777" w:rsidR="00D511CE" w:rsidRDefault="00D511CE">
      <w:pPr>
        <w:pStyle w:val="Corpsdetexte"/>
        <w:kinsoku w:val="0"/>
        <w:overflowPunct w:val="0"/>
        <w:spacing w:before="4"/>
        <w:ind w:left="0"/>
      </w:pPr>
    </w:p>
    <w:p w14:paraId="6967FAC3" w14:textId="77777777" w:rsidR="00D511CE" w:rsidRDefault="00D511CE">
      <w:pPr>
        <w:pStyle w:val="Titre7"/>
        <w:kinsoku w:val="0"/>
        <w:overflowPunct w:val="0"/>
        <w:spacing w:line="207" w:lineRule="exact"/>
        <w:rPr>
          <w:b w:val="0"/>
          <w:bCs w:val="0"/>
          <w:color w:val="000000"/>
          <w:u w:val="none"/>
        </w:rPr>
      </w:pPr>
      <w:r>
        <w:rPr>
          <w:color w:val="0000FF"/>
          <w:spacing w:val="-2"/>
          <w:u w:val="thick"/>
        </w:rPr>
        <w:t>Dispositions</w:t>
      </w:r>
      <w:r>
        <w:rPr>
          <w:color w:val="0000FF"/>
          <w:spacing w:val="15"/>
          <w:u w:val="thick"/>
        </w:rPr>
        <w:t xml:space="preserve"> </w:t>
      </w:r>
      <w:r>
        <w:rPr>
          <w:color w:val="0000FF"/>
          <w:spacing w:val="-2"/>
          <w:u w:val="thick"/>
        </w:rPr>
        <w:t>générales</w:t>
      </w:r>
    </w:p>
    <w:p w14:paraId="550BE92C" w14:textId="77777777" w:rsidR="00D511CE" w:rsidRDefault="00D511CE">
      <w:pPr>
        <w:pStyle w:val="Corpsdetexte"/>
        <w:kinsoku w:val="0"/>
        <w:overflowPunct w:val="0"/>
        <w:ind w:right="642"/>
      </w:pPr>
      <w:r>
        <w:rPr>
          <w:spacing w:val="-1"/>
        </w:rPr>
        <w:t>Ce</w:t>
      </w:r>
      <w:r>
        <w:rPr>
          <w:spacing w:val="1"/>
        </w:rPr>
        <w:t xml:space="preserve"> </w:t>
      </w:r>
      <w:r>
        <w:rPr>
          <w:spacing w:val="-2"/>
        </w:rPr>
        <w:t>règlement</w:t>
      </w:r>
      <w:r>
        <w:rPr>
          <w:spacing w:val="4"/>
        </w:rPr>
        <w:t xml:space="preserve"> </w:t>
      </w:r>
      <w:r>
        <w:rPr>
          <w:spacing w:val="-2"/>
        </w:rPr>
        <w:t>intérieur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l’association</w:t>
      </w:r>
      <w:r>
        <w:rPr>
          <w:spacing w:val="2"/>
        </w:rPr>
        <w:t xml:space="preserve"> </w:t>
      </w:r>
      <w:r>
        <w:rPr>
          <w:spacing w:val="-2"/>
        </w:rPr>
        <w:t>vient</w:t>
      </w:r>
      <w:r>
        <w:rPr>
          <w:spacing w:val="9"/>
        </w:rPr>
        <w:t xml:space="preserve"> </w:t>
      </w:r>
      <w:r>
        <w:rPr>
          <w:spacing w:val="-3"/>
        </w:rPr>
        <w:t>en</w:t>
      </w:r>
      <w:r>
        <w:rPr>
          <w:spacing w:val="6"/>
        </w:rPr>
        <w:t xml:space="preserve"> </w:t>
      </w:r>
      <w:r>
        <w:rPr>
          <w:spacing w:val="-3"/>
        </w:rPr>
        <w:t>complément</w:t>
      </w:r>
      <w:r>
        <w:rPr>
          <w:spacing w:val="4"/>
        </w:rPr>
        <w:t xml:space="preserve"> </w:t>
      </w:r>
      <w:r>
        <w:rPr>
          <w:spacing w:val="-3"/>
        </w:rPr>
        <w:t>des</w:t>
      </w:r>
      <w:r>
        <w:rPr>
          <w:spacing w:val="7"/>
        </w:rPr>
        <w:t xml:space="preserve"> </w:t>
      </w:r>
      <w:r>
        <w:rPr>
          <w:spacing w:val="-1"/>
        </w:rPr>
        <w:t>Statuts</w:t>
      </w:r>
      <w:r>
        <w:rPr>
          <w:spacing w:val="2"/>
        </w:rPr>
        <w:t xml:space="preserve"> </w:t>
      </w:r>
      <w:r>
        <w:rPr>
          <w:spacing w:val="-2"/>
        </w:rPr>
        <w:t>déposés</w:t>
      </w:r>
      <w:r>
        <w:rPr>
          <w:spacing w:val="2"/>
        </w:rPr>
        <w:t xml:space="preserve"> </w:t>
      </w:r>
      <w:r>
        <w:t>à</w:t>
      </w:r>
      <w:r>
        <w:rPr>
          <w:spacing w:val="2"/>
        </w:rPr>
        <w:t xml:space="preserve"> </w:t>
      </w:r>
      <w:r>
        <w:rPr>
          <w:spacing w:val="1"/>
        </w:rPr>
        <w:t xml:space="preserve">la </w:t>
      </w:r>
      <w:r>
        <w:rPr>
          <w:spacing w:val="-2"/>
        </w:rPr>
        <w:t>création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l’association</w:t>
      </w:r>
      <w:r>
        <w:rPr>
          <w:spacing w:val="6"/>
        </w:rPr>
        <w:t xml:space="preserve"> </w:t>
      </w:r>
      <w:r>
        <w:rPr>
          <w:spacing w:val="-3"/>
        </w:rPr>
        <w:t>et</w:t>
      </w:r>
      <w:r>
        <w:rPr>
          <w:spacing w:val="4"/>
        </w:rPr>
        <w:t xml:space="preserve"> </w:t>
      </w:r>
      <w:r>
        <w:rPr>
          <w:spacing w:val="-1"/>
        </w:rPr>
        <w:t>donc</w:t>
      </w:r>
      <w:r>
        <w:rPr>
          <w:spacing w:val="1"/>
        </w:rPr>
        <w:t xml:space="preserve"> </w:t>
      </w:r>
      <w:r>
        <w:rPr>
          <w:spacing w:val="-1"/>
        </w:rPr>
        <w:t>ne</w:t>
      </w:r>
      <w:r>
        <w:rPr>
          <w:spacing w:val="-4"/>
        </w:rPr>
        <w:t xml:space="preserve"> </w:t>
      </w:r>
      <w:r>
        <w:t>se</w:t>
      </w:r>
      <w:r>
        <w:rPr>
          <w:spacing w:val="2"/>
        </w:rPr>
        <w:t xml:space="preserve"> </w:t>
      </w:r>
      <w:r>
        <w:rPr>
          <w:spacing w:val="-1"/>
        </w:rPr>
        <w:t>substitue</w:t>
      </w:r>
      <w:r>
        <w:rPr>
          <w:spacing w:val="75"/>
          <w:w w:val="101"/>
        </w:rPr>
        <w:t xml:space="preserve"> </w:t>
      </w:r>
      <w:r>
        <w:rPr>
          <w:spacing w:val="-3"/>
        </w:rPr>
        <w:t>en</w:t>
      </w:r>
      <w:r>
        <w:rPr>
          <w:spacing w:val="5"/>
        </w:rPr>
        <w:t xml:space="preserve"> </w:t>
      </w:r>
      <w:r>
        <w:rPr>
          <w:spacing w:val="-1"/>
        </w:rPr>
        <w:t>aucun</w:t>
      </w:r>
      <w:r>
        <w:rPr>
          <w:spacing w:val="1"/>
        </w:rPr>
        <w:t xml:space="preserve"> </w:t>
      </w:r>
      <w:r>
        <w:rPr>
          <w:spacing w:val="-1"/>
        </w:rPr>
        <w:t>cas</w:t>
      </w:r>
      <w:r>
        <w:rPr>
          <w:spacing w:val="2"/>
        </w:rPr>
        <w:t xml:space="preserve"> </w:t>
      </w:r>
      <w:r>
        <w:rPr>
          <w:spacing w:val="-1"/>
        </w:rPr>
        <w:t>aux</w:t>
      </w:r>
      <w:r>
        <w:rPr>
          <w:spacing w:val="1"/>
        </w:rPr>
        <w:t xml:space="preserve"> </w:t>
      </w:r>
      <w:r>
        <w:rPr>
          <w:spacing w:val="-2"/>
        </w:rPr>
        <w:t>articles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ceux-ci.</w:t>
      </w:r>
    </w:p>
    <w:p w14:paraId="44FD3120" w14:textId="77777777" w:rsidR="00D511CE" w:rsidRDefault="00D511CE">
      <w:pPr>
        <w:pStyle w:val="Corpsdetexte"/>
        <w:kinsoku w:val="0"/>
        <w:overflowPunct w:val="0"/>
        <w:ind w:right="642"/>
      </w:pPr>
      <w:r>
        <w:t>A</w:t>
      </w:r>
      <w:r>
        <w:rPr>
          <w:spacing w:val="4"/>
        </w:rPr>
        <w:t xml:space="preserve"> </w:t>
      </w:r>
      <w:r>
        <w:rPr>
          <w:spacing w:val="-2"/>
        </w:rPr>
        <w:t>l’extérieur,</w:t>
      </w:r>
      <w:r>
        <w:rPr>
          <w:spacing w:val="4"/>
        </w:rPr>
        <w:t xml:space="preserve"> </w:t>
      </w:r>
      <w:r>
        <w:rPr>
          <w:spacing w:val="-2"/>
        </w:rPr>
        <w:t>les</w:t>
      </w:r>
      <w:r>
        <w:rPr>
          <w:spacing w:val="1"/>
        </w:rPr>
        <w:t xml:space="preserve"> </w:t>
      </w:r>
      <w:r>
        <w:rPr>
          <w:spacing w:val="-1"/>
        </w:rPr>
        <w:t xml:space="preserve">joueurs, </w:t>
      </w:r>
      <w:r>
        <w:rPr>
          <w:spacing w:val="-2"/>
        </w:rPr>
        <w:t>leur</w:t>
      </w:r>
      <w:r>
        <w:rPr>
          <w:spacing w:val="8"/>
        </w:rPr>
        <w:t xml:space="preserve"> </w:t>
      </w:r>
      <w:r>
        <w:rPr>
          <w:spacing w:val="-2"/>
        </w:rPr>
        <w:t>encadrement</w:t>
      </w:r>
      <w:r>
        <w:rPr>
          <w:spacing w:val="4"/>
        </w:rPr>
        <w:t xml:space="preserve"> </w:t>
      </w:r>
      <w:r>
        <w:rPr>
          <w:spacing w:val="-3"/>
        </w:rPr>
        <w:t>et</w:t>
      </w:r>
      <w:r>
        <w:rPr>
          <w:spacing w:val="3"/>
        </w:rPr>
        <w:t xml:space="preserve"> </w:t>
      </w:r>
      <w:r>
        <w:rPr>
          <w:spacing w:val="-2"/>
        </w:rPr>
        <w:t>les</w:t>
      </w:r>
      <w:r>
        <w:rPr>
          <w:spacing w:val="7"/>
        </w:rPr>
        <w:t xml:space="preserve"> </w:t>
      </w:r>
      <w:r>
        <w:rPr>
          <w:spacing w:val="-2"/>
        </w:rPr>
        <w:t>supporters</w:t>
      </w:r>
      <w:r>
        <w:rPr>
          <w:spacing w:val="1"/>
        </w:rPr>
        <w:t xml:space="preserve"> </w:t>
      </w:r>
      <w:r>
        <w:rPr>
          <w:spacing w:val="-1"/>
        </w:rPr>
        <w:t>sont</w:t>
      </w:r>
      <w:r>
        <w:rPr>
          <w:spacing w:val="4"/>
        </w:rPr>
        <w:t xml:space="preserve"> </w:t>
      </w:r>
      <w:r>
        <w:rPr>
          <w:spacing w:val="-2"/>
        </w:rPr>
        <w:t>les</w:t>
      </w:r>
      <w:r>
        <w:rPr>
          <w:spacing w:val="1"/>
        </w:rPr>
        <w:t xml:space="preserve"> </w:t>
      </w:r>
      <w:r>
        <w:rPr>
          <w:spacing w:val="-2"/>
        </w:rPr>
        <w:t>ambassadeurs</w:t>
      </w:r>
      <w:r>
        <w:rPr>
          <w:spacing w:val="2"/>
        </w:rPr>
        <w:t xml:space="preserve"> </w:t>
      </w:r>
      <w:r>
        <w:rPr>
          <w:spacing w:val="-1"/>
        </w:rPr>
        <w:t>du</w:t>
      </w:r>
      <w:r>
        <w:rPr>
          <w:spacing w:val="1"/>
        </w:rPr>
        <w:t xml:space="preserve"> </w:t>
      </w:r>
      <w:r>
        <w:rPr>
          <w:spacing w:val="-2"/>
        </w:rPr>
        <w:t>club.</w:t>
      </w:r>
      <w:r>
        <w:rPr>
          <w:spacing w:val="9"/>
        </w:rPr>
        <w:t xml:space="preserve"> </w:t>
      </w:r>
      <w:r>
        <w:t xml:space="preserve">A </w:t>
      </w:r>
      <w:r>
        <w:rPr>
          <w:spacing w:val="-2"/>
        </w:rPr>
        <w:t>domicile,</w:t>
      </w:r>
      <w:r>
        <w:rPr>
          <w:spacing w:val="16"/>
        </w:rPr>
        <w:t xml:space="preserve"> </w:t>
      </w:r>
      <w:r>
        <w:t>ils</w:t>
      </w:r>
      <w:r>
        <w:rPr>
          <w:spacing w:val="1"/>
        </w:rPr>
        <w:t xml:space="preserve"> </w:t>
      </w:r>
      <w:r>
        <w:rPr>
          <w:spacing w:val="-2"/>
        </w:rPr>
        <w:t>sont</w:t>
      </w:r>
      <w:r>
        <w:rPr>
          <w:spacing w:val="4"/>
        </w:rPr>
        <w:t xml:space="preserve"> </w:t>
      </w:r>
      <w:r>
        <w:rPr>
          <w:spacing w:val="-2"/>
        </w:rPr>
        <w:t>les</w:t>
      </w:r>
      <w:r>
        <w:rPr>
          <w:spacing w:val="7"/>
        </w:rPr>
        <w:t xml:space="preserve"> </w:t>
      </w:r>
      <w:r>
        <w:rPr>
          <w:spacing w:val="-2"/>
        </w:rPr>
        <w:t>exemples</w:t>
      </w:r>
      <w:r>
        <w:rPr>
          <w:spacing w:val="7"/>
        </w:rPr>
        <w:t xml:space="preserve"> </w:t>
      </w:r>
      <w:r>
        <w:rPr>
          <w:spacing w:val="-2"/>
        </w:rPr>
        <w:t>pour</w:t>
      </w:r>
      <w:r>
        <w:rPr>
          <w:spacing w:val="3"/>
        </w:rPr>
        <w:t xml:space="preserve"> </w:t>
      </w:r>
      <w:r>
        <w:rPr>
          <w:spacing w:val="-2"/>
        </w:rPr>
        <w:t>les</w:t>
      </w:r>
      <w:r>
        <w:rPr>
          <w:spacing w:val="83"/>
          <w:w w:val="101"/>
        </w:rPr>
        <w:t xml:space="preserve"> </w:t>
      </w:r>
      <w:r>
        <w:rPr>
          <w:spacing w:val="-1"/>
        </w:rPr>
        <w:t>autres</w:t>
      </w:r>
      <w:r>
        <w:rPr>
          <w:spacing w:val="1"/>
        </w:rPr>
        <w:t xml:space="preserve"> </w:t>
      </w:r>
      <w:r>
        <w:rPr>
          <w:spacing w:val="-2"/>
        </w:rPr>
        <w:t>joueurs,</w:t>
      </w:r>
      <w:r>
        <w:rPr>
          <w:spacing w:val="5"/>
        </w:rPr>
        <w:t xml:space="preserve"> </w:t>
      </w:r>
      <w:r>
        <w:rPr>
          <w:spacing w:val="-2"/>
        </w:rPr>
        <w:t>pour</w:t>
      </w:r>
      <w:r>
        <w:rPr>
          <w:spacing w:val="4"/>
        </w:rPr>
        <w:t xml:space="preserve"> </w:t>
      </w:r>
      <w:r>
        <w:rPr>
          <w:spacing w:val="-2"/>
        </w:rPr>
        <w:t>les</w:t>
      </w:r>
      <w:r>
        <w:rPr>
          <w:spacing w:val="7"/>
        </w:rPr>
        <w:t xml:space="preserve"> </w:t>
      </w:r>
      <w:r>
        <w:rPr>
          <w:spacing w:val="-2"/>
        </w:rPr>
        <w:t>adversaires</w:t>
      </w:r>
      <w:r>
        <w:rPr>
          <w:spacing w:val="8"/>
        </w:rPr>
        <w:t xml:space="preserve"> </w:t>
      </w:r>
      <w:r>
        <w:rPr>
          <w:spacing w:val="-3"/>
        </w:rPr>
        <w:t>et</w:t>
      </w:r>
      <w:r>
        <w:rPr>
          <w:spacing w:val="10"/>
        </w:rPr>
        <w:t xml:space="preserve"> </w:t>
      </w:r>
      <w:r>
        <w:rPr>
          <w:spacing w:val="-2"/>
        </w:rPr>
        <w:t>pour</w:t>
      </w:r>
      <w:r>
        <w:rPr>
          <w:spacing w:val="4"/>
        </w:rPr>
        <w:t xml:space="preserve"> </w:t>
      </w:r>
      <w:r>
        <w:rPr>
          <w:spacing w:val="-2"/>
        </w:rPr>
        <w:t>les</w:t>
      </w:r>
      <w:r>
        <w:rPr>
          <w:spacing w:val="7"/>
        </w:rPr>
        <w:t xml:space="preserve"> </w:t>
      </w:r>
      <w:r>
        <w:rPr>
          <w:spacing w:val="-2"/>
        </w:rPr>
        <w:t>spectateurs.</w:t>
      </w:r>
      <w:r>
        <w:rPr>
          <w:spacing w:val="4"/>
        </w:rPr>
        <w:t xml:space="preserve"> </w:t>
      </w:r>
      <w:r>
        <w:rPr>
          <w:spacing w:val="-1"/>
        </w:rPr>
        <w:t>Un</w:t>
      </w:r>
      <w:r>
        <w:rPr>
          <w:spacing w:val="7"/>
        </w:rPr>
        <w:t xml:space="preserve"> </w:t>
      </w:r>
      <w:r>
        <w:rPr>
          <w:spacing w:val="-2"/>
        </w:rPr>
        <w:t>comportement</w:t>
      </w:r>
      <w:r>
        <w:rPr>
          <w:spacing w:val="4"/>
        </w:rPr>
        <w:t xml:space="preserve"> </w:t>
      </w:r>
      <w:r>
        <w:rPr>
          <w:spacing w:val="-2"/>
        </w:rPr>
        <w:t>correct</w:t>
      </w:r>
      <w:r>
        <w:rPr>
          <w:spacing w:val="4"/>
        </w:rPr>
        <w:t xml:space="preserve"> </w:t>
      </w:r>
      <w:r>
        <w:rPr>
          <w:spacing w:val="-2"/>
        </w:rPr>
        <w:t>est</w:t>
      </w:r>
      <w:r>
        <w:rPr>
          <w:spacing w:val="10"/>
        </w:rPr>
        <w:t xml:space="preserve"> </w:t>
      </w:r>
      <w:r>
        <w:rPr>
          <w:spacing w:val="-2"/>
        </w:rPr>
        <w:t>donc</w:t>
      </w:r>
      <w:r>
        <w:rPr>
          <w:spacing w:val="7"/>
        </w:rPr>
        <w:t xml:space="preserve"> </w:t>
      </w:r>
      <w:r>
        <w:rPr>
          <w:spacing w:val="-2"/>
        </w:rPr>
        <w:t>exigé</w:t>
      </w:r>
      <w:r>
        <w:rPr>
          <w:spacing w:val="7"/>
        </w:rPr>
        <w:t xml:space="preserve"> </w:t>
      </w:r>
      <w:r>
        <w:rPr>
          <w:spacing w:val="-3"/>
        </w:rPr>
        <w:t>en</w:t>
      </w:r>
      <w:r>
        <w:rPr>
          <w:spacing w:val="2"/>
        </w:rPr>
        <w:t xml:space="preserve"> </w:t>
      </w:r>
      <w:r>
        <w:rPr>
          <w:spacing w:val="-1"/>
        </w:rPr>
        <w:t>toute</w:t>
      </w:r>
      <w:r>
        <w:rPr>
          <w:spacing w:val="2"/>
        </w:rPr>
        <w:t xml:space="preserve"> </w:t>
      </w:r>
      <w:r>
        <w:rPr>
          <w:spacing w:val="-2"/>
        </w:rPr>
        <w:t>circonstance.</w:t>
      </w:r>
    </w:p>
    <w:p w14:paraId="405260EE" w14:textId="77777777" w:rsidR="00D511CE" w:rsidRDefault="00D511CE">
      <w:pPr>
        <w:pStyle w:val="Corpsdetexte"/>
        <w:kinsoku w:val="0"/>
        <w:overflowPunct w:val="0"/>
        <w:ind w:right="642"/>
      </w:pPr>
      <w:r>
        <w:t>Il</w:t>
      </w:r>
      <w:r>
        <w:rPr>
          <w:spacing w:val="4"/>
        </w:rPr>
        <w:t xml:space="preserve"> </w:t>
      </w:r>
      <w:r>
        <w:rPr>
          <w:spacing w:val="-2"/>
        </w:rPr>
        <w:t>est</w:t>
      </w:r>
      <w:r>
        <w:rPr>
          <w:spacing w:val="3"/>
        </w:rPr>
        <w:t xml:space="preserve"> </w:t>
      </w:r>
      <w:r>
        <w:rPr>
          <w:spacing w:val="-2"/>
        </w:rPr>
        <w:t>interdit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2"/>
        </w:rPr>
        <w:t>fumer,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boire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2"/>
        </w:rPr>
        <w:t>l’alcool,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2"/>
        </w:rPr>
        <w:t>commettre</w:t>
      </w:r>
      <w:r>
        <w:rPr>
          <w:spacing w:val="1"/>
        </w:rPr>
        <w:t xml:space="preserve"> </w:t>
      </w:r>
      <w:r>
        <w:rPr>
          <w:spacing w:val="-3"/>
        </w:rPr>
        <w:t>des</w:t>
      </w:r>
      <w:r>
        <w:rPr>
          <w:spacing w:val="6"/>
        </w:rPr>
        <w:t xml:space="preserve"> </w:t>
      </w:r>
      <w:r>
        <w:rPr>
          <w:spacing w:val="-3"/>
        </w:rPr>
        <w:t>actes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2"/>
        </w:rPr>
        <w:t>violence</w:t>
      </w:r>
      <w:r>
        <w:rPr>
          <w:spacing w:val="1"/>
        </w:rPr>
        <w:t xml:space="preserve"> </w:t>
      </w:r>
      <w:r>
        <w:rPr>
          <w:spacing w:val="-3"/>
        </w:rPr>
        <w:t>et</w:t>
      </w:r>
      <w:r>
        <w:rPr>
          <w:spacing w:val="9"/>
        </w:rPr>
        <w:t xml:space="preserve"> </w:t>
      </w:r>
      <w:r>
        <w:rPr>
          <w:spacing w:val="-3"/>
        </w:rPr>
        <w:t>des</w:t>
      </w:r>
      <w:r>
        <w:rPr>
          <w:spacing w:val="6"/>
        </w:rPr>
        <w:t xml:space="preserve"> </w:t>
      </w:r>
      <w:r>
        <w:rPr>
          <w:spacing w:val="-1"/>
        </w:rPr>
        <w:t>dégradations</w:t>
      </w:r>
      <w:r>
        <w:rPr>
          <w:spacing w:val="1"/>
        </w:rPr>
        <w:t xml:space="preserve"> </w:t>
      </w:r>
      <w:r>
        <w:rPr>
          <w:spacing w:val="-3"/>
        </w:rPr>
        <w:t>des</w:t>
      </w:r>
      <w:r>
        <w:rPr>
          <w:spacing w:val="1"/>
        </w:rPr>
        <w:t xml:space="preserve"> </w:t>
      </w:r>
      <w:r>
        <w:rPr>
          <w:spacing w:val="-2"/>
        </w:rPr>
        <w:t>matériels</w:t>
      </w:r>
      <w:r>
        <w:rPr>
          <w:spacing w:val="1"/>
        </w:rPr>
        <w:t xml:space="preserve"> </w:t>
      </w:r>
      <w:r>
        <w:rPr>
          <w:spacing w:val="-1"/>
        </w:rPr>
        <w:t>mis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rPr>
          <w:spacing w:val="-2"/>
        </w:rPr>
        <w:t>ma</w:t>
      </w:r>
      <w:r>
        <w:rPr>
          <w:spacing w:val="5"/>
        </w:rPr>
        <w:t xml:space="preserve"> </w:t>
      </w:r>
      <w:r>
        <w:rPr>
          <w:spacing w:val="-2"/>
        </w:rPr>
        <w:t>disposition</w:t>
      </w:r>
      <w:r>
        <w:rPr>
          <w:spacing w:val="123"/>
          <w:w w:val="101"/>
        </w:rPr>
        <w:t xml:space="preserve"> </w:t>
      </w:r>
      <w:r>
        <w:rPr>
          <w:spacing w:val="-2"/>
        </w:rPr>
        <w:t>pendant</w:t>
      </w:r>
      <w:r>
        <w:rPr>
          <w:spacing w:val="5"/>
        </w:rPr>
        <w:t xml:space="preserve"> </w:t>
      </w:r>
      <w:r>
        <w:rPr>
          <w:spacing w:val="-2"/>
        </w:rPr>
        <w:t>les</w:t>
      </w:r>
      <w:r>
        <w:rPr>
          <w:spacing w:val="10"/>
        </w:rPr>
        <w:t xml:space="preserve"> </w:t>
      </w:r>
      <w:r>
        <w:rPr>
          <w:spacing w:val="-2"/>
        </w:rPr>
        <w:t>entraînements</w:t>
      </w:r>
      <w:r>
        <w:rPr>
          <w:spacing w:val="3"/>
        </w:rPr>
        <w:t xml:space="preserve"> </w:t>
      </w:r>
      <w:r>
        <w:rPr>
          <w:spacing w:val="-3"/>
        </w:rPr>
        <w:t>et</w:t>
      </w:r>
      <w:r>
        <w:rPr>
          <w:spacing w:val="6"/>
        </w:rPr>
        <w:t xml:space="preserve"> </w:t>
      </w:r>
      <w:r>
        <w:rPr>
          <w:spacing w:val="-2"/>
        </w:rPr>
        <w:t>les</w:t>
      </w:r>
      <w:r>
        <w:rPr>
          <w:spacing w:val="9"/>
        </w:rPr>
        <w:t xml:space="preserve"> </w:t>
      </w:r>
      <w:r>
        <w:rPr>
          <w:spacing w:val="-2"/>
        </w:rPr>
        <w:t>compétitions.</w:t>
      </w:r>
    </w:p>
    <w:p w14:paraId="335D6F2A" w14:textId="77777777" w:rsidR="00D511CE" w:rsidRDefault="00D511CE">
      <w:pPr>
        <w:pStyle w:val="Corpsdetexte"/>
        <w:kinsoku w:val="0"/>
        <w:overflowPunct w:val="0"/>
        <w:spacing w:before="4"/>
        <w:ind w:right="642"/>
      </w:pPr>
      <w:r>
        <w:rPr>
          <w:spacing w:val="-1"/>
        </w:rPr>
        <w:t>Le</w:t>
      </w:r>
      <w:r>
        <w:rPr>
          <w:spacing w:val="1"/>
        </w:rPr>
        <w:t xml:space="preserve"> </w:t>
      </w:r>
      <w:r>
        <w:rPr>
          <w:spacing w:val="-2"/>
        </w:rPr>
        <w:t>non-respect</w:t>
      </w:r>
      <w:r>
        <w:rPr>
          <w:spacing w:val="4"/>
        </w:rPr>
        <w:t xml:space="preserve"> </w:t>
      </w:r>
      <w:r>
        <w:rPr>
          <w:spacing w:val="-1"/>
        </w:rPr>
        <w:t>ou</w:t>
      </w:r>
      <w:r>
        <w:rPr>
          <w:spacing w:val="2"/>
        </w:rPr>
        <w:t xml:space="preserve"> </w:t>
      </w:r>
      <w:r>
        <w:rPr>
          <w:spacing w:val="1"/>
        </w:rPr>
        <w:t>le</w:t>
      </w:r>
      <w:r>
        <w:rPr>
          <w:spacing w:val="-4"/>
        </w:rPr>
        <w:t xml:space="preserve"> </w:t>
      </w:r>
      <w:r>
        <w:rPr>
          <w:spacing w:val="-2"/>
        </w:rPr>
        <w:t>manquement</w:t>
      </w:r>
      <w:r>
        <w:rPr>
          <w:spacing w:val="4"/>
        </w:rPr>
        <w:t xml:space="preserve"> </w:t>
      </w:r>
      <w:r>
        <w:t>à</w:t>
      </w:r>
      <w:r>
        <w:rPr>
          <w:spacing w:val="6"/>
        </w:rPr>
        <w:t xml:space="preserve"> </w:t>
      </w:r>
      <w:r>
        <w:rPr>
          <w:spacing w:val="-2"/>
        </w:rPr>
        <w:t>ces</w:t>
      </w:r>
      <w:r>
        <w:rPr>
          <w:spacing w:val="2"/>
        </w:rPr>
        <w:t xml:space="preserve"> </w:t>
      </w:r>
      <w:r>
        <w:rPr>
          <w:spacing w:val="-2"/>
        </w:rPr>
        <w:t>règles</w:t>
      </w:r>
      <w:r>
        <w:rPr>
          <w:spacing w:val="7"/>
        </w:rPr>
        <w:t xml:space="preserve"> </w:t>
      </w:r>
      <w:r>
        <w:rPr>
          <w:spacing w:val="-3"/>
        </w:rPr>
        <w:t>et</w:t>
      </w:r>
      <w:r>
        <w:rPr>
          <w:spacing w:val="9"/>
        </w:rPr>
        <w:t xml:space="preserve"> </w:t>
      </w:r>
      <w:r>
        <w:rPr>
          <w:spacing w:val="-2"/>
        </w:rPr>
        <w:t>articles,</w:t>
      </w:r>
      <w:r>
        <w:rPr>
          <w:spacing w:val="4"/>
        </w:rPr>
        <w:t xml:space="preserve"> </w:t>
      </w:r>
      <w:r>
        <w:rPr>
          <w:spacing w:val="-2"/>
        </w:rPr>
        <w:t>sera</w:t>
      </w:r>
      <w:r>
        <w:rPr>
          <w:spacing w:val="7"/>
        </w:rPr>
        <w:t xml:space="preserve"> </w:t>
      </w:r>
      <w:r>
        <w:rPr>
          <w:spacing w:val="-2"/>
        </w:rPr>
        <w:t>sanctionné,</w:t>
      </w:r>
      <w:r>
        <w:rPr>
          <w:spacing w:val="3"/>
        </w:rPr>
        <w:t xml:space="preserve"> </w:t>
      </w:r>
      <w:r>
        <w:rPr>
          <w:spacing w:val="-2"/>
        </w:rPr>
        <w:t>après</w:t>
      </w:r>
      <w:r>
        <w:rPr>
          <w:spacing w:val="2"/>
        </w:rPr>
        <w:t xml:space="preserve"> </w:t>
      </w:r>
      <w:r>
        <w:rPr>
          <w:spacing w:val="-2"/>
        </w:rPr>
        <w:t>avoir</w:t>
      </w:r>
      <w:r>
        <w:rPr>
          <w:spacing w:val="8"/>
        </w:rPr>
        <w:t xml:space="preserve"> </w:t>
      </w:r>
      <w:r>
        <w:rPr>
          <w:spacing w:val="-2"/>
        </w:rPr>
        <w:t>entendu</w:t>
      </w:r>
      <w:r>
        <w:rPr>
          <w:spacing w:val="2"/>
        </w:rPr>
        <w:t xml:space="preserve"> </w:t>
      </w:r>
      <w:r>
        <w:rPr>
          <w:spacing w:val="-2"/>
        </w:rPr>
        <w:t>les</w:t>
      </w:r>
      <w:r>
        <w:rPr>
          <w:spacing w:val="7"/>
        </w:rPr>
        <w:t xml:space="preserve"> </w:t>
      </w:r>
      <w:r>
        <w:rPr>
          <w:spacing w:val="-2"/>
        </w:rPr>
        <w:t>parties</w:t>
      </w:r>
      <w:r>
        <w:rPr>
          <w:spacing w:val="8"/>
        </w:rPr>
        <w:t xml:space="preserve"> </w:t>
      </w:r>
      <w:r>
        <w:rPr>
          <w:spacing w:val="-2"/>
        </w:rPr>
        <w:t>concernées,</w:t>
      </w:r>
      <w:r>
        <w:rPr>
          <w:spacing w:val="9"/>
        </w:rPr>
        <w:t xml:space="preserve"> </w:t>
      </w:r>
      <w:r>
        <w:rPr>
          <w:spacing w:val="-3"/>
        </w:rPr>
        <w:t>par</w:t>
      </w:r>
      <w:r>
        <w:rPr>
          <w:spacing w:val="79"/>
          <w:w w:val="101"/>
        </w:rPr>
        <w:t xml:space="preserve"> </w:t>
      </w:r>
      <w:r>
        <w:rPr>
          <w:spacing w:val="-1"/>
        </w:rPr>
        <w:t>délibération</w:t>
      </w:r>
      <w:r>
        <w:rPr>
          <w:spacing w:val="2"/>
        </w:rPr>
        <w:t xml:space="preserve"> </w:t>
      </w:r>
      <w:r>
        <w:rPr>
          <w:spacing w:val="-3"/>
        </w:rPr>
        <w:t>et</w:t>
      </w:r>
      <w:r>
        <w:rPr>
          <w:spacing w:val="10"/>
        </w:rPr>
        <w:t xml:space="preserve"> </w:t>
      </w:r>
      <w:r>
        <w:rPr>
          <w:spacing w:val="-1"/>
        </w:rPr>
        <w:t>décision</w:t>
      </w:r>
      <w:r>
        <w:rPr>
          <w:spacing w:val="2"/>
        </w:rPr>
        <w:t xml:space="preserve"> </w:t>
      </w:r>
      <w:r>
        <w:rPr>
          <w:spacing w:val="-1"/>
        </w:rPr>
        <w:t>du</w:t>
      </w:r>
      <w:r>
        <w:rPr>
          <w:spacing w:val="2"/>
        </w:rPr>
        <w:t xml:space="preserve"> </w:t>
      </w:r>
      <w:r>
        <w:rPr>
          <w:spacing w:val="-3"/>
        </w:rPr>
        <w:t>Bureau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rPr>
          <w:spacing w:val="-2"/>
        </w:rPr>
        <w:t>l’association,</w:t>
      </w:r>
      <w:r>
        <w:rPr>
          <w:spacing w:val="10"/>
        </w:rPr>
        <w:t xml:space="preserve"> </w:t>
      </w:r>
      <w:r>
        <w:rPr>
          <w:spacing w:val="-3"/>
        </w:rPr>
        <w:t>entraînant</w:t>
      </w:r>
      <w:r>
        <w:rPr>
          <w:spacing w:val="5"/>
        </w:rPr>
        <w:t xml:space="preserve"> </w:t>
      </w:r>
      <w:r>
        <w:rPr>
          <w:spacing w:val="-1"/>
        </w:rPr>
        <w:t>une</w:t>
      </w:r>
      <w:r>
        <w:rPr>
          <w:spacing w:val="2"/>
        </w:rPr>
        <w:t xml:space="preserve"> </w:t>
      </w:r>
      <w:r>
        <w:rPr>
          <w:spacing w:val="-2"/>
        </w:rPr>
        <w:t>suspension</w:t>
      </w:r>
      <w:r>
        <w:rPr>
          <w:spacing w:val="2"/>
        </w:rPr>
        <w:t xml:space="preserve"> </w:t>
      </w:r>
      <w:r>
        <w:rPr>
          <w:spacing w:val="-2"/>
        </w:rPr>
        <w:t>temporaire</w:t>
      </w:r>
      <w:r>
        <w:rPr>
          <w:spacing w:val="3"/>
        </w:rPr>
        <w:t xml:space="preserve"> </w:t>
      </w:r>
      <w:r>
        <w:rPr>
          <w:spacing w:val="-1"/>
        </w:rPr>
        <w:t>ou</w:t>
      </w:r>
      <w:r>
        <w:rPr>
          <w:spacing w:val="2"/>
        </w:rPr>
        <w:t xml:space="preserve"> </w:t>
      </w:r>
      <w:r>
        <w:rPr>
          <w:spacing w:val="-1"/>
        </w:rPr>
        <w:t>une</w:t>
      </w:r>
      <w:r>
        <w:rPr>
          <w:spacing w:val="2"/>
        </w:rPr>
        <w:t xml:space="preserve"> </w:t>
      </w:r>
      <w:r>
        <w:rPr>
          <w:spacing w:val="-1"/>
        </w:rPr>
        <w:t>exclusion</w:t>
      </w:r>
      <w:r>
        <w:rPr>
          <w:spacing w:val="2"/>
        </w:rPr>
        <w:t xml:space="preserve"> </w:t>
      </w:r>
      <w:r>
        <w:rPr>
          <w:spacing w:val="-2"/>
        </w:rPr>
        <w:t>définitive</w:t>
      </w:r>
      <w:r>
        <w:rPr>
          <w:spacing w:val="3"/>
        </w:rPr>
        <w:t xml:space="preserve"> </w:t>
      </w:r>
      <w:r>
        <w:rPr>
          <w:spacing w:val="-1"/>
        </w:rPr>
        <w:t>du</w:t>
      </w:r>
      <w:r>
        <w:rPr>
          <w:spacing w:val="2"/>
        </w:rPr>
        <w:t xml:space="preserve"> </w:t>
      </w:r>
      <w:r>
        <w:rPr>
          <w:spacing w:val="-2"/>
        </w:rPr>
        <w:t>club,</w:t>
      </w:r>
      <w:r>
        <w:rPr>
          <w:spacing w:val="10"/>
        </w:rPr>
        <w:t xml:space="preserve"> </w:t>
      </w:r>
      <w:r>
        <w:rPr>
          <w:spacing w:val="-3"/>
        </w:rPr>
        <w:t>qui</w:t>
      </w:r>
      <w:r>
        <w:rPr>
          <w:spacing w:val="6"/>
        </w:rPr>
        <w:t xml:space="preserve"> </w:t>
      </w:r>
      <w:r>
        <w:rPr>
          <w:spacing w:val="-2"/>
        </w:rPr>
        <w:t>dans</w:t>
      </w:r>
      <w:r>
        <w:rPr>
          <w:spacing w:val="113"/>
          <w:w w:val="101"/>
        </w:rPr>
        <w:t xml:space="preserve"> </w:t>
      </w:r>
      <w:r>
        <w:t>ce</w:t>
      </w:r>
      <w:r>
        <w:rPr>
          <w:spacing w:val="1"/>
        </w:rPr>
        <w:t xml:space="preserve"> </w:t>
      </w:r>
      <w:r>
        <w:rPr>
          <w:spacing w:val="-1"/>
        </w:rPr>
        <w:t>cas</w:t>
      </w:r>
      <w:r>
        <w:rPr>
          <w:spacing w:val="6"/>
        </w:rPr>
        <w:t xml:space="preserve"> </w:t>
      </w:r>
      <w:r>
        <w:rPr>
          <w:spacing w:val="-1"/>
        </w:rPr>
        <w:t>ne</w:t>
      </w:r>
      <w:r>
        <w:rPr>
          <w:spacing w:val="1"/>
        </w:rPr>
        <w:t xml:space="preserve"> </w:t>
      </w:r>
      <w:r>
        <w:rPr>
          <w:spacing w:val="-2"/>
        </w:rPr>
        <w:t>donnera</w:t>
      </w:r>
      <w:r>
        <w:rPr>
          <w:spacing w:val="6"/>
        </w:rPr>
        <w:t xml:space="preserve"> </w:t>
      </w:r>
      <w:r>
        <w:rPr>
          <w:spacing w:val="-2"/>
        </w:rPr>
        <w:t>aucun</w:t>
      </w:r>
      <w:r>
        <w:rPr>
          <w:spacing w:val="1"/>
        </w:rPr>
        <w:t xml:space="preserve"> </w:t>
      </w:r>
      <w:r>
        <w:rPr>
          <w:spacing w:val="-2"/>
        </w:rPr>
        <w:t>droit</w:t>
      </w:r>
      <w:r>
        <w:rPr>
          <w:spacing w:val="8"/>
        </w:rPr>
        <w:t xml:space="preserve"> </w:t>
      </w:r>
      <w:r>
        <w:t>à</w:t>
      </w:r>
      <w:r>
        <w:rPr>
          <w:spacing w:val="2"/>
        </w:rPr>
        <w:t xml:space="preserve"> </w:t>
      </w:r>
      <w:proofErr w:type="gramStart"/>
      <w:r>
        <w:rPr>
          <w:spacing w:val="-2"/>
        </w:rPr>
        <w:t>remboursement,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total</w:t>
      </w:r>
      <w:proofErr w:type="gramEnd"/>
      <w:r>
        <w:rPr>
          <w:spacing w:val="4"/>
        </w:rPr>
        <w:t xml:space="preserve"> </w:t>
      </w:r>
      <w:r>
        <w:rPr>
          <w:spacing w:val="-1"/>
        </w:rPr>
        <w:t>ou</w:t>
      </w:r>
      <w:r>
        <w:rPr>
          <w:spacing w:val="1"/>
        </w:rPr>
        <w:t xml:space="preserve"> </w:t>
      </w:r>
      <w:r>
        <w:rPr>
          <w:spacing w:val="-2"/>
        </w:rPr>
        <w:t>partiel,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la </w:t>
      </w:r>
      <w:r>
        <w:rPr>
          <w:spacing w:val="-2"/>
        </w:rPr>
        <w:t>cotisation</w:t>
      </w:r>
      <w:r>
        <w:rPr>
          <w:spacing w:val="5"/>
        </w:rPr>
        <w:t xml:space="preserve"> </w:t>
      </w:r>
      <w:r>
        <w:rPr>
          <w:spacing w:val="-2"/>
        </w:rPr>
        <w:t>annuelle</w:t>
      </w:r>
      <w:r>
        <w:rPr>
          <w:spacing w:val="1"/>
        </w:rPr>
        <w:t xml:space="preserve"> </w:t>
      </w:r>
      <w:r>
        <w:rPr>
          <w:spacing w:val="-1"/>
        </w:rPr>
        <w:t>versée</w:t>
      </w:r>
      <w:r>
        <w:rPr>
          <w:spacing w:val="1"/>
        </w:rPr>
        <w:t xml:space="preserve"> </w:t>
      </w:r>
      <w:r>
        <w:rPr>
          <w:spacing w:val="-1"/>
        </w:rPr>
        <w:t>au</w:t>
      </w:r>
      <w:r>
        <w:rPr>
          <w:spacing w:val="2"/>
        </w:rPr>
        <w:t xml:space="preserve"> </w:t>
      </w:r>
      <w:r>
        <w:rPr>
          <w:spacing w:val="-2"/>
        </w:rPr>
        <w:t>Club.</w:t>
      </w:r>
    </w:p>
    <w:p w14:paraId="227E7CE5" w14:textId="77777777" w:rsidR="00D511CE" w:rsidRDefault="00D511CE">
      <w:pPr>
        <w:pStyle w:val="Corpsdetexte"/>
        <w:kinsoku w:val="0"/>
        <w:overflowPunct w:val="0"/>
        <w:spacing w:before="11"/>
        <w:ind w:left="0"/>
        <w:rPr>
          <w:sz w:val="17"/>
          <w:szCs w:val="17"/>
        </w:rPr>
      </w:pPr>
    </w:p>
    <w:p w14:paraId="698A207A" w14:textId="77777777" w:rsidR="00D511CE" w:rsidRDefault="00D511CE">
      <w:pPr>
        <w:pStyle w:val="Titre7"/>
        <w:kinsoku w:val="0"/>
        <w:overflowPunct w:val="0"/>
        <w:spacing w:line="207" w:lineRule="exact"/>
        <w:rPr>
          <w:b w:val="0"/>
          <w:bCs w:val="0"/>
          <w:color w:val="000000"/>
          <w:u w:val="none"/>
        </w:rPr>
      </w:pPr>
      <w:r>
        <w:rPr>
          <w:color w:val="0000FF"/>
          <w:spacing w:val="-1"/>
          <w:u w:val="thick"/>
        </w:rPr>
        <w:t>Article</w:t>
      </w:r>
      <w:r>
        <w:rPr>
          <w:color w:val="0000FF"/>
          <w:spacing w:val="1"/>
          <w:u w:val="thick"/>
        </w:rPr>
        <w:t xml:space="preserve"> </w:t>
      </w:r>
      <w:r>
        <w:rPr>
          <w:color w:val="0000FF"/>
          <w:u w:val="thick"/>
        </w:rPr>
        <w:t>1</w:t>
      </w:r>
      <w:r>
        <w:rPr>
          <w:color w:val="0000FF"/>
          <w:spacing w:val="3"/>
          <w:u w:val="thick"/>
        </w:rPr>
        <w:t xml:space="preserve"> </w:t>
      </w:r>
      <w:r>
        <w:rPr>
          <w:color w:val="0000FF"/>
          <w:u w:val="thick"/>
        </w:rPr>
        <w:t>:</w:t>
      </w:r>
      <w:r>
        <w:rPr>
          <w:color w:val="0000FF"/>
          <w:spacing w:val="4"/>
          <w:u w:val="thick"/>
        </w:rPr>
        <w:t xml:space="preserve"> </w:t>
      </w:r>
      <w:r>
        <w:rPr>
          <w:color w:val="0000FF"/>
          <w:spacing w:val="-2"/>
          <w:u w:val="thick"/>
        </w:rPr>
        <w:t>Force</w:t>
      </w:r>
      <w:r>
        <w:rPr>
          <w:color w:val="0000FF"/>
          <w:spacing w:val="7"/>
          <w:u w:val="thick"/>
        </w:rPr>
        <w:t xml:space="preserve"> </w:t>
      </w:r>
      <w:r>
        <w:rPr>
          <w:color w:val="0000FF"/>
          <w:spacing w:val="-2"/>
          <w:u w:val="thick"/>
        </w:rPr>
        <w:t>obligatoire</w:t>
      </w:r>
    </w:p>
    <w:p w14:paraId="730CC681" w14:textId="77777777" w:rsidR="00D511CE" w:rsidRDefault="00D511CE">
      <w:pPr>
        <w:pStyle w:val="Corpsdetexte"/>
        <w:kinsoku w:val="0"/>
        <w:overflowPunct w:val="0"/>
        <w:spacing w:line="206" w:lineRule="exact"/>
      </w:pPr>
      <w:r>
        <w:rPr>
          <w:spacing w:val="-1"/>
        </w:rPr>
        <w:t>Le</w:t>
      </w:r>
      <w:r>
        <w:rPr>
          <w:spacing w:val="1"/>
        </w:rPr>
        <w:t xml:space="preserve"> </w:t>
      </w:r>
      <w:r>
        <w:rPr>
          <w:spacing w:val="-2"/>
        </w:rPr>
        <w:t>règlement</w:t>
      </w:r>
      <w:r>
        <w:rPr>
          <w:spacing w:val="4"/>
        </w:rPr>
        <w:t xml:space="preserve"> </w:t>
      </w:r>
      <w:r>
        <w:rPr>
          <w:spacing w:val="-2"/>
        </w:rPr>
        <w:t>intérieur</w:t>
      </w:r>
      <w:r>
        <w:rPr>
          <w:spacing w:val="4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1"/>
        </w:rPr>
        <w:t>la</w:t>
      </w:r>
      <w:r>
        <w:rPr>
          <w:spacing w:val="-3"/>
        </w:rPr>
        <w:t xml:space="preserve"> </w:t>
      </w:r>
      <w:r>
        <w:t>même</w:t>
      </w:r>
      <w:r>
        <w:rPr>
          <w:spacing w:val="-4"/>
        </w:rPr>
        <w:t xml:space="preserve"> </w:t>
      </w:r>
      <w:r>
        <w:rPr>
          <w:spacing w:val="-1"/>
        </w:rPr>
        <w:t>force</w:t>
      </w:r>
      <w:r>
        <w:rPr>
          <w:spacing w:val="2"/>
        </w:rPr>
        <w:t xml:space="preserve"> </w:t>
      </w:r>
      <w:r>
        <w:rPr>
          <w:spacing w:val="-2"/>
        </w:rPr>
        <w:t>obligatoire</w:t>
      </w:r>
      <w:r>
        <w:rPr>
          <w:spacing w:val="2"/>
        </w:rPr>
        <w:t xml:space="preserve"> </w:t>
      </w:r>
      <w:r>
        <w:rPr>
          <w:spacing w:val="-2"/>
        </w:rPr>
        <w:t>pour</w:t>
      </w:r>
      <w:r>
        <w:rPr>
          <w:spacing w:val="4"/>
        </w:rPr>
        <w:t xml:space="preserve"> </w:t>
      </w:r>
      <w:r>
        <w:rPr>
          <w:spacing w:val="-2"/>
        </w:rPr>
        <w:t>tous</w:t>
      </w:r>
      <w:r>
        <w:rPr>
          <w:spacing w:val="1"/>
        </w:rPr>
        <w:t xml:space="preserve"> </w:t>
      </w:r>
      <w:r>
        <w:rPr>
          <w:spacing w:val="-3"/>
        </w:rPr>
        <w:t>les</w:t>
      </w:r>
      <w:r>
        <w:rPr>
          <w:spacing w:val="2"/>
        </w:rPr>
        <w:t xml:space="preserve"> </w:t>
      </w:r>
      <w:r>
        <w:rPr>
          <w:spacing w:val="-1"/>
        </w:rPr>
        <w:t>membres</w:t>
      </w:r>
      <w:r>
        <w:rPr>
          <w:spacing w:val="8"/>
        </w:rPr>
        <w:t xml:space="preserve"> </w:t>
      </w:r>
      <w:r>
        <w:rPr>
          <w:spacing w:val="-3"/>
        </w:rPr>
        <w:t>que</w:t>
      </w:r>
      <w:r>
        <w:rPr>
          <w:spacing w:val="1"/>
        </w:rPr>
        <w:t xml:space="preserve"> </w:t>
      </w:r>
      <w:r>
        <w:rPr>
          <w:spacing w:val="-2"/>
        </w:rPr>
        <w:t>les</w:t>
      </w:r>
      <w:r>
        <w:rPr>
          <w:spacing w:val="8"/>
        </w:rPr>
        <w:t xml:space="preserve"> </w:t>
      </w:r>
      <w:r>
        <w:rPr>
          <w:spacing w:val="-2"/>
        </w:rPr>
        <w:t>statuts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l’association.</w:t>
      </w:r>
    </w:p>
    <w:p w14:paraId="4C282911" w14:textId="77777777" w:rsidR="00D511CE" w:rsidRDefault="00D511CE">
      <w:pPr>
        <w:pStyle w:val="Corpsdetexte"/>
        <w:kinsoku w:val="0"/>
        <w:overflowPunct w:val="0"/>
        <w:ind w:right="642"/>
      </w:pPr>
      <w:r>
        <w:rPr>
          <w:spacing w:val="-1"/>
        </w:rPr>
        <w:t>Nul</w:t>
      </w:r>
      <w:r>
        <w:rPr>
          <w:spacing w:val="11"/>
        </w:rPr>
        <w:t xml:space="preserve"> </w:t>
      </w:r>
      <w:r>
        <w:rPr>
          <w:spacing w:val="-1"/>
        </w:rPr>
        <w:t>ne</w:t>
      </w:r>
      <w:r>
        <w:rPr>
          <w:spacing w:val="3"/>
        </w:rPr>
        <w:t xml:space="preserve"> </w:t>
      </w:r>
      <w:r>
        <w:rPr>
          <w:spacing w:val="-2"/>
        </w:rPr>
        <w:t>pourra</w:t>
      </w:r>
      <w:r>
        <w:rPr>
          <w:spacing w:val="2"/>
        </w:rPr>
        <w:t xml:space="preserve"> </w:t>
      </w:r>
      <w:r>
        <w:rPr>
          <w:spacing w:val="-1"/>
        </w:rPr>
        <w:t>s’y</w:t>
      </w:r>
      <w:r>
        <w:rPr>
          <w:spacing w:val="9"/>
        </w:rPr>
        <w:t xml:space="preserve"> </w:t>
      </w:r>
      <w:r>
        <w:rPr>
          <w:spacing w:val="-2"/>
        </w:rPr>
        <w:t>soustraire</w:t>
      </w:r>
      <w:r>
        <w:rPr>
          <w:spacing w:val="2"/>
        </w:rPr>
        <w:t xml:space="preserve"> </w:t>
      </w:r>
      <w:proofErr w:type="gramStart"/>
      <w:r>
        <w:rPr>
          <w:spacing w:val="-2"/>
        </w:rPr>
        <w:t>puisque</w:t>
      </w:r>
      <w:r>
        <w:rPr>
          <w:spacing w:val="3"/>
        </w:rPr>
        <w:t xml:space="preserve"> </w:t>
      </w:r>
      <w:r>
        <w:rPr>
          <w:spacing w:val="-2"/>
        </w:rPr>
        <w:t>implicitement</w:t>
      </w:r>
      <w:proofErr w:type="gramEnd"/>
      <w:r>
        <w:rPr>
          <w:spacing w:val="10"/>
        </w:rPr>
        <w:t xml:space="preserve"> </w:t>
      </w:r>
      <w:r>
        <w:rPr>
          <w:spacing w:val="-2"/>
        </w:rPr>
        <w:t>accepté</w:t>
      </w:r>
      <w:r>
        <w:rPr>
          <w:spacing w:val="3"/>
        </w:rPr>
        <w:t xml:space="preserve"> </w:t>
      </w:r>
      <w:r>
        <w:rPr>
          <w:spacing w:val="-2"/>
        </w:rPr>
        <w:t>lors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2"/>
        </w:rPr>
        <w:t>l’adhésion.</w:t>
      </w:r>
      <w:r>
        <w:rPr>
          <w:spacing w:val="5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chaque</w:t>
      </w:r>
      <w:r>
        <w:rPr>
          <w:spacing w:val="3"/>
        </w:rPr>
        <w:t xml:space="preserve"> </w:t>
      </w:r>
      <w:r>
        <w:rPr>
          <w:spacing w:val="-2"/>
        </w:rPr>
        <w:t>nouvelle</w:t>
      </w:r>
      <w:r>
        <w:rPr>
          <w:spacing w:val="-3"/>
        </w:rPr>
        <w:t xml:space="preserve"> </w:t>
      </w:r>
      <w:r>
        <w:rPr>
          <w:spacing w:val="-1"/>
        </w:rPr>
        <w:t>inscription</w:t>
      </w:r>
      <w:r>
        <w:rPr>
          <w:spacing w:val="3"/>
        </w:rPr>
        <w:t xml:space="preserve"> </w:t>
      </w:r>
      <w:r>
        <w:rPr>
          <w:spacing w:val="-1"/>
        </w:rPr>
        <w:t>ou</w:t>
      </w:r>
      <w:r>
        <w:rPr>
          <w:spacing w:val="2"/>
        </w:rPr>
        <w:t xml:space="preserve"> </w:t>
      </w:r>
      <w:r>
        <w:rPr>
          <w:spacing w:val="-2"/>
        </w:rPr>
        <w:t>renouvellement</w:t>
      </w:r>
      <w:r>
        <w:rPr>
          <w:spacing w:val="107"/>
          <w:w w:val="101"/>
        </w:rPr>
        <w:t xml:space="preserve"> </w:t>
      </w:r>
      <w:r>
        <w:rPr>
          <w:spacing w:val="-2"/>
        </w:rPr>
        <w:t>d’inscription,</w:t>
      </w:r>
      <w:r>
        <w:rPr>
          <w:spacing w:val="10"/>
        </w:rPr>
        <w:t xml:space="preserve"> </w:t>
      </w:r>
      <w:r>
        <w:rPr>
          <w:spacing w:val="-1"/>
        </w:rPr>
        <w:t>une</w:t>
      </w:r>
      <w:r>
        <w:rPr>
          <w:spacing w:val="2"/>
        </w:rPr>
        <w:t xml:space="preserve"> </w:t>
      </w:r>
      <w:r>
        <w:rPr>
          <w:spacing w:val="-1"/>
        </w:rPr>
        <w:t>copie</w:t>
      </w:r>
      <w:r>
        <w:rPr>
          <w:spacing w:val="3"/>
        </w:rPr>
        <w:t xml:space="preserve"> </w:t>
      </w:r>
      <w:r>
        <w:rPr>
          <w:spacing w:val="-1"/>
        </w:rPr>
        <w:t>du</w:t>
      </w:r>
      <w:r>
        <w:rPr>
          <w:spacing w:val="2"/>
        </w:rPr>
        <w:t xml:space="preserve"> </w:t>
      </w:r>
      <w:r>
        <w:rPr>
          <w:spacing w:val="-2"/>
        </w:rPr>
        <w:t>présent</w:t>
      </w:r>
      <w:r>
        <w:rPr>
          <w:spacing w:val="5"/>
        </w:rPr>
        <w:t xml:space="preserve"> </w:t>
      </w:r>
      <w:r>
        <w:rPr>
          <w:spacing w:val="-2"/>
        </w:rPr>
        <w:t>règlement</w:t>
      </w:r>
      <w:r>
        <w:rPr>
          <w:spacing w:val="10"/>
        </w:rPr>
        <w:t xml:space="preserve"> </w:t>
      </w:r>
      <w:r>
        <w:rPr>
          <w:spacing w:val="-2"/>
        </w:rPr>
        <w:t>sera</w:t>
      </w:r>
      <w:r>
        <w:rPr>
          <w:spacing w:val="3"/>
        </w:rPr>
        <w:t xml:space="preserve"> </w:t>
      </w:r>
      <w:r>
        <w:rPr>
          <w:spacing w:val="-1"/>
        </w:rPr>
        <w:t>remise</w:t>
      </w:r>
      <w:r>
        <w:rPr>
          <w:spacing w:val="2"/>
        </w:rPr>
        <w:t xml:space="preserve"> </w:t>
      </w:r>
      <w:r>
        <w:t>à</w:t>
      </w:r>
      <w:r>
        <w:rPr>
          <w:spacing w:val="3"/>
        </w:rPr>
        <w:t xml:space="preserve"> </w:t>
      </w:r>
      <w:r>
        <w:rPr>
          <w:spacing w:val="-2"/>
        </w:rPr>
        <w:t>chaque</w:t>
      </w:r>
      <w:r>
        <w:rPr>
          <w:spacing w:val="-3"/>
        </w:rPr>
        <w:t xml:space="preserve"> </w:t>
      </w:r>
      <w:r>
        <w:rPr>
          <w:spacing w:val="-2"/>
        </w:rPr>
        <w:t>membre.</w:t>
      </w:r>
    </w:p>
    <w:p w14:paraId="3BBC41B9" w14:textId="77777777" w:rsidR="00D511CE" w:rsidRDefault="00D511CE">
      <w:pPr>
        <w:pStyle w:val="Titre7"/>
        <w:kinsoku w:val="0"/>
        <w:overflowPunct w:val="0"/>
        <w:spacing w:line="206" w:lineRule="exact"/>
        <w:rPr>
          <w:b w:val="0"/>
          <w:bCs w:val="0"/>
          <w:color w:val="000000"/>
          <w:u w:val="none"/>
        </w:rPr>
      </w:pPr>
      <w:r>
        <w:rPr>
          <w:color w:val="0000FF"/>
          <w:spacing w:val="-1"/>
          <w:u w:val="thick"/>
        </w:rPr>
        <w:t>Article</w:t>
      </w:r>
      <w:r>
        <w:rPr>
          <w:color w:val="0000FF"/>
          <w:spacing w:val="1"/>
          <w:u w:val="thick"/>
        </w:rPr>
        <w:t xml:space="preserve"> </w:t>
      </w:r>
      <w:r>
        <w:rPr>
          <w:color w:val="0000FF"/>
          <w:u w:val="thick"/>
        </w:rPr>
        <w:t>2</w:t>
      </w:r>
      <w:r>
        <w:rPr>
          <w:color w:val="0000FF"/>
          <w:spacing w:val="3"/>
          <w:u w:val="thick"/>
        </w:rPr>
        <w:t xml:space="preserve"> </w:t>
      </w:r>
      <w:r>
        <w:rPr>
          <w:color w:val="0000FF"/>
          <w:u w:val="thick"/>
        </w:rPr>
        <w:t>:</w:t>
      </w:r>
      <w:r>
        <w:rPr>
          <w:color w:val="0000FF"/>
          <w:spacing w:val="4"/>
          <w:u w:val="thick"/>
        </w:rPr>
        <w:t xml:space="preserve"> </w:t>
      </w:r>
      <w:r>
        <w:rPr>
          <w:color w:val="0000FF"/>
          <w:spacing w:val="-2"/>
          <w:u w:val="thick"/>
        </w:rPr>
        <w:t>Admission</w:t>
      </w:r>
    </w:p>
    <w:p w14:paraId="40323A29" w14:textId="77777777" w:rsidR="00D511CE" w:rsidRDefault="00D511CE">
      <w:pPr>
        <w:pStyle w:val="Corpsdetexte"/>
        <w:kinsoku w:val="0"/>
        <w:overflowPunct w:val="0"/>
        <w:spacing w:before="4" w:line="207" w:lineRule="exact"/>
      </w:pPr>
      <w:r>
        <w:rPr>
          <w:spacing w:val="-1"/>
        </w:rPr>
        <w:t>La</w:t>
      </w:r>
      <w:r>
        <w:rPr>
          <w:spacing w:val="7"/>
        </w:rPr>
        <w:t xml:space="preserve"> </w:t>
      </w:r>
      <w:r>
        <w:rPr>
          <w:spacing w:val="-2"/>
        </w:rPr>
        <w:t>demande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rPr>
          <w:spacing w:val="-2"/>
        </w:rPr>
        <w:t>participation</w:t>
      </w:r>
      <w:r>
        <w:rPr>
          <w:spacing w:val="3"/>
        </w:rPr>
        <w:t xml:space="preserve"> </w:t>
      </w:r>
      <w:r>
        <w:rPr>
          <w:spacing w:val="-1"/>
        </w:rPr>
        <w:t>au</w:t>
      </w:r>
      <w:r>
        <w:rPr>
          <w:spacing w:val="8"/>
        </w:rPr>
        <w:t xml:space="preserve"> </w:t>
      </w:r>
      <w:r>
        <w:rPr>
          <w:spacing w:val="-2"/>
        </w:rPr>
        <w:t>HBC</w:t>
      </w:r>
      <w:r>
        <w:t xml:space="preserve"> </w:t>
      </w:r>
      <w:r>
        <w:rPr>
          <w:spacing w:val="-2"/>
        </w:rPr>
        <w:t>Dourdan</w:t>
      </w:r>
      <w:r>
        <w:rPr>
          <w:spacing w:val="3"/>
        </w:rPr>
        <w:t xml:space="preserve"> </w:t>
      </w:r>
      <w:r>
        <w:rPr>
          <w:spacing w:val="-2"/>
        </w:rPr>
        <w:t>implique</w:t>
      </w:r>
      <w:r>
        <w:rPr>
          <w:spacing w:val="3"/>
        </w:rPr>
        <w:t xml:space="preserve"> </w:t>
      </w:r>
      <w:r>
        <w:rPr>
          <w:spacing w:val="-1"/>
        </w:rPr>
        <w:t>l’adhésion</w:t>
      </w:r>
      <w:r>
        <w:rPr>
          <w:spacing w:val="2"/>
        </w:rPr>
        <w:t xml:space="preserve"> </w:t>
      </w:r>
      <w:r>
        <w:t>à</w:t>
      </w:r>
      <w:r>
        <w:rPr>
          <w:spacing w:val="3"/>
        </w:rPr>
        <w:t xml:space="preserve"> </w:t>
      </w:r>
      <w:r>
        <w:rPr>
          <w:spacing w:val="-1"/>
        </w:rPr>
        <w:t>l’association</w:t>
      </w:r>
      <w:r>
        <w:rPr>
          <w:spacing w:val="3"/>
        </w:rPr>
        <w:t xml:space="preserve"> </w:t>
      </w:r>
      <w:r>
        <w:rPr>
          <w:spacing w:val="-2"/>
        </w:rPr>
        <w:t>HBC</w:t>
      </w:r>
      <w:r>
        <w:rPr>
          <w:spacing w:val="6"/>
        </w:rPr>
        <w:t xml:space="preserve"> </w:t>
      </w:r>
      <w:r>
        <w:rPr>
          <w:spacing w:val="-2"/>
        </w:rPr>
        <w:t>Dourdan.</w:t>
      </w:r>
    </w:p>
    <w:p w14:paraId="61EE1C92" w14:textId="77777777" w:rsidR="00D511CE" w:rsidRDefault="00D511CE">
      <w:pPr>
        <w:pStyle w:val="Corpsdetexte"/>
        <w:kinsoku w:val="0"/>
        <w:overflowPunct w:val="0"/>
        <w:ind w:right="642"/>
      </w:pPr>
      <w:r>
        <w:t>A</w:t>
      </w:r>
      <w:r>
        <w:rPr>
          <w:spacing w:val="4"/>
        </w:rPr>
        <w:t xml:space="preserve"> </w:t>
      </w:r>
      <w:r>
        <w:t>ce</w:t>
      </w:r>
      <w:r>
        <w:rPr>
          <w:spacing w:val="2"/>
        </w:rPr>
        <w:t xml:space="preserve"> </w:t>
      </w:r>
      <w:r>
        <w:rPr>
          <w:spacing w:val="-2"/>
        </w:rPr>
        <w:t>titre,</w:t>
      </w:r>
      <w:r>
        <w:rPr>
          <w:spacing w:val="4"/>
        </w:rPr>
        <w:t xml:space="preserve"> </w:t>
      </w:r>
      <w:r>
        <w:rPr>
          <w:spacing w:val="-2"/>
        </w:rPr>
        <w:t>l’adhérent</w:t>
      </w:r>
      <w:r>
        <w:rPr>
          <w:spacing w:val="9"/>
        </w:rPr>
        <w:t xml:space="preserve"> </w:t>
      </w:r>
      <w:r>
        <w:rPr>
          <w:spacing w:val="-2"/>
        </w:rPr>
        <w:t>s’engage</w:t>
      </w:r>
      <w:r>
        <w:rPr>
          <w:spacing w:val="2"/>
        </w:rPr>
        <w:t xml:space="preserve"> </w:t>
      </w:r>
      <w:r>
        <w:t>à</w:t>
      </w:r>
      <w:r>
        <w:rPr>
          <w:spacing w:val="1"/>
        </w:rPr>
        <w:t xml:space="preserve"> </w:t>
      </w:r>
      <w:r>
        <w:rPr>
          <w:spacing w:val="-2"/>
        </w:rPr>
        <w:t>respecter</w:t>
      </w:r>
      <w:r>
        <w:rPr>
          <w:spacing w:val="8"/>
        </w:rPr>
        <w:t xml:space="preserve"> </w:t>
      </w:r>
      <w:r>
        <w:rPr>
          <w:spacing w:val="-2"/>
        </w:rPr>
        <w:t>les</w:t>
      </w:r>
      <w:r>
        <w:rPr>
          <w:spacing w:val="7"/>
        </w:rPr>
        <w:t xml:space="preserve"> </w:t>
      </w:r>
      <w:r>
        <w:rPr>
          <w:spacing w:val="-2"/>
        </w:rPr>
        <w:t>statuts</w:t>
      </w:r>
      <w:r>
        <w:rPr>
          <w:spacing w:val="7"/>
        </w:rPr>
        <w:t xml:space="preserve"> </w:t>
      </w:r>
      <w:r>
        <w:rPr>
          <w:spacing w:val="-3"/>
        </w:rPr>
        <w:t>et</w:t>
      </w:r>
      <w:r>
        <w:rPr>
          <w:spacing w:val="4"/>
        </w:rPr>
        <w:t xml:space="preserve"> </w:t>
      </w:r>
      <w:r>
        <w:rPr>
          <w:spacing w:val="1"/>
        </w:rPr>
        <w:t>le</w:t>
      </w:r>
      <w:r>
        <w:rPr>
          <w:spacing w:val="-4"/>
        </w:rPr>
        <w:t xml:space="preserve"> </w:t>
      </w:r>
      <w:r>
        <w:rPr>
          <w:spacing w:val="-2"/>
        </w:rPr>
        <w:t>règlement</w:t>
      </w:r>
      <w:r>
        <w:rPr>
          <w:spacing w:val="4"/>
        </w:rPr>
        <w:t xml:space="preserve"> </w:t>
      </w:r>
      <w:r>
        <w:rPr>
          <w:spacing w:val="-2"/>
        </w:rPr>
        <w:t>intérieur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l’association</w:t>
      </w:r>
      <w:r>
        <w:rPr>
          <w:spacing w:val="2"/>
        </w:rPr>
        <w:t xml:space="preserve"> </w:t>
      </w:r>
      <w:r>
        <w:rPr>
          <w:spacing w:val="-1"/>
        </w:rPr>
        <w:t>ainsi</w:t>
      </w:r>
      <w:r>
        <w:rPr>
          <w:spacing w:val="5"/>
        </w:rPr>
        <w:t xml:space="preserve"> </w:t>
      </w:r>
      <w:r>
        <w:rPr>
          <w:spacing w:val="-1"/>
        </w:rPr>
        <w:t>qu’au</w:t>
      </w:r>
      <w:r>
        <w:rPr>
          <w:spacing w:val="1"/>
        </w:rPr>
        <w:t xml:space="preserve"> </w:t>
      </w:r>
      <w:r>
        <w:rPr>
          <w:spacing w:val="-1"/>
        </w:rPr>
        <w:t>versement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1"/>
        </w:rPr>
        <w:t xml:space="preserve">la </w:t>
      </w:r>
      <w:r>
        <w:rPr>
          <w:spacing w:val="-1"/>
        </w:rPr>
        <w:t>cotisation</w:t>
      </w:r>
      <w:r>
        <w:rPr>
          <w:spacing w:val="57"/>
          <w:w w:val="101"/>
        </w:rPr>
        <w:t xml:space="preserve"> </w:t>
      </w:r>
      <w:r>
        <w:rPr>
          <w:spacing w:val="-1"/>
        </w:rPr>
        <w:t>annuelle</w:t>
      </w:r>
      <w:r>
        <w:rPr>
          <w:spacing w:val="12"/>
        </w:rPr>
        <w:t xml:space="preserve"> </w:t>
      </w:r>
      <w:r>
        <w:rPr>
          <w:spacing w:val="-2"/>
        </w:rPr>
        <w:t>demandée.</w:t>
      </w:r>
    </w:p>
    <w:p w14:paraId="06CAF98A" w14:textId="77777777" w:rsidR="00D511CE" w:rsidRDefault="00D511CE">
      <w:pPr>
        <w:pStyle w:val="Titre7"/>
        <w:kinsoku w:val="0"/>
        <w:overflowPunct w:val="0"/>
        <w:spacing w:line="206" w:lineRule="exact"/>
        <w:rPr>
          <w:b w:val="0"/>
          <w:bCs w:val="0"/>
          <w:color w:val="000000"/>
          <w:u w:val="none"/>
        </w:rPr>
      </w:pPr>
      <w:r>
        <w:rPr>
          <w:color w:val="0000FF"/>
          <w:spacing w:val="-1"/>
          <w:u w:val="thick"/>
        </w:rPr>
        <w:t>Article</w:t>
      </w:r>
      <w:r>
        <w:rPr>
          <w:color w:val="0000FF"/>
          <w:spacing w:val="2"/>
          <w:u w:val="thick"/>
        </w:rPr>
        <w:t xml:space="preserve"> </w:t>
      </w:r>
      <w:r>
        <w:rPr>
          <w:color w:val="0000FF"/>
          <w:u w:val="thick"/>
        </w:rPr>
        <w:t>3</w:t>
      </w:r>
      <w:r>
        <w:rPr>
          <w:color w:val="0000FF"/>
          <w:spacing w:val="4"/>
          <w:u w:val="thick"/>
        </w:rPr>
        <w:t xml:space="preserve"> </w:t>
      </w:r>
      <w:r>
        <w:rPr>
          <w:color w:val="0000FF"/>
          <w:u w:val="thick"/>
        </w:rPr>
        <w:t>:</w:t>
      </w:r>
      <w:r>
        <w:rPr>
          <w:color w:val="0000FF"/>
          <w:spacing w:val="5"/>
          <w:u w:val="thick"/>
        </w:rPr>
        <w:t xml:space="preserve"> </w:t>
      </w:r>
      <w:proofErr w:type="spellStart"/>
      <w:r>
        <w:rPr>
          <w:color w:val="0000FF"/>
          <w:spacing w:val="-3"/>
          <w:u w:val="thick"/>
        </w:rPr>
        <w:t>Condi</w:t>
      </w:r>
      <w:proofErr w:type="spellEnd"/>
      <w:r>
        <w:rPr>
          <w:color w:val="0000FF"/>
          <w:spacing w:val="-48"/>
          <w:u w:val="thick"/>
        </w:rPr>
        <w:t xml:space="preserve"> </w:t>
      </w:r>
      <w:r>
        <w:rPr>
          <w:color w:val="0000FF"/>
          <w:spacing w:val="-2"/>
          <w:u w:val="thick"/>
        </w:rPr>
        <w:t>ti</w:t>
      </w:r>
      <w:r>
        <w:rPr>
          <w:color w:val="0000FF"/>
          <w:spacing w:val="-48"/>
          <w:u w:val="thick"/>
        </w:rPr>
        <w:t xml:space="preserve"> </w:t>
      </w:r>
      <w:proofErr w:type="spellStart"/>
      <w:r>
        <w:rPr>
          <w:color w:val="0000FF"/>
          <w:spacing w:val="-2"/>
          <w:u w:val="thick"/>
        </w:rPr>
        <w:t>ons</w:t>
      </w:r>
      <w:proofErr w:type="spellEnd"/>
      <w:r>
        <w:rPr>
          <w:color w:val="0000FF"/>
          <w:spacing w:val="2"/>
          <w:u w:val="thick"/>
        </w:rPr>
        <w:t xml:space="preserve"> </w:t>
      </w:r>
      <w:proofErr w:type="gramStart"/>
      <w:r>
        <w:rPr>
          <w:color w:val="0000FF"/>
          <w:spacing w:val="-1"/>
          <w:u w:val="thick"/>
        </w:rPr>
        <w:t>d’</w:t>
      </w:r>
      <w:r>
        <w:rPr>
          <w:color w:val="0000FF"/>
          <w:spacing w:val="-48"/>
          <w:u w:val="thick"/>
        </w:rPr>
        <w:t xml:space="preserve"> </w:t>
      </w:r>
      <w:r>
        <w:rPr>
          <w:color w:val="0000FF"/>
          <w:spacing w:val="-2"/>
          <w:u w:val="thick"/>
        </w:rPr>
        <w:t>adhésion</w:t>
      </w:r>
      <w:proofErr w:type="gramEnd"/>
    </w:p>
    <w:p w14:paraId="33D3D736" w14:textId="77777777" w:rsidR="00D511CE" w:rsidRDefault="00D511CE">
      <w:pPr>
        <w:pStyle w:val="Corpsdetexte"/>
        <w:kinsoku w:val="0"/>
        <w:overflowPunct w:val="0"/>
        <w:ind w:right="2936"/>
      </w:pPr>
      <w:r>
        <w:rPr>
          <w:spacing w:val="-1"/>
        </w:rPr>
        <w:t>Toute</w:t>
      </w:r>
      <w:r>
        <w:rPr>
          <w:spacing w:val="3"/>
        </w:rPr>
        <w:t xml:space="preserve"> </w:t>
      </w:r>
      <w:r>
        <w:rPr>
          <w:spacing w:val="-2"/>
        </w:rPr>
        <w:t>personne</w:t>
      </w:r>
      <w:r>
        <w:rPr>
          <w:spacing w:val="3"/>
        </w:rPr>
        <w:t xml:space="preserve"> </w:t>
      </w:r>
      <w:r>
        <w:rPr>
          <w:spacing w:val="-2"/>
        </w:rPr>
        <w:t>ayant</w:t>
      </w:r>
      <w:r>
        <w:rPr>
          <w:spacing w:val="6"/>
        </w:rPr>
        <w:t xml:space="preserve"> </w:t>
      </w:r>
      <w:r>
        <w:rPr>
          <w:spacing w:val="-1"/>
        </w:rPr>
        <w:t>acquittée</w:t>
      </w:r>
      <w:r>
        <w:rPr>
          <w:spacing w:val="3"/>
        </w:rPr>
        <w:t xml:space="preserve"> </w:t>
      </w:r>
      <w:r>
        <w:rPr>
          <w:spacing w:val="-3"/>
        </w:rPr>
        <w:t>sa</w:t>
      </w:r>
      <w:r>
        <w:rPr>
          <w:spacing w:val="8"/>
        </w:rPr>
        <w:t xml:space="preserve"> </w:t>
      </w:r>
      <w:r>
        <w:rPr>
          <w:spacing w:val="-2"/>
        </w:rPr>
        <w:t>cotisation</w:t>
      </w:r>
      <w:r>
        <w:rPr>
          <w:spacing w:val="8"/>
        </w:rPr>
        <w:t xml:space="preserve"> </w:t>
      </w:r>
      <w:r>
        <w:rPr>
          <w:spacing w:val="-2"/>
        </w:rPr>
        <w:t>est</w:t>
      </w:r>
      <w:r>
        <w:rPr>
          <w:spacing w:val="6"/>
        </w:rPr>
        <w:t xml:space="preserve"> </w:t>
      </w:r>
      <w:r>
        <w:rPr>
          <w:spacing w:val="-2"/>
        </w:rPr>
        <w:t xml:space="preserve">considérée </w:t>
      </w:r>
      <w:r>
        <w:t>comme</w:t>
      </w:r>
      <w:r>
        <w:rPr>
          <w:spacing w:val="-8"/>
        </w:rPr>
        <w:t xml:space="preserve"> </w:t>
      </w:r>
      <w:r>
        <w:rPr>
          <w:spacing w:val="-1"/>
        </w:rPr>
        <w:t>membre</w:t>
      </w:r>
      <w:r>
        <w:rPr>
          <w:spacing w:val="3"/>
        </w:rPr>
        <w:t xml:space="preserve"> </w:t>
      </w:r>
      <w:r>
        <w:rPr>
          <w:spacing w:val="-2"/>
        </w:rPr>
        <w:t>adhérent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l’association.</w:t>
      </w:r>
      <w:r>
        <w:rPr>
          <w:spacing w:val="81"/>
          <w:w w:val="101"/>
        </w:rPr>
        <w:t xml:space="preserve"> </w:t>
      </w:r>
      <w:r>
        <w:rPr>
          <w:spacing w:val="-2"/>
        </w:rPr>
        <w:t>L’adhésion</w:t>
      </w:r>
      <w:r>
        <w:rPr>
          <w:spacing w:val="8"/>
        </w:rPr>
        <w:t xml:space="preserve"> </w:t>
      </w:r>
      <w:r>
        <w:rPr>
          <w:spacing w:val="-2"/>
        </w:rPr>
        <w:t>est</w:t>
      </w:r>
      <w:r>
        <w:rPr>
          <w:spacing w:val="6"/>
        </w:rPr>
        <w:t xml:space="preserve"> </w:t>
      </w:r>
      <w:r>
        <w:rPr>
          <w:spacing w:val="-1"/>
        </w:rPr>
        <w:t>l’acte</w:t>
      </w:r>
      <w:r>
        <w:rPr>
          <w:spacing w:val="4"/>
        </w:rPr>
        <w:t xml:space="preserve"> </w:t>
      </w:r>
      <w:r>
        <w:rPr>
          <w:spacing w:val="-2"/>
        </w:rPr>
        <w:t>volontaire</w:t>
      </w:r>
      <w:r>
        <w:rPr>
          <w:spacing w:val="3"/>
        </w:rPr>
        <w:t xml:space="preserve"> </w:t>
      </w:r>
      <w:r>
        <w:rPr>
          <w:spacing w:val="-1"/>
        </w:rPr>
        <w:t>du</w:t>
      </w:r>
      <w:r>
        <w:rPr>
          <w:spacing w:val="4"/>
        </w:rPr>
        <w:t xml:space="preserve"> </w:t>
      </w:r>
      <w:r>
        <w:rPr>
          <w:spacing w:val="-2"/>
        </w:rPr>
        <w:t>contractant.</w:t>
      </w:r>
    </w:p>
    <w:p w14:paraId="60F3EF4F" w14:textId="77777777" w:rsidR="00D511CE" w:rsidRDefault="00D511CE">
      <w:pPr>
        <w:pStyle w:val="Corpsdetexte"/>
        <w:kinsoku w:val="0"/>
        <w:overflowPunct w:val="0"/>
        <w:spacing w:line="206" w:lineRule="exact"/>
      </w:pPr>
      <w:r>
        <w:rPr>
          <w:spacing w:val="-1"/>
        </w:rPr>
        <w:t>Sans</w:t>
      </w:r>
      <w:r>
        <w:rPr>
          <w:spacing w:val="8"/>
        </w:rPr>
        <w:t xml:space="preserve"> </w:t>
      </w:r>
      <w:r>
        <w:rPr>
          <w:spacing w:val="-2"/>
        </w:rPr>
        <w:t>adhésion</w:t>
      </w:r>
      <w:r>
        <w:rPr>
          <w:spacing w:val="3"/>
        </w:rPr>
        <w:t xml:space="preserve"> </w:t>
      </w:r>
      <w:r>
        <w:rPr>
          <w:spacing w:val="-1"/>
        </w:rPr>
        <w:t>aucune</w:t>
      </w:r>
      <w:r>
        <w:rPr>
          <w:spacing w:val="3"/>
        </w:rPr>
        <w:t xml:space="preserve"> </w:t>
      </w:r>
      <w:r>
        <w:rPr>
          <w:spacing w:val="-2"/>
        </w:rPr>
        <w:t>participation</w:t>
      </w:r>
      <w:r>
        <w:rPr>
          <w:spacing w:val="3"/>
        </w:rPr>
        <w:t xml:space="preserve"> </w:t>
      </w:r>
      <w:r>
        <w:rPr>
          <w:spacing w:val="-1"/>
        </w:rPr>
        <w:t>officielle</w:t>
      </w:r>
      <w:r>
        <w:rPr>
          <w:spacing w:val="3"/>
        </w:rPr>
        <w:t xml:space="preserve"> </w:t>
      </w:r>
      <w:r>
        <w:rPr>
          <w:spacing w:val="-1"/>
        </w:rPr>
        <w:t>au</w:t>
      </w:r>
      <w:r>
        <w:rPr>
          <w:spacing w:val="3"/>
        </w:rPr>
        <w:t xml:space="preserve"> </w:t>
      </w:r>
      <w:r>
        <w:rPr>
          <w:spacing w:val="-1"/>
        </w:rPr>
        <w:t>club</w:t>
      </w:r>
      <w:r>
        <w:rPr>
          <w:spacing w:val="8"/>
        </w:rPr>
        <w:t xml:space="preserve"> </w:t>
      </w:r>
      <w:r>
        <w:rPr>
          <w:spacing w:val="-2"/>
        </w:rPr>
        <w:t>n’est</w:t>
      </w:r>
      <w:r>
        <w:rPr>
          <w:spacing w:val="5"/>
        </w:rPr>
        <w:t xml:space="preserve"> </w:t>
      </w:r>
      <w:r>
        <w:rPr>
          <w:spacing w:val="-2"/>
        </w:rPr>
        <w:t>possible.</w:t>
      </w:r>
    </w:p>
    <w:p w14:paraId="0930887D" w14:textId="77777777" w:rsidR="00D511CE" w:rsidRDefault="00D511CE">
      <w:pPr>
        <w:pStyle w:val="Corpsdetexte"/>
        <w:kinsoku w:val="0"/>
        <w:overflowPunct w:val="0"/>
        <w:spacing w:line="207" w:lineRule="exact"/>
      </w:pPr>
      <w:r>
        <w:rPr>
          <w:spacing w:val="-1"/>
        </w:rPr>
        <w:t>Chaque</w:t>
      </w:r>
      <w:r>
        <w:rPr>
          <w:spacing w:val="2"/>
        </w:rPr>
        <w:t xml:space="preserve"> </w:t>
      </w:r>
      <w:r>
        <w:rPr>
          <w:spacing w:val="-2"/>
        </w:rPr>
        <w:t>nouveau</w:t>
      </w:r>
      <w:r>
        <w:rPr>
          <w:spacing w:val="2"/>
        </w:rPr>
        <w:t xml:space="preserve"> </w:t>
      </w:r>
      <w:r>
        <w:rPr>
          <w:spacing w:val="-2"/>
        </w:rPr>
        <w:t>joueur</w:t>
      </w:r>
      <w:r>
        <w:rPr>
          <w:spacing w:val="8"/>
        </w:rPr>
        <w:t xml:space="preserve"> </w:t>
      </w:r>
      <w:r>
        <w:rPr>
          <w:spacing w:val="-2"/>
        </w:rPr>
        <w:t>peut</w:t>
      </w:r>
      <w:r>
        <w:rPr>
          <w:spacing w:val="4"/>
        </w:rPr>
        <w:t xml:space="preserve"> </w:t>
      </w:r>
      <w:r>
        <w:rPr>
          <w:spacing w:val="-2"/>
        </w:rPr>
        <w:t>assister</w:t>
      </w:r>
      <w:r>
        <w:rPr>
          <w:spacing w:val="9"/>
        </w:rPr>
        <w:t xml:space="preserve"> </w:t>
      </w:r>
      <w:r>
        <w:rPr>
          <w:spacing w:val="-3"/>
        </w:rPr>
        <w:t>et</w:t>
      </w:r>
      <w:r>
        <w:rPr>
          <w:spacing w:val="4"/>
        </w:rPr>
        <w:t xml:space="preserve"> </w:t>
      </w:r>
      <w:r>
        <w:rPr>
          <w:spacing w:val="-2"/>
        </w:rPr>
        <w:t>participer</w:t>
      </w:r>
      <w:r>
        <w:rPr>
          <w:spacing w:val="9"/>
        </w:rPr>
        <w:t xml:space="preserve"> </w:t>
      </w:r>
      <w:r>
        <w:rPr>
          <w:spacing w:val="-1"/>
        </w:rPr>
        <w:t>aux</w:t>
      </w:r>
      <w:r>
        <w:rPr>
          <w:spacing w:val="2"/>
        </w:rPr>
        <w:t xml:space="preserve"> </w:t>
      </w:r>
      <w:r>
        <w:rPr>
          <w:spacing w:val="-2"/>
        </w:rPr>
        <w:t>entraînements</w:t>
      </w:r>
      <w:r>
        <w:rPr>
          <w:spacing w:val="2"/>
        </w:rPr>
        <w:t xml:space="preserve"> </w:t>
      </w:r>
      <w:r>
        <w:rPr>
          <w:spacing w:val="-2"/>
        </w:rPr>
        <w:t>pendant</w:t>
      </w:r>
      <w:r>
        <w:rPr>
          <w:spacing w:val="4"/>
        </w:rPr>
        <w:t xml:space="preserve"> </w:t>
      </w:r>
      <w:r>
        <w:rPr>
          <w:spacing w:val="-1"/>
        </w:rPr>
        <w:t>une</w:t>
      </w:r>
      <w:r>
        <w:rPr>
          <w:spacing w:val="2"/>
        </w:rPr>
        <w:t xml:space="preserve"> </w:t>
      </w:r>
      <w:r>
        <w:rPr>
          <w:spacing w:val="-2"/>
        </w:rPr>
        <w:t>période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t>1</w:t>
      </w:r>
      <w:r>
        <w:rPr>
          <w:spacing w:val="2"/>
        </w:rPr>
        <w:t xml:space="preserve"> </w:t>
      </w:r>
      <w:r>
        <w:rPr>
          <w:spacing w:val="-1"/>
        </w:rPr>
        <w:t>mois</w:t>
      </w:r>
      <w:r>
        <w:rPr>
          <w:spacing w:val="2"/>
        </w:rPr>
        <w:t xml:space="preserve"> </w:t>
      </w:r>
      <w:r>
        <w:rPr>
          <w:spacing w:val="-1"/>
        </w:rPr>
        <w:t>pour</w:t>
      </w:r>
      <w:r>
        <w:rPr>
          <w:spacing w:val="5"/>
        </w:rPr>
        <w:t xml:space="preserve"> </w:t>
      </w:r>
      <w:r>
        <w:rPr>
          <w:spacing w:val="-2"/>
        </w:rPr>
        <w:t>découvrir</w:t>
      </w:r>
      <w:r>
        <w:rPr>
          <w:spacing w:val="4"/>
        </w:rPr>
        <w:t xml:space="preserve"> </w:t>
      </w:r>
      <w:r>
        <w:rPr>
          <w:spacing w:val="1"/>
        </w:rPr>
        <w:t>le</w:t>
      </w:r>
      <w:r>
        <w:rPr>
          <w:spacing w:val="2"/>
        </w:rPr>
        <w:t xml:space="preserve"> </w:t>
      </w:r>
      <w:r>
        <w:rPr>
          <w:spacing w:val="-2"/>
        </w:rPr>
        <w:t>handball.</w:t>
      </w:r>
    </w:p>
    <w:p w14:paraId="25F0CE45" w14:textId="77777777" w:rsidR="00D511CE" w:rsidRDefault="00D511CE">
      <w:pPr>
        <w:pStyle w:val="Titre7"/>
        <w:kinsoku w:val="0"/>
        <w:overflowPunct w:val="0"/>
        <w:spacing w:before="4" w:line="207" w:lineRule="exact"/>
        <w:rPr>
          <w:b w:val="0"/>
          <w:bCs w:val="0"/>
          <w:color w:val="000000"/>
          <w:u w:val="none"/>
        </w:rPr>
      </w:pPr>
      <w:r>
        <w:rPr>
          <w:color w:val="0000FF"/>
          <w:spacing w:val="-1"/>
          <w:u w:val="thick"/>
        </w:rPr>
        <w:t>Article</w:t>
      </w:r>
      <w:r>
        <w:rPr>
          <w:color w:val="0000FF"/>
          <w:spacing w:val="1"/>
          <w:u w:val="thick"/>
        </w:rPr>
        <w:t xml:space="preserve"> </w:t>
      </w:r>
      <w:r>
        <w:rPr>
          <w:color w:val="0000FF"/>
          <w:u w:val="thick"/>
        </w:rPr>
        <w:t>4</w:t>
      </w:r>
      <w:r>
        <w:rPr>
          <w:color w:val="0000FF"/>
          <w:spacing w:val="3"/>
          <w:u w:val="thick"/>
        </w:rPr>
        <w:t xml:space="preserve"> </w:t>
      </w:r>
      <w:r>
        <w:rPr>
          <w:color w:val="0000FF"/>
          <w:u w:val="thick"/>
        </w:rPr>
        <w:t>:</w:t>
      </w:r>
      <w:r>
        <w:rPr>
          <w:color w:val="0000FF"/>
          <w:spacing w:val="4"/>
          <w:u w:val="thick"/>
        </w:rPr>
        <w:t xml:space="preserve"> </w:t>
      </w:r>
      <w:r>
        <w:rPr>
          <w:color w:val="0000FF"/>
          <w:spacing w:val="-2"/>
          <w:u w:val="thick"/>
        </w:rPr>
        <w:t>Cotisation</w:t>
      </w:r>
      <w:r>
        <w:rPr>
          <w:color w:val="0000FF"/>
          <w:spacing w:val="2"/>
          <w:u w:val="thick"/>
        </w:rPr>
        <w:t xml:space="preserve"> </w:t>
      </w:r>
      <w:r>
        <w:rPr>
          <w:color w:val="0000FF"/>
          <w:spacing w:val="-3"/>
          <w:u w:val="thick"/>
        </w:rPr>
        <w:t>et</w:t>
      </w:r>
      <w:r>
        <w:rPr>
          <w:color w:val="0000FF"/>
          <w:spacing w:val="4"/>
          <w:u w:val="thick"/>
        </w:rPr>
        <w:t xml:space="preserve"> </w:t>
      </w:r>
      <w:r>
        <w:rPr>
          <w:color w:val="0000FF"/>
          <w:spacing w:val="-2"/>
          <w:u w:val="thick"/>
        </w:rPr>
        <w:t>inscription</w:t>
      </w:r>
    </w:p>
    <w:p w14:paraId="22260303" w14:textId="77777777" w:rsidR="00D511CE" w:rsidRDefault="00D511CE">
      <w:pPr>
        <w:pStyle w:val="Corpsdetexte"/>
        <w:kinsoku w:val="0"/>
        <w:overflowPunct w:val="0"/>
        <w:spacing w:line="207" w:lineRule="exact"/>
      </w:pPr>
      <w:r>
        <w:rPr>
          <w:spacing w:val="-1"/>
        </w:rPr>
        <w:t>Le</w:t>
      </w:r>
      <w:r>
        <w:rPr>
          <w:spacing w:val="-5"/>
        </w:rPr>
        <w:t xml:space="preserve"> </w:t>
      </w:r>
      <w:r>
        <w:rPr>
          <w:spacing w:val="-1"/>
        </w:rPr>
        <w:t>montant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1"/>
        </w:rPr>
        <w:t xml:space="preserve">la </w:t>
      </w:r>
      <w:r>
        <w:rPr>
          <w:spacing w:val="-1"/>
        </w:rPr>
        <w:t>cotisation</w:t>
      </w:r>
      <w:r>
        <w:rPr>
          <w:spacing w:val="5"/>
        </w:rPr>
        <w:t xml:space="preserve"> </w:t>
      </w:r>
      <w:r>
        <w:rPr>
          <w:spacing w:val="-2"/>
        </w:rPr>
        <w:t>est</w:t>
      </w:r>
      <w:r>
        <w:rPr>
          <w:spacing w:val="3"/>
        </w:rPr>
        <w:t xml:space="preserve"> </w:t>
      </w:r>
      <w:r>
        <w:rPr>
          <w:spacing w:val="-2"/>
        </w:rPr>
        <w:t>valable</w:t>
      </w:r>
      <w:r>
        <w:rPr>
          <w:spacing w:val="1"/>
        </w:rPr>
        <w:t xml:space="preserve"> </w:t>
      </w:r>
      <w:r>
        <w:rPr>
          <w:spacing w:val="-2"/>
        </w:rPr>
        <w:t>pour</w:t>
      </w:r>
      <w:r>
        <w:rPr>
          <w:spacing w:val="3"/>
        </w:rPr>
        <w:t xml:space="preserve"> </w:t>
      </w:r>
      <w:r>
        <w:rPr>
          <w:spacing w:val="1"/>
        </w:rPr>
        <w:t>la</w:t>
      </w:r>
      <w:r>
        <w:rPr>
          <w:spacing w:val="5"/>
        </w:rPr>
        <w:t xml:space="preserve"> </w:t>
      </w:r>
      <w:r>
        <w:rPr>
          <w:spacing w:val="-1"/>
        </w:rPr>
        <w:t>saison</w:t>
      </w:r>
      <w:r>
        <w:rPr>
          <w:spacing w:val="1"/>
        </w:rPr>
        <w:t xml:space="preserve"> </w:t>
      </w:r>
      <w:r>
        <w:rPr>
          <w:spacing w:val="-1"/>
        </w:rPr>
        <w:t>sportive</w:t>
      </w:r>
      <w:r>
        <w:rPr>
          <w:spacing w:val="-4"/>
        </w:rPr>
        <w:t xml:space="preserve"> </w:t>
      </w:r>
      <w:r>
        <w:rPr>
          <w:spacing w:val="-1"/>
        </w:rPr>
        <w:t>du</w:t>
      </w:r>
      <w:r>
        <w:rPr>
          <w:spacing w:val="1"/>
        </w:rPr>
        <w:t xml:space="preserve"> </w:t>
      </w:r>
      <w:r>
        <w:rPr>
          <w:spacing w:val="-1"/>
        </w:rPr>
        <w:t>15</w:t>
      </w:r>
      <w:r>
        <w:rPr>
          <w:spacing w:val="5"/>
        </w:rPr>
        <w:t xml:space="preserve"> </w:t>
      </w:r>
      <w:r>
        <w:rPr>
          <w:spacing w:val="-2"/>
        </w:rPr>
        <w:t>août</w:t>
      </w:r>
      <w:r>
        <w:rPr>
          <w:spacing w:val="3"/>
        </w:rPr>
        <w:t xml:space="preserve"> </w:t>
      </w:r>
      <w:r>
        <w:rPr>
          <w:spacing w:val="-1"/>
        </w:rPr>
        <w:t>au</w:t>
      </w:r>
      <w:r>
        <w:rPr>
          <w:spacing w:val="1"/>
        </w:rPr>
        <w:t xml:space="preserve"> </w:t>
      </w:r>
      <w:r>
        <w:rPr>
          <w:spacing w:val="-1"/>
        </w:rPr>
        <w:t>30</w:t>
      </w:r>
      <w:r>
        <w:t xml:space="preserve"> </w:t>
      </w:r>
      <w:r>
        <w:rPr>
          <w:spacing w:val="-1"/>
        </w:rPr>
        <w:t>juin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2"/>
        </w:rPr>
        <w:t>l’année</w:t>
      </w:r>
      <w:r>
        <w:rPr>
          <w:spacing w:val="1"/>
        </w:rPr>
        <w:t xml:space="preserve"> </w:t>
      </w:r>
      <w:r>
        <w:rPr>
          <w:spacing w:val="-2"/>
        </w:rPr>
        <w:t>suivante.</w:t>
      </w:r>
    </w:p>
    <w:p w14:paraId="274E4AAE" w14:textId="77777777" w:rsidR="00D511CE" w:rsidRDefault="00D511CE">
      <w:pPr>
        <w:pStyle w:val="Corpsdetexte"/>
        <w:kinsoku w:val="0"/>
        <w:overflowPunct w:val="0"/>
        <w:ind w:right="642"/>
      </w:pPr>
      <w:r>
        <w:rPr>
          <w:spacing w:val="-1"/>
        </w:rPr>
        <w:t>La</w:t>
      </w:r>
      <w:r>
        <w:rPr>
          <w:spacing w:val="6"/>
        </w:rPr>
        <w:t xml:space="preserve"> </w:t>
      </w:r>
      <w:r>
        <w:rPr>
          <w:spacing w:val="-2"/>
        </w:rPr>
        <w:t>cotisation</w:t>
      </w:r>
      <w:r>
        <w:rPr>
          <w:spacing w:val="2"/>
        </w:rPr>
        <w:t xml:space="preserve"> </w:t>
      </w:r>
      <w:r>
        <w:rPr>
          <w:spacing w:val="-3"/>
        </w:rPr>
        <w:t>comprend</w:t>
      </w:r>
      <w:r>
        <w:rPr>
          <w:spacing w:val="2"/>
        </w:rPr>
        <w:t xml:space="preserve"> </w:t>
      </w:r>
      <w:r>
        <w:rPr>
          <w:spacing w:val="1"/>
        </w:rPr>
        <w:t>la</w:t>
      </w:r>
      <w:r>
        <w:rPr>
          <w:spacing w:val="2"/>
        </w:rPr>
        <w:t xml:space="preserve"> </w:t>
      </w:r>
      <w:r>
        <w:rPr>
          <w:spacing w:val="-1"/>
        </w:rPr>
        <w:t>licence</w:t>
      </w:r>
      <w:r>
        <w:rPr>
          <w:spacing w:val="2"/>
        </w:rPr>
        <w:t xml:space="preserve"> </w:t>
      </w:r>
      <w:r>
        <w:rPr>
          <w:spacing w:val="-2"/>
        </w:rPr>
        <w:t>avec</w:t>
      </w:r>
      <w:r>
        <w:rPr>
          <w:spacing w:val="7"/>
        </w:rPr>
        <w:t xml:space="preserve"> </w:t>
      </w:r>
      <w:r>
        <w:rPr>
          <w:spacing w:val="-2"/>
        </w:rPr>
        <w:t>l’assurance</w:t>
      </w:r>
      <w:r>
        <w:rPr>
          <w:spacing w:val="-3"/>
        </w:rPr>
        <w:t xml:space="preserve"> </w:t>
      </w:r>
      <w:r>
        <w:rPr>
          <w:spacing w:val="-1"/>
        </w:rPr>
        <w:t>mutuelle</w:t>
      </w:r>
      <w:r>
        <w:rPr>
          <w:spacing w:val="2"/>
        </w:rPr>
        <w:t xml:space="preserve"> </w:t>
      </w:r>
      <w:r>
        <w:rPr>
          <w:spacing w:val="-1"/>
        </w:rPr>
        <w:t>obligatoire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rPr>
          <w:spacing w:val="1"/>
        </w:rPr>
        <w:t>la</w:t>
      </w:r>
      <w:r>
        <w:rPr>
          <w:spacing w:val="2"/>
        </w:rPr>
        <w:t xml:space="preserve"> </w:t>
      </w:r>
      <w:r>
        <w:rPr>
          <w:spacing w:val="-2"/>
        </w:rPr>
        <w:t>F.F.H.B</w:t>
      </w:r>
      <w:r>
        <w:rPr>
          <w:spacing w:val="1"/>
        </w:rPr>
        <w:t xml:space="preserve"> </w:t>
      </w:r>
      <w:r>
        <w:rPr>
          <w:spacing w:val="-1"/>
        </w:rPr>
        <w:t>incluse</w:t>
      </w:r>
      <w:r>
        <w:rPr>
          <w:spacing w:val="2"/>
        </w:rPr>
        <w:t xml:space="preserve"> </w:t>
      </w:r>
      <w:r>
        <w:rPr>
          <w:spacing w:val="-3"/>
        </w:rPr>
        <w:t>et</w:t>
      </w:r>
      <w:r>
        <w:rPr>
          <w:spacing w:val="4"/>
        </w:rPr>
        <w:t xml:space="preserve"> </w:t>
      </w:r>
      <w:r>
        <w:rPr>
          <w:spacing w:val="1"/>
        </w:rPr>
        <w:t>le</w:t>
      </w:r>
      <w:r>
        <w:rPr>
          <w:spacing w:val="-4"/>
        </w:rPr>
        <w:t xml:space="preserve"> </w:t>
      </w:r>
      <w:r>
        <w:rPr>
          <w:spacing w:val="-1"/>
        </w:rPr>
        <w:t>montant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1"/>
        </w:rPr>
        <w:t>la</w:t>
      </w:r>
      <w:r>
        <w:rPr>
          <w:spacing w:val="2"/>
        </w:rPr>
        <w:t xml:space="preserve"> </w:t>
      </w:r>
      <w:r>
        <w:rPr>
          <w:spacing w:val="-1"/>
        </w:rPr>
        <w:t>cotisation</w:t>
      </w:r>
      <w:r>
        <w:rPr>
          <w:spacing w:val="14"/>
        </w:rPr>
        <w:t xml:space="preserve"> </w:t>
      </w:r>
      <w:r>
        <w:rPr>
          <w:spacing w:val="-2"/>
        </w:rPr>
        <w:t>annuelle.</w:t>
      </w:r>
      <w:r>
        <w:rPr>
          <w:spacing w:val="81"/>
          <w:w w:val="101"/>
        </w:rPr>
        <w:t xml:space="preserve"> </w:t>
      </w:r>
      <w:r>
        <w:rPr>
          <w:spacing w:val="-1"/>
        </w:rPr>
        <w:t>L’inscription</w:t>
      </w:r>
      <w:r>
        <w:rPr>
          <w:spacing w:val="2"/>
        </w:rPr>
        <w:t xml:space="preserve"> </w:t>
      </w:r>
      <w:r>
        <w:rPr>
          <w:spacing w:val="-2"/>
        </w:rPr>
        <w:t>devient</w:t>
      </w:r>
      <w:r>
        <w:rPr>
          <w:spacing w:val="11"/>
        </w:rPr>
        <w:t xml:space="preserve"> </w:t>
      </w:r>
      <w:r>
        <w:rPr>
          <w:spacing w:val="-2"/>
        </w:rPr>
        <w:t>effective</w:t>
      </w:r>
      <w:r>
        <w:rPr>
          <w:spacing w:val="2"/>
        </w:rPr>
        <w:t xml:space="preserve"> </w:t>
      </w:r>
      <w:r>
        <w:t>à</w:t>
      </w:r>
      <w:r>
        <w:rPr>
          <w:spacing w:val="3"/>
        </w:rPr>
        <w:t xml:space="preserve"> </w:t>
      </w:r>
      <w:r>
        <w:rPr>
          <w:spacing w:val="1"/>
        </w:rPr>
        <w:t>la</w:t>
      </w:r>
      <w:r>
        <w:rPr>
          <w:spacing w:val="3"/>
        </w:rPr>
        <w:t xml:space="preserve"> </w:t>
      </w:r>
      <w:r>
        <w:rPr>
          <w:spacing w:val="-1"/>
        </w:rPr>
        <w:t>remise</w:t>
      </w:r>
      <w:r>
        <w:rPr>
          <w:spacing w:val="3"/>
        </w:rPr>
        <w:t xml:space="preserve"> </w:t>
      </w:r>
      <w:r>
        <w:rPr>
          <w:spacing w:val="-1"/>
        </w:rPr>
        <w:t>du</w:t>
      </w:r>
      <w:r>
        <w:rPr>
          <w:spacing w:val="7"/>
        </w:rPr>
        <w:t xml:space="preserve"> </w:t>
      </w:r>
      <w:r>
        <w:rPr>
          <w:spacing w:val="-3"/>
        </w:rPr>
        <w:t>dossier</w:t>
      </w:r>
      <w:r>
        <w:rPr>
          <w:spacing w:val="9"/>
        </w:rPr>
        <w:t xml:space="preserve"> </w:t>
      </w:r>
      <w:r>
        <w:rPr>
          <w:spacing w:val="-2"/>
        </w:rPr>
        <w:t>d’inscription</w:t>
      </w:r>
      <w:r>
        <w:rPr>
          <w:spacing w:val="7"/>
        </w:rPr>
        <w:t xml:space="preserve"> </w:t>
      </w:r>
      <w:r>
        <w:rPr>
          <w:spacing w:val="-2"/>
        </w:rPr>
        <w:t>complet.</w:t>
      </w:r>
    </w:p>
    <w:p w14:paraId="0193BEB8" w14:textId="77777777" w:rsidR="00D511CE" w:rsidRDefault="00D511CE">
      <w:pPr>
        <w:pStyle w:val="Corpsdetexte"/>
        <w:kinsoku w:val="0"/>
        <w:overflowPunct w:val="0"/>
        <w:spacing w:line="206" w:lineRule="exact"/>
      </w:pPr>
      <w:r>
        <w:rPr>
          <w:spacing w:val="-1"/>
        </w:rPr>
        <w:t>Le</w:t>
      </w:r>
      <w:r>
        <w:rPr>
          <w:spacing w:val="2"/>
        </w:rPr>
        <w:t xml:space="preserve"> </w:t>
      </w:r>
      <w:r>
        <w:rPr>
          <w:spacing w:val="-2"/>
        </w:rPr>
        <w:t>renouvellement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2"/>
        </w:rPr>
        <w:t>l’inscription</w:t>
      </w:r>
      <w:r>
        <w:rPr>
          <w:spacing w:val="7"/>
        </w:rPr>
        <w:t xml:space="preserve"> </w:t>
      </w:r>
      <w:r>
        <w:rPr>
          <w:spacing w:val="-2"/>
        </w:rPr>
        <w:t>n’est</w:t>
      </w:r>
      <w:r>
        <w:rPr>
          <w:spacing w:val="5"/>
        </w:rPr>
        <w:t xml:space="preserve"> </w:t>
      </w:r>
      <w:r>
        <w:rPr>
          <w:spacing w:val="-1"/>
        </w:rPr>
        <w:t>pas</w:t>
      </w:r>
      <w:r>
        <w:rPr>
          <w:spacing w:val="2"/>
        </w:rPr>
        <w:t xml:space="preserve"> </w:t>
      </w:r>
      <w:r>
        <w:rPr>
          <w:spacing w:val="-2"/>
        </w:rPr>
        <w:t>systématique,</w:t>
      </w:r>
      <w:r>
        <w:rPr>
          <w:spacing w:val="5"/>
        </w:rPr>
        <w:t xml:space="preserve"> </w:t>
      </w:r>
      <w:r>
        <w:rPr>
          <w:spacing w:val="1"/>
        </w:rPr>
        <w:t>il</w:t>
      </w:r>
      <w:r>
        <w:rPr>
          <w:spacing w:val="6"/>
        </w:rPr>
        <w:t xml:space="preserve"> </w:t>
      </w:r>
      <w:r>
        <w:rPr>
          <w:spacing w:val="-2"/>
        </w:rPr>
        <w:t>est</w:t>
      </w:r>
      <w:r>
        <w:rPr>
          <w:spacing w:val="5"/>
        </w:rPr>
        <w:t xml:space="preserve"> </w:t>
      </w:r>
      <w:r>
        <w:rPr>
          <w:spacing w:val="-1"/>
        </w:rPr>
        <w:t>l’acte</w:t>
      </w:r>
      <w:r>
        <w:rPr>
          <w:spacing w:val="3"/>
        </w:rPr>
        <w:t xml:space="preserve"> </w:t>
      </w:r>
      <w:r>
        <w:rPr>
          <w:spacing w:val="-2"/>
        </w:rPr>
        <w:t>volontaire</w:t>
      </w:r>
      <w:r>
        <w:rPr>
          <w:spacing w:val="2"/>
        </w:rPr>
        <w:t xml:space="preserve"> </w:t>
      </w:r>
      <w:r>
        <w:rPr>
          <w:spacing w:val="-1"/>
        </w:rPr>
        <w:t>du</w:t>
      </w:r>
      <w:r>
        <w:rPr>
          <w:spacing w:val="3"/>
        </w:rPr>
        <w:t xml:space="preserve"> </w:t>
      </w:r>
      <w:r>
        <w:rPr>
          <w:spacing w:val="-2"/>
        </w:rPr>
        <w:t>contractant.</w:t>
      </w:r>
    </w:p>
    <w:p w14:paraId="1C085397" w14:textId="77777777" w:rsidR="00D511CE" w:rsidRDefault="00D511CE">
      <w:pPr>
        <w:pStyle w:val="Titre7"/>
        <w:kinsoku w:val="0"/>
        <w:overflowPunct w:val="0"/>
        <w:spacing w:line="206" w:lineRule="exact"/>
        <w:rPr>
          <w:b w:val="0"/>
          <w:bCs w:val="0"/>
          <w:color w:val="000000"/>
          <w:u w:val="none"/>
        </w:rPr>
      </w:pPr>
      <w:r>
        <w:rPr>
          <w:color w:val="0000FF"/>
          <w:spacing w:val="-1"/>
          <w:u w:val="thick"/>
        </w:rPr>
        <w:t>Article</w:t>
      </w:r>
      <w:r>
        <w:rPr>
          <w:color w:val="0000FF"/>
          <w:spacing w:val="2"/>
          <w:u w:val="thick"/>
        </w:rPr>
        <w:t xml:space="preserve"> </w:t>
      </w:r>
      <w:r>
        <w:rPr>
          <w:color w:val="0000FF"/>
          <w:u w:val="thick"/>
        </w:rPr>
        <w:t>5</w:t>
      </w:r>
      <w:r>
        <w:rPr>
          <w:color w:val="0000FF"/>
          <w:spacing w:val="3"/>
          <w:u w:val="thick"/>
        </w:rPr>
        <w:t xml:space="preserve"> </w:t>
      </w:r>
      <w:r>
        <w:rPr>
          <w:color w:val="0000FF"/>
          <w:u w:val="thick"/>
        </w:rPr>
        <w:t>:</w:t>
      </w:r>
      <w:r>
        <w:rPr>
          <w:color w:val="0000FF"/>
          <w:spacing w:val="4"/>
          <w:u w:val="thick"/>
        </w:rPr>
        <w:t xml:space="preserve"> </w:t>
      </w:r>
      <w:r>
        <w:rPr>
          <w:color w:val="0000FF"/>
          <w:spacing w:val="-2"/>
          <w:u w:val="thick"/>
        </w:rPr>
        <w:t>Créneaux</w:t>
      </w:r>
      <w:r>
        <w:rPr>
          <w:color w:val="0000FF"/>
          <w:spacing w:val="2"/>
          <w:u w:val="thick"/>
        </w:rPr>
        <w:t xml:space="preserve"> </w:t>
      </w:r>
      <w:r>
        <w:rPr>
          <w:color w:val="0000FF"/>
          <w:spacing w:val="-2"/>
          <w:u w:val="thick"/>
        </w:rPr>
        <w:t>horaires</w:t>
      </w:r>
    </w:p>
    <w:p w14:paraId="067B8AEC" w14:textId="77777777" w:rsidR="00D511CE" w:rsidRDefault="00D511CE">
      <w:pPr>
        <w:pStyle w:val="Corpsdetexte"/>
        <w:kinsoku w:val="0"/>
        <w:overflowPunct w:val="0"/>
        <w:ind w:right="642"/>
      </w:pPr>
      <w:r>
        <w:rPr>
          <w:spacing w:val="-2"/>
        </w:rPr>
        <w:t>Seuls</w:t>
      </w:r>
      <w:r>
        <w:rPr>
          <w:spacing w:val="7"/>
        </w:rPr>
        <w:t xml:space="preserve"> </w:t>
      </w:r>
      <w:r>
        <w:rPr>
          <w:spacing w:val="-2"/>
        </w:rPr>
        <w:t>les</w:t>
      </w:r>
      <w:r>
        <w:rPr>
          <w:spacing w:val="2"/>
        </w:rPr>
        <w:t xml:space="preserve"> </w:t>
      </w:r>
      <w:r>
        <w:rPr>
          <w:spacing w:val="-3"/>
        </w:rPr>
        <w:t>membres</w:t>
      </w:r>
      <w:r>
        <w:rPr>
          <w:spacing w:val="7"/>
        </w:rPr>
        <w:t xml:space="preserve"> </w:t>
      </w:r>
      <w:r>
        <w:rPr>
          <w:spacing w:val="-2"/>
        </w:rPr>
        <w:t>adhérents</w:t>
      </w:r>
      <w:r>
        <w:rPr>
          <w:spacing w:val="2"/>
        </w:rPr>
        <w:t xml:space="preserve"> </w:t>
      </w:r>
      <w:r>
        <w:rPr>
          <w:spacing w:val="-1"/>
        </w:rPr>
        <w:t>du</w:t>
      </w:r>
      <w:r>
        <w:rPr>
          <w:spacing w:val="7"/>
        </w:rPr>
        <w:t xml:space="preserve"> </w:t>
      </w:r>
      <w:r>
        <w:rPr>
          <w:spacing w:val="-2"/>
        </w:rPr>
        <w:t>HBC</w:t>
      </w:r>
      <w:r>
        <w:rPr>
          <w:spacing w:val="-1"/>
        </w:rPr>
        <w:t xml:space="preserve"> </w:t>
      </w:r>
      <w:r>
        <w:rPr>
          <w:spacing w:val="-2"/>
        </w:rPr>
        <w:t>Dourdan</w:t>
      </w:r>
      <w:r>
        <w:rPr>
          <w:spacing w:val="2"/>
        </w:rPr>
        <w:t xml:space="preserve"> </w:t>
      </w:r>
      <w:r>
        <w:rPr>
          <w:spacing w:val="-3"/>
        </w:rPr>
        <w:t>peuvent</w:t>
      </w:r>
      <w:r>
        <w:rPr>
          <w:spacing w:val="10"/>
        </w:rPr>
        <w:t xml:space="preserve"> </w:t>
      </w:r>
      <w:r>
        <w:rPr>
          <w:spacing w:val="-3"/>
        </w:rPr>
        <w:t>pratiquer</w:t>
      </w:r>
      <w:r>
        <w:rPr>
          <w:spacing w:val="9"/>
        </w:rPr>
        <w:t xml:space="preserve"> </w:t>
      </w:r>
      <w:r>
        <w:rPr>
          <w:spacing w:val="1"/>
        </w:rPr>
        <w:t>le</w:t>
      </w:r>
      <w:r>
        <w:rPr>
          <w:spacing w:val="2"/>
        </w:rPr>
        <w:t xml:space="preserve"> </w:t>
      </w:r>
      <w:r>
        <w:rPr>
          <w:spacing w:val="-2"/>
        </w:rPr>
        <w:t>handball</w:t>
      </w:r>
      <w:r>
        <w:rPr>
          <w:spacing w:val="5"/>
        </w:rPr>
        <w:t xml:space="preserve"> </w:t>
      </w:r>
      <w:r>
        <w:rPr>
          <w:spacing w:val="-2"/>
        </w:rPr>
        <w:t>durant</w:t>
      </w:r>
      <w:r>
        <w:rPr>
          <w:spacing w:val="-1"/>
        </w:rPr>
        <w:t xml:space="preserve"> </w:t>
      </w:r>
      <w:r>
        <w:rPr>
          <w:spacing w:val="-2"/>
        </w:rPr>
        <w:t>les</w:t>
      </w:r>
      <w:r>
        <w:rPr>
          <w:spacing w:val="8"/>
        </w:rPr>
        <w:t xml:space="preserve"> </w:t>
      </w:r>
      <w:r>
        <w:rPr>
          <w:spacing w:val="-2"/>
        </w:rPr>
        <w:t>créneaux</w:t>
      </w:r>
      <w:r>
        <w:rPr>
          <w:spacing w:val="2"/>
        </w:rPr>
        <w:t xml:space="preserve"> </w:t>
      </w:r>
      <w:r>
        <w:rPr>
          <w:spacing w:val="-2"/>
        </w:rPr>
        <w:t>horaires</w:t>
      </w:r>
      <w:r>
        <w:rPr>
          <w:spacing w:val="2"/>
        </w:rPr>
        <w:t xml:space="preserve"> </w:t>
      </w:r>
      <w:r>
        <w:t>réservés</w:t>
      </w:r>
      <w:r>
        <w:rPr>
          <w:spacing w:val="2"/>
        </w:rPr>
        <w:t xml:space="preserve"> </w:t>
      </w:r>
      <w:r>
        <w:t>à</w:t>
      </w:r>
      <w:r>
        <w:rPr>
          <w:spacing w:val="2"/>
        </w:rPr>
        <w:t xml:space="preserve"> </w:t>
      </w:r>
      <w:r>
        <w:rPr>
          <w:spacing w:val="-2"/>
        </w:rPr>
        <w:t>cet</w:t>
      </w:r>
      <w:r>
        <w:rPr>
          <w:spacing w:val="4"/>
        </w:rPr>
        <w:t xml:space="preserve"> </w:t>
      </w:r>
      <w:r>
        <w:rPr>
          <w:spacing w:val="-2"/>
        </w:rPr>
        <w:t>effet,</w:t>
      </w:r>
      <w:r>
        <w:rPr>
          <w:spacing w:val="119"/>
          <w:w w:val="101"/>
        </w:rPr>
        <w:t xml:space="preserve"> </w:t>
      </w:r>
      <w:proofErr w:type="gramStart"/>
      <w:r>
        <w:rPr>
          <w:spacing w:val="-2"/>
        </w:rPr>
        <w:t>déterminés</w:t>
      </w:r>
      <w:r>
        <w:t xml:space="preserve"> </w:t>
      </w:r>
      <w:r>
        <w:rPr>
          <w:spacing w:val="9"/>
        </w:rPr>
        <w:t xml:space="preserve"> </w:t>
      </w:r>
      <w:r>
        <w:rPr>
          <w:spacing w:val="-3"/>
        </w:rPr>
        <w:t>et</w:t>
      </w:r>
      <w:proofErr w:type="gramEnd"/>
      <w:r>
        <w:rPr>
          <w:spacing w:val="9"/>
        </w:rPr>
        <w:t xml:space="preserve"> </w:t>
      </w:r>
      <w:r>
        <w:rPr>
          <w:spacing w:val="-2"/>
        </w:rPr>
        <w:t>entérinés</w:t>
      </w:r>
      <w:r>
        <w:rPr>
          <w:spacing w:val="7"/>
        </w:rPr>
        <w:t xml:space="preserve"> </w:t>
      </w:r>
      <w:r>
        <w:rPr>
          <w:spacing w:val="-3"/>
        </w:rPr>
        <w:t>par</w:t>
      </w:r>
      <w:r>
        <w:rPr>
          <w:spacing w:val="3"/>
        </w:rPr>
        <w:t xml:space="preserve"> </w:t>
      </w:r>
      <w:r>
        <w:rPr>
          <w:spacing w:val="1"/>
        </w:rPr>
        <w:t>le</w:t>
      </w:r>
      <w:r>
        <w:rPr>
          <w:spacing w:val="2"/>
        </w:rPr>
        <w:t xml:space="preserve"> </w:t>
      </w:r>
      <w:r>
        <w:rPr>
          <w:spacing w:val="-3"/>
        </w:rPr>
        <w:t>Bureau.</w:t>
      </w:r>
    </w:p>
    <w:p w14:paraId="4C8D2E27" w14:textId="77777777" w:rsidR="00D511CE" w:rsidRDefault="00D511CE">
      <w:pPr>
        <w:pStyle w:val="Corpsdetexte"/>
        <w:kinsoku w:val="0"/>
        <w:overflowPunct w:val="0"/>
        <w:spacing w:before="4"/>
        <w:ind w:right="642"/>
      </w:pPr>
      <w:r>
        <w:rPr>
          <w:spacing w:val="-1"/>
        </w:rPr>
        <w:t>Pour</w:t>
      </w:r>
      <w:r>
        <w:rPr>
          <w:spacing w:val="3"/>
        </w:rPr>
        <w:t xml:space="preserve"> </w:t>
      </w:r>
      <w:r>
        <w:rPr>
          <w:spacing w:val="-3"/>
        </w:rPr>
        <w:t>des</w:t>
      </w:r>
      <w:r>
        <w:rPr>
          <w:spacing w:val="6"/>
        </w:rPr>
        <w:t xml:space="preserve"> </w:t>
      </w:r>
      <w:r>
        <w:rPr>
          <w:spacing w:val="-2"/>
        </w:rPr>
        <w:t>raisons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2"/>
        </w:rPr>
        <w:t>sécurité,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2"/>
        </w:rPr>
        <w:t>gestion</w:t>
      </w:r>
      <w:r>
        <w:rPr>
          <w:spacing w:val="1"/>
        </w:rPr>
        <w:t xml:space="preserve"> </w:t>
      </w:r>
      <w:r>
        <w:rPr>
          <w:spacing w:val="-1"/>
        </w:rPr>
        <w:t>sportive</w:t>
      </w:r>
      <w:r>
        <w:rPr>
          <w:spacing w:val="2"/>
        </w:rPr>
        <w:t xml:space="preserve"> </w:t>
      </w:r>
      <w:r>
        <w:rPr>
          <w:spacing w:val="-3"/>
        </w:rPr>
        <w:t>et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3"/>
        </w:rPr>
        <w:t>civisme,</w:t>
      </w:r>
      <w:r>
        <w:rPr>
          <w:spacing w:val="9"/>
        </w:rPr>
        <w:t xml:space="preserve"> </w:t>
      </w:r>
      <w:r>
        <w:rPr>
          <w:spacing w:val="-1"/>
        </w:rPr>
        <w:t>il</w:t>
      </w:r>
      <w:r>
        <w:rPr>
          <w:spacing w:val="10"/>
        </w:rPr>
        <w:t xml:space="preserve"> </w:t>
      </w:r>
      <w:r>
        <w:rPr>
          <w:spacing w:val="-2"/>
        </w:rPr>
        <w:t>est</w:t>
      </w:r>
      <w:r>
        <w:rPr>
          <w:spacing w:val="3"/>
        </w:rPr>
        <w:t xml:space="preserve"> </w:t>
      </w:r>
      <w:r>
        <w:rPr>
          <w:spacing w:val="-2"/>
        </w:rPr>
        <w:t>impératif</w:t>
      </w:r>
      <w:r>
        <w:rPr>
          <w:spacing w:val="3"/>
        </w:rPr>
        <w:t xml:space="preserve"> </w:t>
      </w:r>
      <w:r>
        <w:rPr>
          <w:spacing w:val="-1"/>
        </w:rPr>
        <w:t>que</w:t>
      </w:r>
      <w:r>
        <w:rPr>
          <w:spacing w:val="1"/>
        </w:rPr>
        <w:t xml:space="preserve"> </w:t>
      </w:r>
      <w:r>
        <w:rPr>
          <w:spacing w:val="-1"/>
        </w:rPr>
        <w:t>chaque</w:t>
      </w:r>
      <w:r>
        <w:rPr>
          <w:spacing w:val="-4"/>
        </w:rPr>
        <w:t xml:space="preserve"> </w:t>
      </w:r>
      <w:r>
        <w:rPr>
          <w:spacing w:val="-2"/>
        </w:rPr>
        <w:t>membre</w:t>
      </w:r>
      <w:r>
        <w:rPr>
          <w:spacing w:val="1"/>
        </w:rPr>
        <w:t xml:space="preserve"> </w:t>
      </w:r>
      <w:r>
        <w:rPr>
          <w:spacing w:val="-2"/>
        </w:rPr>
        <w:t>pratique</w:t>
      </w:r>
      <w:r>
        <w:rPr>
          <w:spacing w:val="1"/>
        </w:rPr>
        <w:t xml:space="preserve"> le </w:t>
      </w:r>
      <w:r>
        <w:rPr>
          <w:spacing w:val="-2"/>
        </w:rPr>
        <w:t>handball</w:t>
      </w:r>
      <w:r>
        <w:rPr>
          <w:spacing w:val="5"/>
        </w:rPr>
        <w:t xml:space="preserve"> </w:t>
      </w:r>
      <w:r>
        <w:rPr>
          <w:spacing w:val="-2"/>
        </w:rPr>
        <w:t>sur</w:t>
      </w:r>
      <w:r>
        <w:rPr>
          <w:spacing w:val="23"/>
        </w:rPr>
        <w:t xml:space="preserve"> </w:t>
      </w:r>
      <w:r>
        <w:rPr>
          <w:spacing w:val="-2"/>
        </w:rPr>
        <w:t>son</w:t>
      </w:r>
      <w:r>
        <w:rPr>
          <w:spacing w:val="85"/>
          <w:w w:val="101"/>
        </w:rPr>
        <w:t xml:space="preserve"> </w:t>
      </w:r>
      <w:r>
        <w:rPr>
          <w:spacing w:val="-2"/>
        </w:rPr>
        <w:t>créneau</w:t>
      </w:r>
      <w:r>
        <w:rPr>
          <w:spacing w:val="12"/>
        </w:rPr>
        <w:t xml:space="preserve"> </w:t>
      </w:r>
      <w:r>
        <w:rPr>
          <w:spacing w:val="-2"/>
        </w:rPr>
        <w:t>horaire</w:t>
      </w:r>
      <w:r>
        <w:rPr>
          <w:spacing w:val="8"/>
        </w:rPr>
        <w:t xml:space="preserve"> </w:t>
      </w:r>
      <w:r>
        <w:rPr>
          <w:spacing w:val="-2"/>
        </w:rPr>
        <w:t>uniquement.</w:t>
      </w:r>
    </w:p>
    <w:p w14:paraId="5F306904" w14:textId="77777777" w:rsidR="00D511CE" w:rsidRDefault="00D511CE">
      <w:pPr>
        <w:pStyle w:val="Titre7"/>
        <w:kinsoku w:val="0"/>
        <w:overflowPunct w:val="0"/>
        <w:spacing w:line="207" w:lineRule="exact"/>
        <w:rPr>
          <w:b w:val="0"/>
          <w:bCs w:val="0"/>
          <w:color w:val="000000"/>
          <w:u w:val="none"/>
        </w:rPr>
      </w:pPr>
      <w:r>
        <w:rPr>
          <w:color w:val="0000FF"/>
          <w:spacing w:val="-1"/>
          <w:u w:val="thick"/>
        </w:rPr>
        <w:t>Article</w:t>
      </w:r>
      <w:r>
        <w:rPr>
          <w:color w:val="0000FF"/>
          <w:spacing w:val="3"/>
          <w:u w:val="thick"/>
        </w:rPr>
        <w:t xml:space="preserve"> </w:t>
      </w:r>
      <w:r>
        <w:rPr>
          <w:color w:val="0000FF"/>
          <w:u w:val="thick"/>
        </w:rPr>
        <w:t>6</w:t>
      </w:r>
      <w:r>
        <w:rPr>
          <w:color w:val="0000FF"/>
          <w:spacing w:val="4"/>
          <w:u w:val="thick"/>
        </w:rPr>
        <w:t xml:space="preserve"> </w:t>
      </w:r>
      <w:r>
        <w:rPr>
          <w:color w:val="0000FF"/>
          <w:u w:val="thick"/>
        </w:rPr>
        <w:t>:</w:t>
      </w:r>
      <w:r>
        <w:rPr>
          <w:color w:val="0000FF"/>
          <w:spacing w:val="6"/>
          <w:u w:val="thick"/>
        </w:rPr>
        <w:t xml:space="preserve"> </w:t>
      </w:r>
      <w:r>
        <w:rPr>
          <w:color w:val="0000FF"/>
          <w:spacing w:val="-2"/>
          <w:u w:val="thick"/>
        </w:rPr>
        <w:t>Communication</w:t>
      </w:r>
    </w:p>
    <w:p w14:paraId="5F39B4B0" w14:textId="77777777" w:rsidR="00D511CE" w:rsidRDefault="00D511CE">
      <w:pPr>
        <w:pStyle w:val="Corpsdetexte"/>
        <w:kinsoku w:val="0"/>
        <w:overflowPunct w:val="0"/>
        <w:ind w:right="642"/>
      </w:pPr>
      <w:r>
        <w:rPr>
          <w:spacing w:val="-3"/>
        </w:rPr>
        <w:t>Les</w:t>
      </w:r>
      <w:r>
        <w:rPr>
          <w:spacing w:val="7"/>
        </w:rPr>
        <w:t xml:space="preserve"> </w:t>
      </w:r>
      <w:r>
        <w:rPr>
          <w:spacing w:val="-2"/>
        </w:rPr>
        <w:t>différentes</w:t>
      </w:r>
      <w:r>
        <w:rPr>
          <w:spacing w:val="7"/>
        </w:rPr>
        <w:t xml:space="preserve"> </w:t>
      </w:r>
      <w:r>
        <w:rPr>
          <w:spacing w:val="-1"/>
        </w:rPr>
        <w:t>activités</w:t>
      </w:r>
      <w:r>
        <w:rPr>
          <w:spacing w:val="2"/>
        </w:rPr>
        <w:t xml:space="preserve"> </w:t>
      </w:r>
      <w:r>
        <w:rPr>
          <w:spacing w:val="-1"/>
        </w:rPr>
        <w:t>du</w:t>
      </w:r>
      <w:r>
        <w:rPr>
          <w:spacing w:val="2"/>
        </w:rPr>
        <w:t xml:space="preserve"> </w:t>
      </w:r>
      <w:r>
        <w:rPr>
          <w:spacing w:val="-2"/>
        </w:rPr>
        <w:t>HBC</w:t>
      </w:r>
      <w:r>
        <w:rPr>
          <w:spacing w:val="6"/>
        </w:rPr>
        <w:t xml:space="preserve"> </w:t>
      </w:r>
      <w:r>
        <w:rPr>
          <w:spacing w:val="-2"/>
        </w:rPr>
        <w:t>Dourdan</w:t>
      </w:r>
      <w:r>
        <w:rPr>
          <w:spacing w:val="2"/>
        </w:rPr>
        <w:t xml:space="preserve"> </w:t>
      </w:r>
      <w:r>
        <w:rPr>
          <w:spacing w:val="-2"/>
        </w:rPr>
        <w:t>font</w:t>
      </w:r>
      <w:r>
        <w:rPr>
          <w:spacing w:val="-1"/>
        </w:rPr>
        <w:t xml:space="preserve"> l’objet</w:t>
      </w:r>
      <w:r>
        <w:rPr>
          <w:spacing w:val="4"/>
        </w:rPr>
        <w:t xml:space="preserve"> </w:t>
      </w:r>
      <w:r>
        <w:rPr>
          <w:spacing w:val="-2"/>
        </w:rPr>
        <w:t>d’informations</w:t>
      </w:r>
      <w:r>
        <w:rPr>
          <w:spacing w:val="2"/>
        </w:rPr>
        <w:t xml:space="preserve"> </w:t>
      </w:r>
      <w:r>
        <w:rPr>
          <w:spacing w:val="-2"/>
        </w:rPr>
        <w:t>communiquées</w:t>
      </w:r>
      <w:r>
        <w:rPr>
          <w:spacing w:val="8"/>
        </w:rPr>
        <w:t xml:space="preserve"> </w:t>
      </w:r>
      <w:r>
        <w:rPr>
          <w:spacing w:val="-3"/>
        </w:rPr>
        <w:t>par</w:t>
      </w:r>
      <w:r>
        <w:rPr>
          <w:spacing w:val="4"/>
        </w:rPr>
        <w:t xml:space="preserve"> </w:t>
      </w:r>
      <w:r>
        <w:rPr>
          <w:spacing w:val="1"/>
        </w:rPr>
        <w:t>la</w:t>
      </w:r>
      <w:r>
        <w:rPr>
          <w:spacing w:val="2"/>
        </w:rPr>
        <w:t xml:space="preserve"> </w:t>
      </w:r>
      <w:r>
        <w:rPr>
          <w:spacing w:val="-1"/>
        </w:rPr>
        <w:t>presse</w:t>
      </w:r>
      <w:r>
        <w:rPr>
          <w:spacing w:val="2"/>
        </w:rPr>
        <w:t xml:space="preserve"> </w:t>
      </w:r>
      <w:r>
        <w:rPr>
          <w:spacing w:val="-1"/>
        </w:rPr>
        <w:t>écrite</w:t>
      </w:r>
      <w:r>
        <w:rPr>
          <w:spacing w:val="2"/>
        </w:rPr>
        <w:t xml:space="preserve"> </w:t>
      </w:r>
      <w:r>
        <w:rPr>
          <w:spacing w:val="-1"/>
        </w:rPr>
        <w:t>ou</w:t>
      </w:r>
      <w:r>
        <w:rPr>
          <w:spacing w:val="2"/>
        </w:rPr>
        <w:t xml:space="preserve"> </w:t>
      </w:r>
      <w:r>
        <w:rPr>
          <w:spacing w:val="-2"/>
        </w:rPr>
        <w:t>parlée,</w:t>
      </w:r>
      <w:r>
        <w:rPr>
          <w:spacing w:val="9"/>
        </w:rPr>
        <w:t xml:space="preserve"> </w:t>
      </w:r>
      <w:r>
        <w:rPr>
          <w:spacing w:val="-2"/>
        </w:rPr>
        <w:t>et/ou</w:t>
      </w:r>
      <w:r>
        <w:rPr>
          <w:spacing w:val="2"/>
        </w:rPr>
        <w:t xml:space="preserve"> </w:t>
      </w:r>
      <w:r>
        <w:rPr>
          <w:spacing w:val="-3"/>
        </w:rPr>
        <w:t>par</w:t>
      </w:r>
      <w:r>
        <w:rPr>
          <w:spacing w:val="9"/>
        </w:rPr>
        <w:t xml:space="preserve"> </w:t>
      </w:r>
      <w:r>
        <w:rPr>
          <w:spacing w:val="-2"/>
        </w:rPr>
        <w:t>courrier</w:t>
      </w:r>
      <w:r>
        <w:rPr>
          <w:spacing w:val="4"/>
        </w:rPr>
        <w:t xml:space="preserve"> </w:t>
      </w:r>
      <w:r>
        <w:rPr>
          <w:spacing w:val="-1"/>
        </w:rPr>
        <w:t>ou</w:t>
      </w:r>
      <w:r>
        <w:rPr>
          <w:spacing w:val="85"/>
          <w:w w:val="101"/>
        </w:rPr>
        <w:t xml:space="preserve"> </w:t>
      </w:r>
      <w:r>
        <w:rPr>
          <w:spacing w:val="-1"/>
        </w:rPr>
        <w:t>messagerie</w:t>
      </w:r>
      <w:r>
        <w:rPr>
          <w:spacing w:val="1"/>
        </w:rPr>
        <w:t xml:space="preserve"> </w:t>
      </w:r>
      <w:r>
        <w:rPr>
          <w:spacing w:val="-2"/>
        </w:rPr>
        <w:t>électronique,</w:t>
      </w:r>
      <w:r>
        <w:rPr>
          <w:spacing w:val="4"/>
        </w:rPr>
        <w:t xml:space="preserve"> </w:t>
      </w:r>
      <w:r>
        <w:rPr>
          <w:spacing w:val="-1"/>
        </w:rPr>
        <w:t>et/ou</w:t>
      </w:r>
      <w:r>
        <w:rPr>
          <w:spacing w:val="2"/>
        </w:rPr>
        <w:t xml:space="preserve"> </w:t>
      </w:r>
      <w:r>
        <w:rPr>
          <w:spacing w:val="-3"/>
        </w:rPr>
        <w:t>par</w:t>
      </w:r>
      <w:r>
        <w:rPr>
          <w:spacing w:val="8"/>
        </w:rPr>
        <w:t xml:space="preserve"> </w:t>
      </w:r>
      <w:r>
        <w:rPr>
          <w:spacing w:val="-2"/>
        </w:rPr>
        <w:t>affichage</w:t>
      </w:r>
      <w:r>
        <w:rPr>
          <w:spacing w:val="2"/>
        </w:rPr>
        <w:t xml:space="preserve"> </w:t>
      </w:r>
      <w:r>
        <w:rPr>
          <w:spacing w:val="-1"/>
        </w:rPr>
        <w:t>dans</w:t>
      </w:r>
      <w:r>
        <w:rPr>
          <w:spacing w:val="-3"/>
        </w:rPr>
        <w:t xml:space="preserve"> </w:t>
      </w:r>
      <w:r>
        <w:rPr>
          <w:spacing w:val="-2"/>
        </w:rPr>
        <w:t>les</w:t>
      </w:r>
      <w:r>
        <w:rPr>
          <w:spacing w:val="7"/>
        </w:rPr>
        <w:t xml:space="preserve"> </w:t>
      </w:r>
      <w:r>
        <w:rPr>
          <w:spacing w:val="-2"/>
        </w:rPr>
        <w:t>salles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rPr>
          <w:spacing w:val="-1"/>
        </w:rPr>
        <w:t>sport,</w:t>
      </w:r>
      <w:r>
        <w:rPr>
          <w:spacing w:val="3"/>
        </w:rPr>
        <w:t xml:space="preserve"> </w:t>
      </w:r>
      <w:r>
        <w:rPr>
          <w:spacing w:val="-1"/>
        </w:rPr>
        <w:t>et/ou</w:t>
      </w:r>
      <w:r>
        <w:rPr>
          <w:spacing w:val="2"/>
        </w:rPr>
        <w:t xml:space="preserve"> </w:t>
      </w:r>
      <w:r>
        <w:rPr>
          <w:spacing w:val="-3"/>
        </w:rPr>
        <w:t>par</w:t>
      </w:r>
      <w:r>
        <w:rPr>
          <w:spacing w:val="4"/>
        </w:rPr>
        <w:t xml:space="preserve"> </w:t>
      </w:r>
      <w:r>
        <w:rPr>
          <w:spacing w:val="-1"/>
        </w:rPr>
        <w:t>son</w:t>
      </w:r>
      <w:r>
        <w:rPr>
          <w:spacing w:val="2"/>
        </w:rPr>
        <w:t xml:space="preserve"> </w:t>
      </w:r>
      <w:r>
        <w:rPr>
          <w:spacing w:val="-1"/>
        </w:rPr>
        <w:t>site</w:t>
      </w:r>
      <w:r>
        <w:rPr>
          <w:spacing w:val="1"/>
        </w:rPr>
        <w:t xml:space="preserve"> </w:t>
      </w:r>
      <w:r>
        <w:rPr>
          <w:spacing w:val="-2"/>
        </w:rPr>
        <w:t>internet,</w:t>
      </w:r>
      <w:r>
        <w:rPr>
          <w:spacing w:val="4"/>
        </w:rPr>
        <w:t xml:space="preserve"> </w:t>
      </w:r>
      <w:r>
        <w:rPr>
          <w:spacing w:val="-1"/>
        </w:rPr>
        <w:t>et/ou</w:t>
      </w:r>
      <w:r>
        <w:rPr>
          <w:spacing w:val="2"/>
        </w:rPr>
        <w:t xml:space="preserve"> </w:t>
      </w:r>
      <w:r>
        <w:rPr>
          <w:spacing w:val="-3"/>
        </w:rPr>
        <w:t>par</w:t>
      </w:r>
      <w:r>
        <w:rPr>
          <w:spacing w:val="4"/>
        </w:rPr>
        <w:t xml:space="preserve"> </w:t>
      </w:r>
      <w:r>
        <w:rPr>
          <w:spacing w:val="-2"/>
        </w:rPr>
        <w:t>les</w:t>
      </w:r>
      <w:r>
        <w:rPr>
          <w:spacing w:val="7"/>
        </w:rPr>
        <w:t xml:space="preserve"> </w:t>
      </w:r>
      <w:r>
        <w:rPr>
          <w:spacing w:val="-2"/>
        </w:rPr>
        <w:t>réseaux</w:t>
      </w:r>
      <w:r>
        <w:rPr>
          <w:spacing w:val="2"/>
        </w:rPr>
        <w:t xml:space="preserve"> </w:t>
      </w:r>
      <w:r>
        <w:rPr>
          <w:spacing w:val="1"/>
        </w:rPr>
        <w:t>sociaux</w:t>
      </w:r>
      <w:r>
        <w:rPr>
          <w:spacing w:val="73"/>
          <w:w w:val="101"/>
        </w:rPr>
        <w:t xml:space="preserve"> </w:t>
      </w:r>
      <w:r>
        <w:rPr>
          <w:spacing w:val="-2"/>
        </w:rPr>
        <w:t>Toutefois</w:t>
      </w:r>
      <w:r>
        <w:rPr>
          <w:spacing w:val="2"/>
        </w:rPr>
        <w:t xml:space="preserve"> </w:t>
      </w:r>
      <w:r>
        <w:rPr>
          <w:spacing w:val="-1"/>
        </w:rPr>
        <w:t>pour</w:t>
      </w:r>
      <w:r>
        <w:rPr>
          <w:spacing w:val="4"/>
        </w:rPr>
        <w:t xml:space="preserve"> </w:t>
      </w:r>
      <w:r>
        <w:rPr>
          <w:spacing w:val="-1"/>
        </w:rPr>
        <w:t>une</w:t>
      </w:r>
      <w:r>
        <w:rPr>
          <w:spacing w:val="-3"/>
        </w:rPr>
        <w:t xml:space="preserve"> </w:t>
      </w:r>
      <w:r>
        <w:rPr>
          <w:spacing w:val="-1"/>
        </w:rPr>
        <w:t>meilleure</w:t>
      </w:r>
      <w:r>
        <w:rPr>
          <w:spacing w:val="2"/>
        </w:rPr>
        <w:t xml:space="preserve"> </w:t>
      </w:r>
      <w:r>
        <w:rPr>
          <w:spacing w:val="-2"/>
        </w:rPr>
        <w:t>communication</w:t>
      </w:r>
      <w:r>
        <w:rPr>
          <w:spacing w:val="3"/>
        </w:rPr>
        <w:t xml:space="preserve"> </w:t>
      </w:r>
      <w:r>
        <w:rPr>
          <w:spacing w:val="-2"/>
        </w:rPr>
        <w:t>interne,</w:t>
      </w:r>
      <w:r>
        <w:rPr>
          <w:spacing w:val="4"/>
        </w:rPr>
        <w:t xml:space="preserve"> </w:t>
      </w:r>
      <w:r>
        <w:rPr>
          <w:spacing w:val="-2"/>
        </w:rPr>
        <w:t>l’information</w:t>
      </w:r>
      <w:r>
        <w:rPr>
          <w:spacing w:val="3"/>
        </w:rPr>
        <w:t xml:space="preserve"> </w:t>
      </w:r>
      <w:r>
        <w:t>se</w:t>
      </w:r>
      <w:r>
        <w:rPr>
          <w:spacing w:val="2"/>
        </w:rPr>
        <w:t xml:space="preserve"> </w:t>
      </w:r>
      <w:r>
        <w:rPr>
          <w:spacing w:val="-1"/>
        </w:rPr>
        <w:t>doit</w:t>
      </w:r>
      <w:r>
        <w:rPr>
          <w:spacing w:val="4"/>
        </w:rPr>
        <w:t xml:space="preserve"> </w:t>
      </w:r>
      <w:r>
        <w:rPr>
          <w:spacing w:val="-2"/>
        </w:rPr>
        <w:t>aussi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rPr>
          <w:spacing w:val="-2"/>
        </w:rPr>
        <w:t>circuler</w:t>
      </w:r>
      <w:r>
        <w:rPr>
          <w:spacing w:val="9"/>
        </w:rPr>
        <w:t xml:space="preserve"> </w:t>
      </w:r>
      <w:r>
        <w:rPr>
          <w:spacing w:val="-3"/>
        </w:rPr>
        <w:t>par</w:t>
      </w:r>
      <w:r>
        <w:rPr>
          <w:spacing w:val="5"/>
        </w:rPr>
        <w:t xml:space="preserve"> </w:t>
      </w:r>
      <w:r>
        <w:rPr>
          <w:spacing w:val="-2"/>
        </w:rPr>
        <w:t>chacun</w:t>
      </w:r>
      <w:r>
        <w:rPr>
          <w:spacing w:val="7"/>
        </w:rPr>
        <w:t xml:space="preserve"> </w:t>
      </w:r>
      <w:r>
        <w:rPr>
          <w:spacing w:val="-3"/>
        </w:rPr>
        <w:t>des</w:t>
      </w:r>
      <w:r>
        <w:rPr>
          <w:spacing w:val="2"/>
        </w:rPr>
        <w:t xml:space="preserve"> </w:t>
      </w:r>
      <w:r>
        <w:rPr>
          <w:spacing w:val="-3"/>
        </w:rPr>
        <w:t>membres</w:t>
      </w:r>
      <w:r>
        <w:rPr>
          <w:spacing w:val="8"/>
        </w:rPr>
        <w:t xml:space="preserve"> </w:t>
      </w:r>
      <w:r>
        <w:rPr>
          <w:spacing w:val="-3"/>
        </w:rPr>
        <w:t>adhérents</w:t>
      </w:r>
      <w:r>
        <w:rPr>
          <w:spacing w:val="8"/>
        </w:rPr>
        <w:t xml:space="preserve"> </w:t>
      </w:r>
      <w:r>
        <w:rPr>
          <w:spacing w:val="-1"/>
        </w:rPr>
        <w:t>du</w:t>
      </w:r>
      <w:r>
        <w:rPr>
          <w:spacing w:val="2"/>
        </w:rPr>
        <w:t xml:space="preserve"> </w:t>
      </w:r>
      <w:r>
        <w:rPr>
          <w:spacing w:val="-1"/>
        </w:rPr>
        <w:t>club.</w:t>
      </w:r>
    </w:p>
    <w:p w14:paraId="43D5B5E7" w14:textId="77777777" w:rsidR="00D511CE" w:rsidRDefault="00D511CE">
      <w:pPr>
        <w:pStyle w:val="Corpsdetexte"/>
        <w:kinsoku w:val="0"/>
        <w:overflowPunct w:val="0"/>
        <w:spacing w:line="206" w:lineRule="exact"/>
      </w:pPr>
      <w:r>
        <w:rPr>
          <w:spacing w:val="-1"/>
        </w:rPr>
        <w:t>L’association</w:t>
      </w:r>
      <w:r>
        <w:rPr>
          <w:spacing w:val="2"/>
        </w:rPr>
        <w:t xml:space="preserve"> </w:t>
      </w:r>
      <w:r>
        <w:t>se</w:t>
      </w:r>
      <w:r>
        <w:rPr>
          <w:spacing w:val="2"/>
        </w:rPr>
        <w:t xml:space="preserve"> </w:t>
      </w:r>
      <w:r>
        <w:rPr>
          <w:spacing w:val="-2"/>
        </w:rPr>
        <w:t>réserve</w:t>
      </w:r>
      <w:r>
        <w:rPr>
          <w:spacing w:val="2"/>
        </w:rPr>
        <w:t xml:space="preserve"> </w:t>
      </w:r>
      <w:r>
        <w:rPr>
          <w:spacing w:val="1"/>
        </w:rPr>
        <w:t>le</w:t>
      </w:r>
      <w:r>
        <w:rPr>
          <w:spacing w:val="2"/>
        </w:rPr>
        <w:t xml:space="preserve"> </w:t>
      </w:r>
      <w:r>
        <w:rPr>
          <w:spacing w:val="-2"/>
        </w:rPr>
        <w:t>droit</w:t>
      </w:r>
      <w:r>
        <w:rPr>
          <w:spacing w:val="4"/>
        </w:rPr>
        <w:t xml:space="preserve"> </w:t>
      </w:r>
      <w:r>
        <w:rPr>
          <w:spacing w:val="-2"/>
        </w:rPr>
        <w:t>d’utiliser</w:t>
      </w:r>
      <w:r>
        <w:rPr>
          <w:spacing w:val="4"/>
        </w:rPr>
        <w:t xml:space="preserve"> </w:t>
      </w:r>
      <w:r>
        <w:rPr>
          <w:spacing w:val="-1"/>
        </w:rPr>
        <w:t>sans</w:t>
      </w:r>
      <w:r>
        <w:rPr>
          <w:spacing w:val="2"/>
        </w:rPr>
        <w:t xml:space="preserve"> </w:t>
      </w:r>
      <w:r>
        <w:rPr>
          <w:spacing w:val="-2"/>
        </w:rPr>
        <w:t>contrepartie</w:t>
      </w:r>
      <w:r>
        <w:rPr>
          <w:spacing w:val="2"/>
        </w:rPr>
        <w:t xml:space="preserve"> </w:t>
      </w:r>
      <w:r>
        <w:rPr>
          <w:spacing w:val="-2"/>
        </w:rPr>
        <w:t>les</w:t>
      </w:r>
      <w:r>
        <w:rPr>
          <w:spacing w:val="8"/>
        </w:rPr>
        <w:t xml:space="preserve"> </w:t>
      </w:r>
      <w:r>
        <w:rPr>
          <w:spacing w:val="-2"/>
        </w:rPr>
        <w:t>photos,</w:t>
      </w:r>
      <w:r>
        <w:rPr>
          <w:spacing w:val="4"/>
        </w:rPr>
        <w:t xml:space="preserve"> </w:t>
      </w:r>
      <w:r>
        <w:rPr>
          <w:spacing w:val="-2"/>
        </w:rPr>
        <w:t>les</w:t>
      </w:r>
      <w:r>
        <w:rPr>
          <w:spacing w:val="2"/>
        </w:rPr>
        <w:t xml:space="preserve"> </w:t>
      </w:r>
      <w:r>
        <w:t>films,</w:t>
      </w:r>
      <w:r>
        <w:rPr>
          <w:spacing w:val="10"/>
        </w:rPr>
        <w:t xml:space="preserve"> </w:t>
      </w:r>
      <w:r>
        <w:rPr>
          <w:spacing w:val="-3"/>
        </w:rPr>
        <w:t>etc…</w:t>
      </w:r>
    </w:p>
    <w:p w14:paraId="78B04352" w14:textId="77777777" w:rsidR="00D511CE" w:rsidRDefault="00D511CE">
      <w:pPr>
        <w:pStyle w:val="Corpsdetexte"/>
        <w:kinsoku w:val="0"/>
        <w:overflowPunct w:val="0"/>
        <w:spacing w:line="244" w:lineRule="auto"/>
        <w:ind w:right="642"/>
      </w:pPr>
      <w:proofErr w:type="gramStart"/>
      <w:r>
        <w:rPr>
          <w:spacing w:val="-1"/>
        </w:rPr>
        <w:t>sur</w:t>
      </w:r>
      <w:proofErr w:type="gramEnd"/>
      <w:r>
        <w:rPr>
          <w:spacing w:val="3"/>
        </w:rPr>
        <w:t xml:space="preserve"> </w:t>
      </w:r>
      <w:r>
        <w:rPr>
          <w:spacing w:val="-2"/>
        </w:rPr>
        <w:t>lesquelles</w:t>
      </w:r>
      <w:r>
        <w:rPr>
          <w:spacing w:val="1"/>
        </w:rPr>
        <w:t xml:space="preserve"> </w:t>
      </w:r>
      <w:r>
        <w:rPr>
          <w:spacing w:val="-1"/>
        </w:rPr>
        <w:t>vous</w:t>
      </w:r>
      <w:r>
        <w:rPr>
          <w:spacing w:val="2"/>
        </w:rPr>
        <w:t xml:space="preserve"> </w:t>
      </w:r>
      <w:r>
        <w:rPr>
          <w:spacing w:val="-2"/>
        </w:rPr>
        <w:t>(ou</w:t>
      </w:r>
      <w:r>
        <w:rPr>
          <w:spacing w:val="5"/>
        </w:rPr>
        <w:t xml:space="preserve"> </w:t>
      </w:r>
      <w:r>
        <w:rPr>
          <w:spacing w:val="-2"/>
        </w:rPr>
        <w:t>vos</w:t>
      </w:r>
      <w:r>
        <w:rPr>
          <w:spacing w:val="7"/>
        </w:rPr>
        <w:t xml:space="preserve"> </w:t>
      </w:r>
      <w:r>
        <w:rPr>
          <w:spacing w:val="-3"/>
        </w:rPr>
        <w:t>enfants)</w:t>
      </w:r>
      <w:r>
        <w:rPr>
          <w:spacing w:val="4"/>
        </w:rPr>
        <w:t xml:space="preserve"> </w:t>
      </w:r>
      <w:r>
        <w:rPr>
          <w:spacing w:val="-2"/>
        </w:rPr>
        <w:t>figurent</w:t>
      </w:r>
      <w:r>
        <w:rPr>
          <w:spacing w:val="9"/>
        </w:rPr>
        <w:t xml:space="preserve"> </w:t>
      </w:r>
      <w:r>
        <w:rPr>
          <w:spacing w:val="-1"/>
        </w:rPr>
        <w:t>ou</w:t>
      </w:r>
      <w:r>
        <w:rPr>
          <w:spacing w:val="1"/>
        </w:rPr>
        <w:t xml:space="preserve"> </w:t>
      </w:r>
      <w:r>
        <w:rPr>
          <w:spacing w:val="-2"/>
        </w:rPr>
        <w:t>produits</w:t>
      </w:r>
      <w:r>
        <w:rPr>
          <w:spacing w:val="2"/>
        </w:rPr>
        <w:t xml:space="preserve"> </w:t>
      </w:r>
      <w:r>
        <w:rPr>
          <w:spacing w:val="-3"/>
        </w:rPr>
        <w:t>par</w:t>
      </w:r>
      <w:r>
        <w:rPr>
          <w:spacing w:val="3"/>
        </w:rPr>
        <w:t xml:space="preserve"> </w:t>
      </w:r>
      <w:r>
        <w:rPr>
          <w:spacing w:val="-2"/>
        </w:rPr>
        <w:t>vos</w:t>
      </w:r>
      <w:r>
        <w:rPr>
          <w:spacing w:val="7"/>
        </w:rPr>
        <w:t xml:space="preserve"> </w:t>
      </w:r>
      <w:r>
        <w:rPr>
          <w:spacing w:val="-2"/>
        </w:rPr>
        <w:t>soins,</w:t>
      </w:r>
      <w:r>
        <w:rPr>
          <w:spacing w:val="-1"/>
        </w:rPr>
        <w:t xml:space="preserve"> </w:t>
      </w:r>
      <w:r>
        <w:rPr>
          <w:spacing w:val="-2"/>
        </w:rPr>
        <w:t>mettant</w:t>
      </w:r>
      <w:r>
        <w:rPr>
          <w:spacing w:val="9"/>
        </w:rPr>
        <w:t xml:space="preserve"> </w:t>
      </w:r>
      <w:r>
        <w:rPr>
          <w:spacing w:val="-3"/>
        </w:rPr>
        <w:t>en</w:t>
      </w:r>
      <w:r>
        <w:rPr>
          <w:spacing w:val="6"/>
        </w:rPr>
        <w:t xml:space="preserve"> </w:t>
      </w:r>
      <w:r>
        <w:rPr>
          <w:spacing w:val="-2"/>
        </w:rPr>
        <w:t>scène</w:t>
      </w:r>
      <w:r>
        <w:rPr>
          <w:spacing w:val="1"/>
        </w:rPr>
        <w:t xml:space="preserve"> </w:t>
      </w:r>
      <w:r>
        <w:rPr>
          <w:spacing w:val="-1"/>
        </w:rPr>
        <w:t>ou</w:t>
      </w:r>
      <w:r>
        <w:rPr>
          <w:spacing w:val="1"/>
        </w:rPr>
        <w:t xml:space="preserve"> </w:t>
      </w:r>
      <w:r>
        <w:rPr>
          <w:spacing w:val="-2"/>
        </w:rPr>
        <w:t>témoignant</w:t>
      </w:r>
      <w:r>
        <w:rPr>
          <w:spacing w:val="4"/>
        </w:rPr>
        <w:t xml:space="preserve"> </w:t>
      </w:r>
      <w:r>
        <w:rPr>
          <w:spacing w:val="-3"/>
        </w:rPr>
        <w:t>des</w:t>
      </w:r>
      <w:r>
        <w:rPr>
          <w:spacing w:val="7"/>
        </w:rPr>
        <w:t xml:space="preserve"> </w:t>
      </w:r>
      <w:r>
        <w:rPr>
          <w:spacing w:val="-1"/>
        </w:rPr>
        <w:t>activités</w:t>
      </w:r>
      <w:r>
        <w:rPr>
          <w:spacing w:val="1"/>
        </w:rPr>
        <w:t xml:space="preserve"> </w:t>
      </w:r>
      <w:r>
        <w:rPr>
          <w:spacing w:val="-3"/>
        </w:rPr>
        <w:t>qui</w:t>
      </w:r>
      <w:r>
        <w:rPr>
          <w:spacing w:val="5"/>
        </w:rPr>
        <w:t xml:space="preserve"> </w:t>
      </w:r>
      <w:r>
        <w:t>se</w:t>
      </w:r>
      <w:r>
        <w:rPr>
          <w:spacing w:val="1"/>
        </w:rPr>
        <w:t xml:space="preserve"> </w:t>
      </w:r>
      <w:r>
        <w:rPr>
          <w:spacing w:val="-2"/>
        </w:rPr>
        <w:t>déroulent</w:t>
      </w:r>
      <w:r>
        <w:rPr>
          <w:spacing w:val="113"/>
          <w:w w:val="101"/>
        </w:rPr>
        <w:t xml:space="preserve"> </w:t>
      </w:r>
      <w:r>
        <w:rPr>
          <w:spacing w:val="-1"/>
        </w:rPr>
        <w:t>dans</w:t>
      </w:r>
      <w:r>
        <w:rPr>
          <w:spacing w:val="1"/>
        </w:rPr>
        <w:t xml:space="preserve"> le</w:t>
      </w:r>
      <w:r>
        <w:rPr>
          <w:spacing w:val="2"/>
        </w:rPr>
        <w:t xml:space="preserve"> </w:t>
      </w:r>
      <w:r>
        <w:rPr>
          <w:spacing w:val="-2"/>
        </w:rPr>
        <w:t>cadre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rPr>
          <w:spacing w:val="-2"/>
        </w:rPr>
        <w:t>l'objet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2"/>
        </w:rPr>
        <w:t>l'association.</w:t>
      </w:r>
    </w:p>
    <w:p w14:paraId="1D1389EA" w14:textId="77777777" w:rsidR="00D511CE" w:rsidRDefault="00D511CE">
      <w:pPr>
        <w:pStyle w:val="Corpsdetexte"/>
        <w:kinsoku w:val="0"/>
        <w:overflowPunct w:val="0"/>
        <w:spacing w:line="239" w:lineRule="auto"/>
        <w:ind w:right="642"/>
      </w:pPr>
      <w:r>
        <w:rPr>
          <w:spacing w:val="-1"/>
        </w:rPr>
        <w:t>(Dans</w:t>
      </w:r>
      <w:r>
        <w:rPr>
          <w:spacing w:val="1"/>
        </w:rPr>
        <w:t xml:space="preserve"> le</w:t>
      </w:r>
      <w:r>
        <w:rPr>
          <w:spacing w:val="2"/>
        </w:rPr>
        <w:t xml:space="preserve"> </w:t>
      </w:r>
      <w:r>
        <w:rPr>
          <w:spacing w:val="-2"/>
        </w:rPr>
        <w:t>cas</w:t>
      </w:r>
      <w:r>
        <w:rPr>
          <w:spacing w:val="7"/>
        </w:rPr>
        <w:t xml:space="preserve"> </w:t>
      </w:r>
      <w:r>
        <w:rPr>
          <w:spacing w:val="-1"/>
        </w:rPr>
        <w:t>d'une</w:t>
      </w:r>
      <w:r>
        <w:rPr>
          <w:spacing w:val="1"/>
        </w:rPr>
        <w:t xml:space="preserve"> </w:t>
      </w:r>
      <w:r>
        <w:rPr>
          <w:spacing w:val="-2"/>
        </w:rPr>
        <w:t>demande</w:t>
      </w:r>
      <w:r>
        <w:rPr>
          <w:spacing w:val="2"/>
        </w:rPr>
        <w:t xml:space="preserve"> </w:t>
      </w:r>
      <w:r>
        <w:rPr>
          <w:spacing w:val="-2"/>
        </w:rPr>
        <w:t>d'autorisation</w:t>
      </w:r>
      <w:r>
        <w:rPr>
          <w:spacing w:val="6"/>
        </w:rPr>
        <w:t xml:space="preserve"> </w:t>
      </w:r>
      <w:r>
        <w:rPr>
          <w:spacing w:val="-2"/>
        </w:rPr>
        <w:t>pour</w:t>
      </w:r>
      <w:r>
        <w:rPr>
          <w:spacing w:val="3"/>
        </w:rPr>
        <w:t xml:space="preserve"> </w:t>
      </w:r>
      <w:r>
        <w:rPr>
          <w:spacing w:val="-3"/>
        </w:rPr>
        <w:t>des</w:t>
      </w:r>
      <w:r>
        <w:rPr>
          <w:spacing w:val="8"/>
        </w:rPr>
        <w:t xml:space="preserve"> </w:t>
      </w:r>
      <w:r>
        <w:rPr>
          <w:spacing w:val="-2"/>
        </w:rPr>
        <w:t>enfants</w:t>
      </w:r>
      <w:r>
        <w:rPr>
          <w:spacing w:val="1"/>
        </w:rPr>
        <w:t xml:space="preserve"> </w:t>
      </w:r>
      <w:r>
        <w:t>«</w:t>
      </w:r>
      <w:r>
        <w:rPr>
          <w:spacing w:val="6"/>
        </w:rPr>
        <w:t xml:space="preserve"> </w:t>
      </w:r>
      <w:r>
        <w:rPr>
          <w:spacing w:val="-2"/>
        </w:rPr>
        <w:t>L'association</w:t>
      </w:r>
      <w:r>
        <w:rPr>
          <w:spacing w:val="2"/>
        </w:rPr>
        <w:t xml:space="preserve"> </w:t>
      </w:r>
      <w:r>
        <w:rPr>
          <w:spacing w:val="-2"/>
        </w:rPr>
        <w:t>garantie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rPr>
          <w:spacing w:val="-1"/>
        </w:rPr>
        <w:t>ne</w:t>
      </w:r>
      <w:r>
        <w:rPr>
          <w:spacing w:val="1"/>
        </w:rPr>
        <w:t xml:space="preserve"> </w:t>
      </w:r>
      <w:r>
        <w:rPr>
          <w:spacing w:val="-2"/>
        </w:rPr>
        <w:t>sélectionner</w:t>
      </w:r>
      <w:r>
        <w:rPr>
          <w:spacing w:val="8"/>
        </w:rPr>
        <w:t xml:space="preserve"> </w:t>
      </w:r>
      <w:r>
        <w:rPr>
          <w:spacing w:val="-1"/>
        </w:rPr>
        <w:t>que</w:t>
      </w:r>
      <w:r>
        <w:rPr>
          <w:spacing w:val="2"/>
        </w:rPr>
        <w:t xml:space="preserve"> </w:t>
      </w:r>
      <w:r>
        <w:rPr>
          <w:spacing w:val="-3"/>
        </w:rPr>
        <w:t>des</w:t>
      </w:r>
      <w:r>
        <w:rPr>
          <w:spacing w:val="7"/>
        </w:rPr>
        <w:t xml:space="preserve"> </w:t>
      </w:r>
      <w:r>
        <w:rPr>
          <w:spacing w:val="-3"/>
        </w:rPr>
        <w:t>photos</w:t>
      </w:r>
      <w:r>
        <w:rPr>
          <w:spacing w:val="19"/>
        </w:rPr>
        <w:t xml:space="preserve"> </w:t>
      </w:r>
      <w:r>
        <w:rPr>
          <w:spacing w:val="-3"/>
        </w:rPr>
        <w:t>ou</w:t>
      </w:r>
      <w:r>
        <w:rPr>
          <w:spacing w:val="6"/>
        </w:rPr>
        <w:t xml:space="preserve"> </w:t>
      </w:r>
      <w:r>
        <w:rPr>
          <w:spacing w:val="-2"/>
        </w:rPr>
        <w:t>autres,</w:t>
      </w:r>
      <w:r>
        <w:rPr>
          <w:spacing w:val="4"/>
        </w:rPr>
        <w:t xml:space="preserve"> </w:t>
      </w:r>
      <w:r>
        <w:rPr>
          <w:spacing w:val="-1"/>
        </w:rPr>
        <w:t>ne</w:t>
      </w:r>
      <w:r>
        <w:rPr>
          <w:spacing w:val="97"/>
          <w:w w:val="101"/>
        </w:rPr>
        <w:t xml:space="preserve"> </w:t>
      </w:r>
      <w:r>
        <w:rPr>
          <w:spacing w:val="-2"/>
        </w:rPr>
        <w:t>transgressant</w:t>
      </w:r>
      <w:r>
        <w:rPr>
          <w:spacing w:val="3"/>
        </w:rPr>
        <w:t xml:space="preserve"> </w:t>
      </w:r>
      <w:r>
        <w:rPr>
          <w:spacing w:val="-1"/>
        </w:rPr>
        <w:t>pas</w:t>
      </w:r>
      <w:r>
        <w:rPr>
          <w:spacing w:val="2"/>
        </w:rPr>
        <w:t xml:space="preserve"> </w:t>
      </w:r>
      <w:r>
        <w:rPr>
          <w:spacing w:val="1"/>
        </w:rPr>
        <w:t xml:space="preserve">le </w:t>
      </w:r>
      <w:r>
        <w:rPr>
          <w:spacing w:val="-2"/>
        </w:rPr>
        <w:t>principe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2"/>
        </w:rPr>
        <w:t>respect</w:t>
      </w:r>
      <w:r>
        <w:rPr>
          <w:spacing w:val="9"/>
        </w:rPr>
        <w:t xml:space="preserve"> </w:t>
      </w:r>
      <w:r>
        <w:rPr>
          <w:spacing w:val="-3"/>
        </w:rPr>
        <w:t>des</w:t>
      </w:r>
      <w:r>
        <w:rPr>
          <w:spacing w:val="7"/>
        </w:rPr>
        <w:t xml:space="preserve"> </w:t>
      </w:r>
      <w:r>
        <w:rPr>
          <w:spacing w:val="-2"/>
        </w:rPr>
        <w:t>droits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2"/>
        </w:rPr>
        <w:t>l’enfant.</w:t>
      </w:r>
      <w:r>
        <w:rPr>
          <w:spacing w:val="9"/>
        </w:rPr>
        <w:t xml:space="preserve"> </w:t>
      </w:r>
      <w:r>
        <w:rPr>
          <w:spacing w:val="-3"/>
        </w:rPr>
        <w:t>»)</w:t>
      </w:r>
    </w:p>
    <w:p w14:paraId="119EA9DB" w14:textId="77777777" w:rsidR="00D511CE" w:rsidRDefault="00D511CE">
      <w:pPr>
        <w:pStyle w:val="Corpsdetexte"/>
        <w:kinsoku w:val="0"/>
        <w:overflowPunct w:val="0"/>
        <w:ind w:right="4469"/>
        <w:jc w:val="both"/>
        <w:rPr>
          <w:color w:val="000000"/>
        </w:rPr>
      </w:pPr>
      <w:r>
        <w:rPr>
          <w:spacing w:val="-1"/>
        </w:rPr>
        <w:t>Pour</w:t>
      </w:r>
      <w:r>
        <w:rPr>
          <w:spacing w:val="3"/>
        </w:rPr>
        <w:t xml:space="preserve"> </w:t>
      </w:r>
      <w:r>
        <w:rPr>
          <w:spacing w:val="-1"/>
        </w:rPr>
        <w:t>que</w:t>
      </w:r>
      <w:r>
        <w:rPr>
          <w:spacing w:val="1"/>
        </w:rPr>
        <w:t xml:space="preserve"> </w:t>
      </w:r>
      <w:r>
        <w:rPr>
          <w:spacing w:val="-1"/>
        </w:rPr>
        <w:t>l’association</w:t>
      </w:r>
      <w:r>
        <w:rPr>
          <w:spacing w:val="1"/>
        </w:rPr>
        <w:t xml:space="preserve"> </w:t>
      </w:r>
      <w:r>
        <w:rPr>
          <w:spacing w:val="-1"/>
        </w:rPr>
        <w:t>n’utilise</w:t>
      </w:r>
      <w:r>
        <w:rPr>
          <w:spacing w:val="2"/>
        </w:rPr>
        <w:t xml:space="preserve"> </w:t>
      </w:r>
      <w:r>
        <w:rPr>
          <w:spacing w:val="-1"/>
        </w:rPr>
        <w:t>pas</w:t>
      </w:r>
      <w:r>
        <w:rPr>
          <w:spacing w:val="1"/>
        </w:rPr>
        <w:t xml:space="preserve"> </w:t>
      </w:r>
      <w:r>
        <w:rPr>
          <w:spacing w:val="-1"/>
        </w:rPr>
        <w:t>votre</w:t>
      </w:r>
      <w:r>
        <w:rPr>
          <w:spacing w:val="1"/>
        </w:rPr>
        <w:t xml:space="preserve"> </w:t>
      </w:r>
      <w:r>
        <w:rPr>
          <w:spacing w:val="-2"/>
        </w:rPr>
        <w:t>image,</w:t>
      </w:r>
      <w:r>
        <w:rPr>
          <w:spacing w:val="-1"/>
        </w:rPr>
        <w:t xml:space="preserve"> merci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rPr>
          <w:spacing w:val="-2"/>
        </w:rPr>
        <w:t>souligner</w:t>
      </w:r>
      <w:r>
        <w:rPr>
          <w:spacing w:val="3"/>
        </w:rPr>
        <w:t xml:space="preserve"> </w:t>
      </w:r>
      <w:proofErr w:type="gramStart"/>
      <w:r>
        <w:rPr>
          <w:spacing w:val="1"/>
        </w:rPr>
        <w:t xml:space="preserve">la </w:t>
      </w:r>
      <w:r>
        <w:rPr>
          <w:spacing w:val="-2"/>
        </w:rPr>
        <w:t>phrase</w:t>
      </w:r>
      <w:r>
        <w:rPr>
          <w:spacing w:val="1"/>
        </w:rPr>
        <w:t xml:space="preserve"> </w:t>
      </w:r>
      <w:r>
        <w:rPr>
          <w:spacing w:val="-2"/>
        </w:rPr>
        <w:t>suivant</w:t>
      </w:r>
      <w:proofErr w:type="gramEnd"/>
      <w:r>
        <w:rPr>
          <w:spacing w:val="10"/>
        </w:rPr>
        <w:t xml:space="preserve"> </w:t>
      </w:r>
      <w:r>
        <w:t>:</w:t>
      </w:r>
      <w:r>
        <w:rPr>
          <w:spacing w:val="43"/>
          <w:w w:val="101"/>
        </w:rPr>
        <w:t xml:space="preserve"> </w:t>
      </w:r>
      <w:r>
        <w:rPr>
          <w:b/>
          <w:bCs/>
          <w:spacing w:val="-1"/>
        </w:rPr>
        <w:t>Je</w:t>
      </w:r>
      <w:r>
        <w:rPr>
          <w:b/>
          <w:bCs/>
          <w:spacing w:val="5"/>
        </w:rPr>
        <w:t xml:space="preserve"> </w:t>
      </w:r>
      <w:r>
        <w:rPr>
          <w:b/>
          <w:bCs/>
          <w:spacing w:val="-2"/>
        </w:rPr>
        <w:t>refuse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2"/>
        </w:rPr>
        <w:t>que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2"/>
        </w:rPr>
        <w:t>l’association</w:t>
      </w:r>
      <w:r>
        <w:rPr>
          <w:b/>
          <w:bCs/>
          <w:spacing w:val="6"/>
        </w:rPr>
        <w:t xml:space="preserve"> </w:t>
      </w:r>
      <w:r>
        <w:rPr>
          <w:b/>
          <w:bCs/>
          <w:spacing w:val="-2"/>
        </w:rPr>
        <w:t>utilise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1"/>
        </w:rPr>
        <w:t>mon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1"/>
        </w:rPr>
        <w:t>image</w:t>
      </w:r>
      <w:r>
        <w:rPr>
          <w:b/>
          <w:bCs/>
          <w:spacing w:val="6"/>
        </w:rPr>
        <w:t xml:space="preserve"> </w:t>
      </w:r>
      <w:r>
        <w:rPr>
          <w:b/>
          <w:bCs/>
          <w:spacing w:val="-1"/>
        </w:rPr>
        <w:t>ou</w:t>
      </w:r>
      <w:r>
        <w:rPr>
          <w:b/>
          <w:bCs/>
        </w:rPr>
        <w:t xml:space="preserve"> </w:t>
      </w:r>
      <w:r>
        <w:rPr>
          <w:b/>
          <w:bCs/>
          <w:spacing w:val="-2"/>
        </w:rPr>
        <w:t>celle</w:t>
      </w:r>
      <w:r>
        <w:rPr>
          <w:b/>
          <w:bCs/>
          <w:spacing w:val="6"/>
        </w:rPr>
        <w:t xml:space="preserve"> </w:t>
      </w:r>
      <w:r>
        <w:rPr>
          <w:b/>
          <w:bCs/>
          <w:spacing w:val="-1"/>
        </w:rPr>
        <w:t>de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1"/>
        </w:rPr>
        <w:t>mon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(ou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1"/>
        </w:rPr>
        <w:t>mes)</w:t>
      </w:r>
      <w:r>
        <w:rPr>
          <w:b/>
          <w:bCs/>
          <w:spacing w:val="3"/>
        </w:rPr>
        <w:t xml:space="preserve"> </w:t>
      </w:r>
      <w:r>
        <w:rPr>
          <w:b/>
          <w:bCs/>
          <w:spacing w:val="-2"/>
        </w:rPr>
        <w:t>enfants.</w:t>
      </w:r>
      <w:r>
        <w:rPr>
          <w:b/>
          <w:bCs/>
          <w:w w:val="101"/>
        </w:rPr>
        <w:t xml:space="preserve"> </w:t>
      </w:r>
      <w:r>
        <w:rPr>
          <w:b/>
          <w:bCs/>
          <w:color w:val="0000FF"/>
          <w:w w:val="101"/>
        </w:rPr>
        <w:t xml:space="preserve"> </w:t>
      </w:r>
      <w:r>
        <w:rPr>
          <w:b/>
          <w:bCs/>
          <w:color w:val="0000FF"/>
          <w:spacing w:val="-1"/>
          <w:u w:val="thick"/>
        </w:rPr>
        <w:t>Article</w:t>
      </w:r>
      <w:r>
        <w:rPr>
          <w:b/>
          <w:bCs/>
          <w:color w:val="0000FF"/>
          <w:u w:val="thick"/>
        </w:rPr>
        <w:t xml:space="preserve"> 7</w:t>
      </w:r>
      <w:r>
        <w:rPr>
          <w:b/>
          <w:bCs/>
          <w:color w:val="0000FF"/>
          <w:spacing w:val="1"/>
          <w:u w:val="thick"/>
        </w:rPr>
        <w:t xml:space="preserve"> </w:t>
      </w:r>
      <w:r>
        <w:rPr>
          <w:b/>
          <w:bCs/>
          <w:color w:val="0000FF"/>
          <w:u w:val="thick"/>
        </w:rPr>
        <w:t>:</w:t>
      </w:r>
      <w:r>
        <w:rPr>
          <w:b/>
          <w:bCs/>
          <w:color w:val="0000FF"/>
          <w:spacing w:val="2"/>
          <w:u w:val="thick"/>
        </w:rPr>
        <w:t xml:space="preserve"> </w:t>
      </w:r>
      <w:r>
        <w:rPr>
          <w:b/>
          <w:bCs/>
          <w:color w:val="0000FF"/>
          <w:spacing w:val="-1"/>
          <w:u w:val="thick"/>
        </w:rPr>
        <w:t>Salle</w:t>
      </w:r>
      <w:r>
        <w:rPr>
          <w:b/>
          <w:bCs/>
          <w:color w:val="0000FF"/>
          <w:u w:val="thick"/>
        </w:rPr>
        <w:t xml:space="preserve"> </w:t>
      </w:r>
      <w:r>
        <w:rPr>
          <w:b/>
          <w:bCs/>
          <w:color w:val="0000FF"/>
          <w:spacing w:val="-1"/>
          <w:u w:val="thick"/>
        </w:rPr>
        <w:t>de</w:t>
      </w:r>
      <w:r>
        <w:rPr>
          <w:b/>
          <w:bCs/>
          <w:color w:val="0000FF"/>
          <w:u w:val="thick"/>
        </w:rPr>
        <w:t xml:space="preserve"> </w:t>
      </w:r>
      <w:r>
        <w:rPr>
          <w:b/>
          <w:bCs/>
          <w:color w:val="0000FF"/>
          <w:spacing w:val="-2"/>
          <w:u w:val="thick"/>
        </w:rPr>
        <w:t>sport</w:t>
      </w:r>
    </w:p>
    <w:p w14:paraId="0EE6F3DA" w14:textId="77777777" w:rsidR="00D511CE" w:rsidRDefault="00D511CE">
      <w:pPr>
        <w:pStyle w:val="Corpsdetexte"/>
        <w:kinsoku w:val="0"/>
        <w:overflowPunct w:val="0"/>
        <w:ind w:right="642"/>
      </w:pPr>
      <w:r>
        <w:rPr>
          <w:spacing w:val="-1"/>
        </w:rPr>
        <w:t>Chaque</w:t>
      </w:r>
      <w:r>
        <w:rPr>
          <w:spacing w:val="1"/>
        </w:rPr>
        <w:t xml:space="preserve"> </w:t>
      </w:r>
      <w:r>
        <w:rPr>
          <w:spacing w:val="-2"/>
        </w:rPr>
        <w:t>joueur</w:t>
      </w:r>
      <w:r>
        <w:rPr>
          <w:spacing w:val="4"/>
        </w:rPr>
        <w:t xml:space="preserve"> </w:t>
      </w:r>
      <w:r>
        <w:rPr>
          <w:spacing w:val="-2"/>
        </w:rPr>
        <w:t>doit</w:t>
      </w:r>
      <w:r>
        <w:rPr>
          <w:spacing w:val="4"/>
        </w:rPr>
        <w:t xml:space="preserve"> </w:t>
      </w:r>
      <w:r>
        <w:t>se</w:t>
      </w:r>
      <w:r>
        <w:rPr>
          <w:spacing w:val="1"/>
        </w:rPr>
        <w:t xml:space="preserve"> </w:t>
      </w:r>
      <w:r>
        <w:rPr>
          <w:spacing w:val="-2"/>
        </w:rPr>
        <w:t>présenter</w:t>
      </w:r>
      <w:r>
        <w:rPr>
          <w:spacing w:val="8"/>
        </w:rPr>
        <w:t xml:space="preserve"> </w:t>
      </w:r>
      <w:r>
        <w:rPr>
          <w:spacing w:val="-2"/>
        </w:rPr>
        <w:t>sur</w:t>
      </w:r>
      <w:r>
        <w:rPr>
          <w:spacing w:val="4"/>
        </w:rPr>
        <w:t xml:space="preserve"> </w:t>
      </w:r>
      <w:r>
        <w:rPr>
          <w:spacing w:val="1"/>
        </w:rPr>
        <w:t xml:space="preserve">le </w:t>
      </w:r>
      <w:r>
        <w:rPr>
          <w:spacing w:val="-2"/>
        </w:rPr>
        <w:t>terrain</w:t>
      </w:r>
      <w:r>
        <w:rPr>
          <w:spacing w:val="2"/>
        </w:rPr>
        <w:t xml:space="preserve"> </w:t>
      </w:r>
      <w:r>
        <w:rPr>
          <w:spacing w:val="-2"/>
        </w:rPr>
        <w:t>muni</w:t>
      </w:r>
      <w:r>
        <w:rPr>
          <w:spacing w:val="5"/>
        </w:rPr>
        <w:t xml:space="preserve"> </w:t>
      </w:r>
      <w:r>
        <w:rPr>
          <w:spacing w:val="-1"/>
        </w:rPr>
        <w:t>d’une</w:t>
      </w:r>
      <w:r>
        <w:rPr>
          <w:spacing w:val="1"/>
        </w:rPr>
        <w:t xml:space="preserve"> </w:t>
      </w:r>
      <w:r>
        <w:rPr>
          <w:spacing w:val="-2"/>
        </w:rPr>
        <w:t>paire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chaussures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2"/>
        </w:rPr>
        <w:t>sport</w:t>
      </w:r>
      <w:r>
        <w:rPr>
          <w:spacing w:val="4"/>
        </w:rPr>
        <w:t xml:space="preserve"> </w:t>
      </w:r>
      <w:r>
        <w:rPr>
          <w:spacing w:val="-3"/>
        </w:rPr>
        <w:t>en</w:t>
      </w:r>
      <w:r>
        <w:rPr>
          <w:spacing w:val="6"/>
        </w:rPr>
        <w:t xml:space="preserve"> </w:t>
      </w:r>
      <w:r>
        <w:rPr>
          <w:spacing w:val="-2"/>
        </w:rPr>
        <w:t>salle,</w:t>
      </w:r>
      <w:r>
        <w:rPr>
          <w:spacing w:val="4"/>
        </w:rPr>
        <w:t xml:space="preserve"> </w:t>
      </w:r>
      <w:r>
        <w:rPr>
          <w:spacing w:val="-1"/>
        </w:rPr>
        <w:t>ainsi</w:t>
      </w:r>
      <w:r>
        <w:rPr>
          <w:spacing w:val="5"/>
        </w:rPr>
        <w:t xml:space="preserve"> </w:t>
      </w:r>
      <w:r>
        <w:rPr>
          <w:spacing w:val="-1"/>
        </w:rPr>
        <w:t>qu’une</w:t>
      </w:r>
      <w:r>
        <w:rPr>
          <w:spacing w:val="-4"/>
        </w:rPr>
        <w:t xml:space="preserve"> </w:t>
      </w:r>
      <w:r>
        <w:rPr>
          <w:spacing w:val="-2"/>
        </w:rPr>
        <w:t>tenue</w:t>
      </w:r>
      <w:r>
        <w:rPr>
          <w:spacing w:val="1"/>
        </w:rPr>
        <w:t xml:space="preserve"> </w:t>
      </w:r>
      <w:r>
        <w:t>vestimentaire</w:t>
      </w:r>
      <w:r>
        <w:rPr>
          <w:spacing w:val="61"/>
          <w:w w:val="101"/>
        </w:rPr>
        <w:t xml:space="preserve"> </w:t>
      </w:r>
      <w:r>
        <w:rPr>
          <w:spacing w:val="-2"/>
        </w:rPr>
        <w:t>appropriée.</w:t>
      </w:r>
    </w:p>
    <w:p w14:paraId="4D25BC00" w14:textId="77777777" w:rsidR="00D511CE" w:rsidRDefault="00D511CE">
      <w:pPr>
        <w:pStyle w:val="Corpsdetexte"/>
        <w:kinsoku w:val="0"/>
        <w:overflowPunct w:val="0"/>
        <w:spacing w:line="206" w:lineRule="exact"/>
      </w:pPr>
      <w:r>
        <w:rPr>
          <w:spacing w:val="-3"/>
        </w:rPr>
        <w:t>Les</w:t>
      </w:r>
      <w:r>
        <w:rPr>
          <w:spacing w:val="7"/>
        </w:rPr>
        <w:t xml:space="preserve"> </w:t>
      </w:r>
      <w:r>
        <w:rPr>
          <w:spacing w:val="-1"/>
        </w:rPr>
        <w:t>joueurs</w:t>
      </w:r>
      <w:r>
        <w:rPr>
          <w:spacing w:val="3"/>
        </w:rPr>
        <w:t xml:space="preserve"> </w:t>
      </w:r>
      <w:r>
        <w:rPr>
          <w:spacing w:val="-2"/>
        </w:rPr>
        <w:t>doivent</w:t>
      </w:r>
      <w:r>
        <w:rPr>
          <w:spacing w:val="4"/>
        </w:rPr>
        <w:t xml:space="preserve"> </w:t>
      </w:r>
      <w:r>
        <w:rPr>
          <w:spacing w:val="-2"/>
        </w:rPr>
        <w:t>aussi</w:t>
      </w:r>
      <w:r>
        <w:rPr>
          <w:spacing w:val="6"/>
        </w:rPr>
        <w:t xml:space="preserve"> </w:t>
      </w:r>
      <w:r>
        <w:t>se</w:t>
      </w:r>
      <w:r>
        <w:rPr>
          <w:spacing w:val="2"/>
        </w:rPr>
        <w:t xml:space="preserve"> </w:t>
      </w:r>
      <w:r>
        <w:rPr>
          <w:spacing w:val="-2"/>
        </w:rPr>
        <w:t>soumettre</w:t>
      </w:r>
      <w:r>
        <w:rPr>
          <w:spacing w:val="2"/>
        </w:rPr>
        <w:t xml:space="preserve"> </w:t>
      </w:r>
      <w:r>
        <w:rPr>
          <w:spacing w:val="-2"/>
        </w:rPr>
        <w:t>scrupuleusement</w:t>
      </w:r>
      <w:r>
        <w:rPr>
          <w:spacing w:val="5"/>
        </w:rPr>
        <w:t xml:space="preserve"> </w:t>
      </w:r>
      <w:r>
        <w:rPr>
          <w:spacing w:val="-1"/>
        </w:rPr>
        <w:t>aux</w:t>
      </w:r>
      <w:r>
        <w:rPr>
          <w:spacing w:val="2"/>
        </w:rPr>
        <w:t xml:space="preserve"> </w:t>
      </w:r>
      <w:r>
        <w:rPr>
          <w:spacing w:val="-2"/>
        </w:rPr>
        <w:t>règlements</w:t>
      </w:r>
      <w:r>
        <w:rPr>
          <w:spacing w:val="2"/>
        </w:rPr>
        <w:t xml:space="preserve"> </w:t>
      </w:r>
      <w:r>
        <w:rPr>
          <w:spacing w:val="-2"/>
        </w:rPr>
        <w:t>fournis</w:t>
      </w:r>
      <w:r>
        <w:rPr>
          <w:spacing w:val="3"/>
        </w:rPr>
        <w:t xml:space="preserve"> </w:t>
      </w:r>
      <w:r>
        <w:rPr>
          <w:spacing w:val="-3"/>
        </w:rPr>
        <w:t>par</w:t>
      </w:r>
      <w:r>
        <w:rPr>
          <w:spacing w:val="4"/>
        </w:rPr>
        <w:t xml:space="preserve"> </w:t>
      </w:r>
      <w:r>
        <w:rPr>
          <w:spacing w:val="1"/>
        </w:rPr>
        <w:t>la</w:t>
      </w:r>
      <w:r>
        <w:rPr>
          <w:spacing w:val="7"/>
        </w:rPr>
        <w:t xml:space="preserve"> </w:t>
      </w:r>
      <w:r>
        <w:rPr>
          <w:spacing w:val="-1"/>
        </w:rPr>
        <w:t>municipalité</w:t>
      </w:r>
      <w:r>
        <w:rPr>
          <w:spacing w:val="6"/>
        </w:rPr>
        <w:t xml:space="preserve"> </w:t>
      </w:r>
      <w:r>
        <w:rPr>
          <w:spacing w:val="-3"/>
        </w:rPr>
        <w:t>et</w:t>
      </w:r>
      <w:r>
        <w:rPr>
          <w:spacing w:val="5"/>
        </w:rPr>
        <w:t xml:space="preserve"> </w:t>
      </w:r>
      <w:r>
        <w:rPr>
          <w:spacing w:val="1"/>
        </w:rPr>
        <w:t>la</w:t>
      </w:r>
      <w:r>
        <w:rPr>
          <w:spacing w:val="2"/>
        </w:rPr>
        <w:t xml:space="preserve"> </w:t>
      </w:r>
      <w:r>
        <w:rPr>
          <w:spacing w:val="-2"/>
        </w:rPr>
        <w:t>CCDH.</w:t>
      </w:r>
    </w:p>
    <w:p w14:paraId="3BAA229E" w14:textId="77777777" w:rsidR="00D511CE" w:rsidRDefault="00D511CE">
      <w:pPr>
        <w:pStyle w:val="Corpsdetexte"/>
        <w:kinsoku w:val="0"/>
        <w:overflowPunct w:val="0"/>
        <w:spacing w:before="4"/>
        <w:ind w:right="642"/>
      </w:pPr>
      <w:r>
        <w:rPr>
          <w:spacing w:val="-2"/>
        </w:rPr>
        <w:t>L’utilisation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1"/>
        </w:rPr>
        <w:t xml:space="preserve">la </w:t>
      </w:r>
      <w:r>
        <w:rPr>
          <w:spacing w:val="-1"/>
        </w:rPr>
        <w:t>colle</w:t>
      </w:r>
      <w:r>
        <w:rPr>
          <w:spacing w:val="2"/>
        </w:rPr>
        <w:t xml:space="preserve"> </w:t>
      </w:r>
      <w:r>
        <w:rPr>
          <w:spacing w:val="-2"/>
        </w:rPr>
        <w:t>devra</w:t>
      </w:r>
      <w:r>
        <w:rPr>
          <w:spacing w:val="2"/>
        </w:rPr>
        <w:t xml:space="preserve"> </w:t>
      </w:r>
      <w:r>
        <w:rPr>
          <w:spacing w:val="-2"/>
        </w:rPr>
        <w:t>faire</w:t>
      </w:r>
      <w:r>
        <w:rPr>
          <w:spacing w:val="1"/>
        </w:rPr>
        <w:t xml:space="preserve"> </w:t>
      </w:r>
      <w:r>
        <w:rPr>
          <w:spacing w:val="-2"/>
        </w:rPr>
        <w:t>l’objet</w:t>
      </w:r>
      <w:r>
        <w:rPr>
          <w:spacing w:val="10"/>
        </w:rPr>
        <w:t xml:space="preserve"> </w:t>
      </w:r>
      <w:r>
        <w:rPr>
          <w:spacing w:val="-1"/>
        </w:rPr>
        <w:t>d’une</w:t>
      </w:r>
      <w:r>
        <w:rPr>
          <w:spacing w:val="1"/>
        </w:rPr>
        <w:t xml:space="preserve"> </w:t>
      </w:r>
      <w:r>
        <w:rPr>
          <w:spacing w:val="-2"/>
        </w:rPr>
        <w:t>attention</w:t>
      </w:r>
      <w:r>
        <w:rPr>
          <w:spacing w:val="2"/>
        </w:rPr>
        <w:t xml:space="preserve"> </w:t>
      </w:r>
      <w:r>
        <w:rPr>
          <w:spacing w:val="-1"/>
        </w:rPr>
        <w:t>toute</w:t>
      </w:r>
      <w:r>
        <w:rPr>
          <w:spacing w:val="-4"/>
        </w:rPr>
        <w:t xml:space="preserve"> </w:t>
      </w:r>
      <w:r>
        <w:rPr>
          <w:spacing w:val="-1"/>
        </w:rPr>
        <w:t>particulière</w:t>
      </w:r>
      <w:r>
        <w:rPr>
          <w:spacing w:val="2"/>
        </w:rPr>
        <w:t xml:space="preserve"> </w:t>
      </w:r>
      <w:r>
        <w:rPr>
          <w:spacing w:val="-2"/>
        </w:rPr>
        <w:t>afin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rPr>
          <w:spacing w:val="-1"/>
        </w:rPr>
        <w:t>ne</w:t>
      </w:r>
      <w:r>
        <w:rPr>
          <w:spacing w:val="1"/>
        </w:rPr>
        <w:t xml:space="preserve"> </w:t>
      </w:r>
      <w:r>
        <w:rPr>
          <w:spacing w:val="-3"/>
        </w:rPr>
        <w:t>pas</w:t>
      </w:r>
      <w:r>
        <w:rPr>
          <w:spacing w:val="8"/>
        </w:rPr>
        <w:t xml:space="preserve"> </w:t>
      </w:r>
      <w:r>
        <w:rPr>
          <w:spacing w:val="-2"/>
        </w:rPr>
        <w:t>dégrader</w:t>
      </w:r>
      <w:r>
        <w:rPr>
          <w:spacing w:val="3"/>
        </w:rPr>
        <w:t xml:space="preserve"> </w:t>
      </w:r>
      <w:r>
        <w:rPr>
          <w:spacing w:val="-2"/>
        </w:rPr>
        <w:t>les</w:t>
      </w:r>
      <w:r>
        <w:rPr>
          <w:spacing w:val="2"/>
        </w:rPr>
        <w:t xml:space="preserve"> </w:t>
      </w:r>
      <w:r>
        <w:rPr>
          <w:spacing w:val="-2"/>
        </w:rPr>
        <w:t>équipements</w:t>
      </w:r>
      <w:r>
        <w:rPr>
          <w:spacing w:val="2"/>
        </w:rPr>
        <w:t xml:space="preserve"> </w:t>
      </w:r>
      <w:r>
        <w:t>sportifs</w:t>
      </w:r>
      <w:r>
        <w:rPr>
          <w:spacing w:val="-3"/>
        </w:rPr>
        <w:t xml:space="preserve"> </w:t>
      </w:r>
      <w:r>
        <w:rPr>
          <w:spacing w:val="-1"/>
        </w:rPr>
        <w:t>laissés</w:t>
      </w:r>
      <w:r>
        <w:rPr>
          <w:spacing w:val="7"/>
        </w:rPr>
        <w:t xml:space="preserve"> </w:t>
      </w:r>
      <w:r>
        <w:t>à</w:t>
      </w:r>
      <w:r>
        <w:rPr>
          <w:spacing w:val="113"/>
          <w:w w:val="101"/>
        </w:rPr>
        <w:t xml:space="preserve"> </w:t>
      </w:r>
      <w:r>
        <w:t>notre</w:t>
      </w:r>
      <w:r>
        <w:rPr>
          <w:spacing w:val="10"/>
        </w:rPr>
        <w:t xml:space="preserve"> </w:t>
      </w:r>
      <w:r>
        <w:rPr>
          <w:spacing w:val="-2"/>
        </w:rPr>
        <w:t>disposition.</w:t>
      </w:r>
    </w:p>
    <w:p w14:paraId="08FEE058" w14:textId="77777777" w:rsidR="00D511CE" w:rsidRDefault="00D511CE">
      <w:pPr>
        <w:pStyle w:val="Titre7"/>
        <w:kinsoku w:val="0"/>
        <w:overflowPunct w:val="0"/>
        <w:spacing w:line="206" w:lineRule="exact"/>
        <w:rPr>
          <w:b w:val="0"/>
          <w:bCs w:val="0"/>
          <w:color w:val="000000"/>
          <w:u w:val="none"/>
        </w:rPr>
      </w:pPr>
      <w:r>
        <w:rPr>
          <w:color w:val="0000FF"/>
          <w:spacing w:val="-1"/>
          <w:u w:val="thick"/>
        </w:rPr>
        <w:t>Article</w:t>
      </w:r>
      <w:r>
        <w:rPr>
          <w:color w:val="0000FF"/>
          <w:u w:val="thick"/>
        </w:rPr>
        <w:t xml:space="preserve"> 8</w:t>
      </w:r>
      <w:r>
        <w:rPr>
          <w:color w:val="0000FF"/>
          <w:spacing w:val="2"/>
          <w:u w:val="thick"/>
        </w:rPr>
        <w:t xml:space="preserve"> </w:t>
      </w:r>
      <w:r>
        <w:rPr>
          <w:color w:val="0000FF"/>
          <w:u w:val="thick"/>
        </w:rPr>
        <w:t>:</w:t>
      </w:r>
      <w:r>
        <w:rPr>
          <w:color w:val="0000FF"/>
          <w:spacing w:val="3"/>
          <w:u w:val="thick"/>
        </w:rPr>
        <w:t xml:space="preserve"> </w:t>
      </w:r>
      <w:r>
        <w:rPr>
          <w:color w:val="0000FF"/>
          <w:spacing w:val="-1"/>
          <w:u w:val="thick"/>
        </w:rPr>
        <w:t>Et</w:t>
      </w:r>
      <w:r>
        <w:rPr>
          <w:color w:val="0000FF"/>
          <w:spacing w:val="-50"/>
          <w:u w:val="thick"/>
        </w:rPr>
        <w:t xml:space="preserve"> </w:t>
      </w:r>
      <w:r>
        <w:rPr>
          <w:color w:val="0000FF"/>
          <w:spacing w:val="-3"/>
          <w:u w:val="thick"/>
        </w:rPr>
        <w:t>at</w:t>
      </w:r>
      <w:r>
        <w:rPr>
          <w:color w:val="0000FF"/>
          <w:spacing w:val="3"/>
          <w:u w:val="thick"/>
        </w:rPr>
        <w:t xml:space="preserve"> </w:t>
      </w:r>
      <w:proofErr w:type="gramStart"/>
      <w:r>
        <w:rPr>
          <w:color w:val="0000FF"/>
          <w:spacing w:val="-1"/>
          <w:u w:val="thick"/>
        </w:rPr>
        <w:t>d’</w:t>
      </w:r>
      <w:r>
        <w:rPr>
          <w:color w:val="0000FF"/>
          <w:spacing w:val="-49"/>
          <w:u w:val="thick"/>
        </w:rPr>
        <w:t xml:space="preserve"> </w:t>
      </w:r>
      <w:proofErr w:type="spellStart"/>
      <w:r>
        <w:rPr>
          <w:color w:val="0000FF"/>
          <w:spacing w:val="-3"/>
          <w:u w:val="thick"/>
        </w:rPr>
        <w:t>espri</w:t>
      </w:r>
      <w:proofErr w:type="spellEnd"/>
      <w:proofErr w:type="gramEnd"/>
      <w:r>
        <w:rPr>
          <w:color w:val="0000FF"/>
          <w:spacing w:val="-48"/>
          <w:u w:val="thick"/>
        </w:rPr>
        <w:t xml:space="preserve"> </w:t>
      </w:r>
      <w:r>
        <w:rPr>
          <w:color w:val="0000FF"/>
          <w:u w:val="thick"/>
        </w:rPr>
        <w:t>t</w:t>
      </w:r>
      <w:r>
        <w:rPr>
          <w:color w:val="0000FF"/>
          <w:w w:val="101"/>
          <w:u w:val="thick"/>
        </w:rPr>
        <w:t xml:space="preserve"> </w:t>
      </w:r>
    </w:p>
    <w:p w14:paraId="34F13463" w14:textId="77777777" w:rsidR="00D511CE" w:rsidRDefault="00D511CE">
      <w:pPr>
        <w:pStyle w:val="Corpsdetexte"/>
        <w:kinsoku w:val="0"/>
        <w:overflowPunct w:val="0"/>
        <w:ind w:right="642"/>
      </w:pPr>
      <w:r>
        <w:rPr>
          <w:spacing w:val="-1"/>
        </w:rPr>
        <w:t>Le</w:t>
      </w:r>
      <w:r>
        <w:rPr>
          <w:spacing w:val="1"/>
        </w:rPr>
        <w:t xml:space="preserve"> </w:t>
      </w:r>
      <w:r>
        <w:rPr>
          <w:spacing w:val="-2"/>
        </w:rPr>
        <w:t>HBC</w:t>
      </w:r>
      <w:r>
        <w:rPr>
          <w:spacing w:val="6"/>
        </w:rPr>
        <w:t xml:space="preserve"> </w:t>
      </w:r>
      <w:r>
        <w:rPr>
          <w:spacing w:val="-1"/>
        </w:rPr>
        <w:t>Dourdan</w:t>
      </w:r>
      <w:r>
        <w:rPr>
          <w:spacing w:val="1"/>
        </w:rPr>
        <w:t xml:space="preserve"> </w:t>
      </w:r>
      <w:r>
        <w:t>se</w:t>
      </w:r>
      <w:r>
        <w:rPr>
          <w:spacing w:val="2"/>
        </w:rPr>
        <w:t xml:space="preserve"> </w:t>
      </w:r>
      <w:r>
        <w:rPr>
          <w:spacing w:val="-3"/>
        </w:rPr>
        <w:t>doit</w:t>
      </w:r>
      <w:r>
        <w:rPr>
          <w:spacing w:val="10"/>
        </w:rPr>
        <w:t xml:space="preserve"> </w:t>
      </w:r>
      <w:r>
        <w:rPr>
          <w:spacing w:val="-2"/>
        </w:rPr>
        <w:t>d’être</w:t>
      </w:r>
      <w:r>
        <w:rPr>
          <w:spacing w:val="2"/>
        </w:rPr>
        <w:t xml:space="preserve"> </w:t>
      </w:r>
      <w:r>
        <w:rPr>
          <w:spacing w:val="-1"/>
        </w:rPr>
        <w:t>une</w:t>
      </w:r>
      <w:r>
        <w:rPr>
          <w:spacing w:val="1"/>
        </w:rPr>
        <w:t xml:space="preserve"> </w:t>
      </w:r>
      <w:r>
        <w:rPr>
          <w:spacing w:val="-2"/>
        </w:rPr>
        <w:t>association</w:t>
      </w:r>
      <w:r>
        <w:rPr>
          <w:spacing w:val="1"/>
        </w:rPr>
        <w:t xml:space="preserve"> </w:t>
      </w:r>
      <w:r>
        <w:rPr>
          <w:spacing w:val="-2"/>
        </w:rPr>
        <w:t>respectueuse</w:t>
      </w:r>
      <w:r>
        <w:rPr>
          <w:spacing w:val="6"/>
        </w:rPr>
        <w:t xml:space="preserve"> </w:t>
      </w:r>
      <w:r>
        <w:rPr>
          <w:spacing w:val="-1"/>
        </w:rPr>
        <w:t>d’un</w:t>
      </w:r>
      <w:r>
        <w:rPr>
          <w:spacing w:val="7"/>
        </w:rPr>
        <w:t xml:space="preserve"> </w:t>
      </w:r>
      <w:r>
        <w:rPr>
          <w:spacing w:val="-3"/>
        </w:rPr>
        <w:t>esprit</w:t>
      </w:r>
      <w:r>
        <w:rPr>
          <w:spacing w:val="9"/>
        </w:rPr>
        <w:t xml:space="preserve"> </w:t>
      </w:r>
      <w:r>
        <w:rPr>
          <w:spacing w:val="-2"/>
        </w:rPr>
        <w:t>sportif.</w:t>
      </w:r>
      <w:r>
        <w:rPr>
          <w:spacing w:val="10"/>
        </w:rPr>
        <w:t xml:space="preserve"> </w:t>
      </w:r>
      <w:r>
        <w:rPr>
          <w:spacing w:val="-3"/>
        </w:rPr>
        <w:t>Les</w:t>
      </w:r>
      <w:r>
        <w:rPr>
          <w:spacing w:val="2"/>
        </w:rPr>
        <w:t xml:space="preserve"> </w:t>
      </w:r>
      <w:r>
        <w:rPr>
          <w:spacing w:val="-2"/>
        </w:rPr>
        <w:t>joueurs,</w:t>
      </w:r>
      <w:r>
        <w:rPr>
          <w:spacing w:val="4"/>
        </w:rPr>
        <w:t xml:space="preserve"> </w:t>
      </w:r>
      <w:r>
        <w:rPr>
          <w:spacing w:val="-2"/>
        </w:rPr>
        <w:t>les</w:t>
      </w:r>
      <w:r>
        <w:rPr>
          <w:spacing w:val="7"/>
        </w:rPr>
        <w:t xml:space="preserve"> </w:t>
      </w:r>
      <w:r>
        <w:rPr>
          <w:spacing w:val="-2"/>
        </w:rPr>
        <w:t>dirigeants,</w:t>
      </w:r>
      <w:r>
        <w:rPr>
          <w:spacing w:val="4"/>
        </w:rPr>
        <w:t xml:space="preserve"> </w:t>
      </w:r>
      <w:r>
        <w:rPr>
          <w:spacing w:val="-2"/>
        </w:rPr>
        <w:t>les</w:t>
      </w:r>
      <w:r>
        <w:rPr>
          <w:spacing w:val="8"/>
        </w:rPr>
        <w:t xml:space="preserve"> </w:t>
      </w:r>
      <w:r>
        <w:rPr>
          <w:spacing w:val="-3"/>
        </w:rPr>
        <w:t>entraineurs,</w:t>
      </w:r>
      <w:r>
        <w:rPr>
          <w:spacing w:val="4"/>
        </w:rPr>
        <w:t xml:space="preserve"> </w:t>
      </w:r>
      <w:r>
        <w:rPr>
          <w:spacing w:val="-2"/>
        </w:rPr>
        <w:t>les</w:t>
      </w:r>
      <w:r>
        <w:rPr>
          <w:spacing w:val="127"/>
          <w:w w:val="101"/>
        </w:rPr>
        <w:t xml:space="preserve"> </w:t>
      </w:r>
      <w:r>
        <w:rPr>
          <w:spacing w:val="-2"/>
        </w:rPr>
        <w:t>bénévoles,</w:t>
      </w:r>
      <w:r>
        <w:rPr>
          <w:spacing w:val="4"/>
        </w:rPr>
        <w:t xml:space="preserve"> </w:t>
      </w:r>
      <w:r>
        <w:rPr>
          <w:spacing w:val="-2"/>
        </w:rPr>
        <w:t>les</w:t>
      </w:r>
      <w:r>
        <w:rPr>
          <w:spacing w:val="8"/>
        </w:rPr>
        <w:t xml:space="preserve"> </w:t>
      </w:r>
      <w:r>
        <w:rPr>
          <w:spacing w:val="-2"/>
        </w:rPr>
        <w:t>parents</w:t>
      </w:r>
      <w:r>
        <w:rPr>
          <w:spacing w:val="8"/>
        </w:rPr>
        <w:t xml:space="preserve"> </w:t>
      </w:r>
      <w:r>
        <w:rPr>
          <w:spacing w:val="-3"/>
        </w:rPr>
        <w:t>et</w:t>
      </w:r>
      <w:r>
        <w:rPr>
          <w:spacing w:val="4"/>
        </w:rPr>
        <w:t xml:space="preserve"> </w:t>
      </w:r>
      <w:r>
        <w:rPr>
          <w:spacing w:val="-2"/>
        </w:rPr>
        <w:t>les</w:t>
      </w:r>
      <w:r>
        <w:rPr>
          <w:spacing w:val="2"/>
        </w:rPr>
        <w:t xml:space="preserve"> </w:t>
      </w:r>
      <w:r>
        <w:rPr>
          <w:spacing w:val="-2"/>
        </w:rPr>
        <w:t>accompagnateurs incarnent</w:t>
      </w:r>
      <w:r>
        <w:rPr>
          <w:spacing w:val="5"/>
        </w:rPr>
        <w:t xml:space="preserve"> </w:t>
      </w:r>
      <w:r>
        <w:rPr>
          <w:spacing w:val="-2"/>
        </w:rPr>
        <w:t>l’image</w:t>
      </w:r>
      <w:r>
        <w:rPr>
          <w:spacing w:val="2"/>
        </w:rPr>
        <w:t xml:space="preserve"> </w:t>
      </w:r>
      <w:r>
        <w:rPr>
          <w:spacing w:val="-1"/>
        </w:rPr>
        <w:t>du</w:t>
      </w:r>
      <w:r>
        <w:rPr>
          <w:spacing w:val="6"/>
        </w:rPr>
        <w:t xml:space="preserve"> </w:t>
      </w:r>
      <w:r>
        <w:rPr>
          <w:spacing w:val="-1"/>
        </w:rPr>
        <w:t>club</w:t>
      </w:r>
      <w:r>
        <w:rPr>
          <w:spacing w:val="-3"/>
        </w:rPr>
        <w:t xml:space="preserve"> </w:t>
      </w:r>
      <w:r>
        <w:rPr>
          <w:spacing w:val="-1"/>
        </w:rPr>
        <w:t>mais</w:t>
      </w:r>
      <w:r>
        <w:rPr>
          <w:spacing w:val="8"/>
        </w:rPr>
        <w:t xml:space="preserve"> </w:t>
      </w:r>
      <w:r>
        <w:rPr>
          <w:spacing w:val="-3"/>
        </w:rPr>
        <w:t>aussi</w:t>
      </w:r>
      <w:r>
        <w:rPr>
          <w:spacing w:val="11"/>
        </w:rPr>
        <w:t xml:space="preserve"> </w:t>
      </w:r>
      <w:r>
        <w:rPr>
          <w:spacing w:val="-1"/>
        </w:rPr>
        <w:t>du</w:t>
      </w:r>
      <w:r>
        <w:rPr>
          <w:spacing w:val="2"/>
        </w:rPr>
        <w:t xml:space="preserve"> </w:t>
      </w:r>
      <w:r>
        <w:rPr>
          <w:spacing w:val="-2"/>
        </w:rPr>
        <w:t>handball.</w:t>
      </w:r>
    </w:p>
    <w:p w14:paraId="24737815" w14:textId="77777777" w:rsidR="00D511CE" w:rsidRDefault="00D511CE">
      <w:pPr>
        <w:pStyle w:val="Corpsdetexte"/>
        <w:kinsoku w:val="0"/>
        <w:overflowPunct w:val="0"/>
        <w:ind w:right="642"/>
      </w:pPr>
      <w:r>
        <w:rPr>
          <w:spacing w:val="-2"/>
        </w:rPr>
        <w:t>C’est</w:t>
      </w:r>
      <w:r>
        <w:rPr>
          <w:spacing w:val="10"/>
        </w:rPr>
        <w:t xml:space="preserve"> </w:t>
      </w:r>
      <w:r>
        <w:rPr>
          <w:spacing w:val="-2"/>
        </w:rPr>
        <w:t>pourquoi</w:t>
      </w:r>
      <w:r>
        <w:rPr>
          <w:spacing w:val="6"/>
        </w:rPr>
        <w:t xml:space="preserve"> </w:t>
      </w:r>
      <w:r>
        <w:rPr>
          <w:spacing w:val="-2"/>
        </w:rPr>
        <w:t>tout</w:t>
      </w:r>
      <w:r>
        <w:rPr>
          <w:spacing w:val="4"/>
        </w:rPr>
        <w:t xml:space="preserve"> </w:t>
      </w:r>
      <w:r>
        <w:rPr>
          <w:spacing w:val="-2"/>
        </w:rPr>
        <w:t>propos</w:t>
      </w:r>
      <w:r>
        <w:rPr>
          <w:spacing w:val="3"/>
        </w:rPr>
        <w:t xml:space="preserve"> </w:t>
      </w:r>
      <w:r>
        <w:rPr>
          <w:spacing w:val="-2"/>
        </w:rPr>
        <w:t>anti-sportif,</w:t>
      </w:r>
      <w:r>
        <w:t xml:space="preserve"> </w:t>
      </w:r>
      <w:r>
        <w:rPr>
          <w:spacing w:val="-2"/>
        </w:rPr>
        <w:t>injurieux,</w:t>
      </w:r>
      <w:r>
        <w:rPr>
          <w:spacing w:val="10"/>
        </w:rPr>
        <w:t xml:space="preserve"> </w:t>
      </w:r>
      <w:r>
        <w:rPr>
          <w:spacing w:val="-2"/>
        </w:rPr>
        <w:t>sexiste</w:t>
      </w:r>
      <w:r>
        <w:rPr>
          <w:spacing w:val="2"/>
        </w:rPr>
        <w:t xml:space="preserve"> </w:t>
      </w:r>
      <w:r>
        <w:rPr>
          <w:spacing w:val="-1"/>
        </w:rPr>
        <w:t>ou</w:t>
      </w:r>
      <w:r>
        <w:rPr>
          <w:spacing w:val="3"/>
        </w:rPr>
        <w:t xml:space="preserve"> </w:t>
      </w:r>
      <w:r>
        <w:rPr>
          <w:spacing w:val="-1"/>
        </w:rPr>
        <w:t>raciste</w:t>
      </w:r>
      <w:r>
        <w:rPr>
          <w:spacing w:val="2"/>
        </w:rPr>
        <w:t xml:space="preserve"> </w:t>
      </w:r>
      <w:r>
        <w:t>se</w:t>
      </w:r>
      <w:r>
        <w:rPr>
          <w:spacing w:val="3"/>
        </w:rPr>
        <w:t xml:space="preserve"> </w:t>
      </w:r>
      <w:r>
        <w:t>verra</w:t>
      </w:r>
      <w:r>
        <w:rPr>
          <w:spacing w:val="2"/>
        </w:rPr>
        <w:t xml:space="preserve"> </w:t>
      </w:r>
      <w:r>
        <w:rPr>
          <w:spacing w:val="-2"/>
        </w:rPr>
        <w:t>sanctionné</w:t>
      </w:r>
      <w:r>
        <w:rPr>
          <w:spacing w:val="3"/>
        </w:rPr>
        <w:t xml:space="preserve"> </w:t>
      </w:r>
      <w:r>
        <w:rPr>
          <w:spacing w:val="-3"/>
        </w:rPr>
        <w:t>par</w:t>
      </w:r>
      <w:r>
        <w:rPr>
          <w:spacing w:val="9"/>
        </w:rPr>
        <w:t xml:space="preserve"> </w:t>
      </w:r>
      <w:r>
        <w:rPr>
          <w:spacing w:val="-3"/>
        </w:rPr>
        <w:t>une</w:t>
      </w:r>
      <w:r>
        <w:rPr>
          <w:spacing w:val="2"/>
        </w:rPr>
        <w:t xml:space="preserve"> </w:t>
      </w:r>
      <w:r>
        <w:rPr>
          <w:spacing w:val="-1"/>
        </w:rPr>
        <w:t>exclusion</w:t>
      </w:r>
      <w:r>
        <w:rPr>
          <w:spacing w:val="3"/>
        </w:rPr>
        <w:t xml:space="preserve"> </w:t>
      </w:r>
      <w:r>
        <w:rPr>
          <w:spacing w:val="-2"/>
        </w:rPr>
        <w:t>immédiate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2"/>
        </w:rPr>
        <w:t>l’enceinte</w:t>
      </w:r>
      <w:r>
        <w:rPr>
          <w:spacing w:val="133"/>
          <w:w w:val="101"/>
        </w:rPr>
        <w:t xml:space="preserve"> </w:t>
      </w:r>
      <w:r>
        <w:rPr>
          <w:spacing w:val="-1"/>
        </w:rPr>
        <w:t>sportive</w:t>
      </w:r>
      <w:r>
        <w:rPr>
          <w:spacing w:val="1"/>
        </w:rPr>
        <w:t xml:space="preserve"> </w:t>
      </w:r>
      <w:r>
        <w:rPr>
          <w:spacing w:val="-1"/>
        </w:rPr>
        <w:t>où</w:t>
      </w:r>
      <w:r>
        <w:rPr>
          <w:spacing w:val="2"/>
        </w:rPr>
        <w:t xml:space="preserve"> </w:t>
      </w:r>
      <w:r>
        <w:rPr>
          <w:spacing w:val="-1"/>
        </w:rPr>
        <w:t>l’incident</w:t>
      </w:r>
      <w:r>
        <w:rPr>
          <w:spacing w:val="4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3"/>
        </w:rPr>
        <w:t>eu</w:t>
      </w:r>
      <w:r>
        <w:rPr>
          <w:spacing w:val="7"/>
        </w:rPr>
        <w:t xml:space="preserve"> </w:t>
      </w:r>
      <w:r>
        <w:rPr>
          <w:spacing w:val="-2"/>
        </w:rPr>
        <w:t>lieu.</w:t>
      </w:r>
      <w:r>
        <w:rPr>
          <w:spacing w:val="9"/>
        </w:rPr>
        <w:t xml:space="preserve"> </w:t>
      </w:r>
      <w:r>
        <w:rPr>
          <w:spacing w:val="-3"/>
        </w:rPr>
        <w:t>Les</w:t>
      </w:r>
      <w:r>
        <w:rPr>
          <w:spacing w:val="2"/>
        </w:rPr>
        <w:t xml:space="preserve"> </w:t>
      </w:r>
      <w:r>
        <w:rPr>
          <w:spacing w:val="-1"/>
        </w:rPr>
        <w:t>dispositions</w:t>
      </w:r>
      <w:r>
        <w:rPr>
          <w:spacing w:val="2"/>
        </w:rPr>
        <w:t xml:space="preserve"> </w:t>
      </w:r>
      <w:r>
        <w:rPr>
          <w:spacing w:val="-2"/>
        </w:rPr>
        <w:t>générales</w:t>
      </w:r>
      <w:r>
        <w:rPr>
          <w:spacing w:val="8"/>
        </w:rPr>
        <w:t xml:space="preserve"> </w:t>
      </w:r>
      <w:r>
        <w:rPr>
          <w:spacing w:val="-2"/>
        </w:rPr>
        <w:t>s’appliqueront</w:t>
      </w:r>
      <w:r>
        <w:rPr>
          <w:spacing w:val="4"/>
        </w:rPr>
        <w:t xml:space="preserve"> </w:t>
      </w:r>
      <w:r>
        <w:rPr>
          <w:spacing w:val="-2"/>
        </w:rPr>
        <w:t>pour</w:t>
      </w:r>
      <w:r>
        <w:rPr>
          <w:spacing w:val="4"/>
        </w:rPr>
        <w:t xml:space="preserve"> </w:t>
      </w:r>
      <w:r>
        <w:rPr>
          <w:spacing w:val="-2"/>
        </w:rPr>
        <w:t>envisager</w:t>
      </w:r>
      <w:r>
        <w:rPr>
          <w:spacing w:val="4"/>
        </w:rPr>
        <w:t xml:space="preserve"> </w:t>
      </w:r>
      <w:r>
        <w:rPr>
          <w:spacing w:val="1"/>
        </w:rPr>
        <w:t>la</w:t>
      </w:r>
      <w:r>
        <w:rPr>
          <w:spacing w:val="2"/>
        </w:rPr>
        <w:t xml:space="preserve"> </w:t>
      </w:r>
      <w:r>
        <w:rPr>
          <w:spacing w:val="-2"/>
        </w:rPr>
        <w:t>suite</w:t>
      </w:r>
      <w:r>
        <w:rPr>
          <w:spacing w:val="2"/>
        </w:rPr>
        <w:t xml:space="preserve"> </w:t>
      </w:r>
      <w:r>
        <w:t>à</w:t>
      </w:r>
      <w:r>
        <w:rPr>
          <w:spacing w:val="6"/>
        </w:rPr>
        <w:t xml:space="preserve"> </w:t>
      </w:r>
      <w:r>
        <w:rPr>
          <w:spacing w:val="-2"/>
        </w:rPr>
        <w:t>donner.</w:t>
      </w:r>
    </w:p>
    <w:p w14:paraId="7CD2875B" w14:textId="77777777" w:rsidR="00D511CE" w:rsidRDefault="00D511CE">
      <w:pPr>
        <w:pStyle w:val="Corpsdetexte"/>
        <w:kinsoku w:val="0"/>
        <w:overflowPunct w:val="0"/>
        <w:spacing w:line="245" w:lineRule="auto"/>
        <w:ind w:right="642"/>
      </w:pPr>
      <w:r>
        <w:rPr>
          <w:spacing w:val="-1"/>
        </w:rPr>
        <w:t>Tout</w:t>
      </w:r>
      <w:r>
        <w:rPr>
          <w:spacing w:val="3"/>
        </w:rPr>
        <w:t xml:space="preserve"> </w:t>
      </w:r>
      <w:r>
        <w:rPr>
          <w:spacing w:val="-2"/>
        </w:rPr>
        <w:t>adhérent</w:t>
      </w:r>
      <w:r>
        <w:rPr>
          <w:spacing w:val="4"/>
        </w:rPr>
        <w:t xml:space="preserve"> </w:t>
      </w:r>
      <w:r>
        <w:rPr>
          <w:spacing w:val="-2"/>
        </w:rPr>
        <w:t>(parents</w:t>
      </w:r>
      <w:r>
        <w:rPr>
          <w:spacing w:val="7"/>
        </w:rPr>
        <w:t xml:space="preserve"> </w:t>
      </w:r>
      <w:r>
        <w:rPr>
          <w:spacing w:val="-1"/>
        </w:rPr>
        <w:t>ou</w:t>
      </w:r>
      <w:r>
        <w:rPr>
          <w:spacing w:val="2"/>
        </w:rPr>
        <w:t xml:space="preserve"> </w:t>
      </w:r>
      <w:r>
        <w:rPr>
          <w:spacing w:val="-2"/>
        </w:rPr>
        <w:t>accompagnateurs)</w:t>
      </w:r>
      <w:r>
        <w:rPr>
          <w:spacing w:val="8"/>
        </w:rPr>
        <w:t xml:space="preserve"> </w:t>
      </w:r>
      <w:r>
        <w:rPr>
          <w:spacing w:val="-2"/>
        </w:rPr>
        <w:t>s’engage</w:t>
      </w:r>
      <w:r>
        <w:rPr>
          <w:spacing w:val="2"/>
        </w:rPr>
        <w:t xml:space="preserve"> </w:t>
      </w:r>
      <w:r>
        <w:t>à</w:t>
      </w:r>
      <w:r>
        <w:rPr>
          <w:spacing w:val="6"/>
        </w:rPr>
        <w:t xml:space="preserve"> </w:t>
      </w:r>
      <w:r>
        <w:rPr>
          <w:spacing w:val="-3"/>
        </w:rPr>
        <w:t>entretenir</w:t>
      </w:r>
      <w:r>
        <w:rPr>
          <w:spacing w:val="8"/>
        </w:rPr>
        <w:t xml:space="preserve"> </w:t>
      </w:r>
      <w:r>
        <w:rPr>
          <w:spacing w:val="-1"/>
        </w:rPr>
        <w:t>un</w:t>
      </w:r>
      <w:r>
        <w:rPr>
          <w:spacing w:val="1"/>
        </w:rPr>
        <w:t xml:space="preserve"> </w:t>
      </w:r>
      <w:r>
        <w:rPr>
          <w:spacing w:val="-1"/>
        </w:rPr>
        <w:t>bon</w:t>
      </w:r>
      <w:r>
        <w:rPr>
          <w:spacing w:val="2"/>
        </w:rPr>
        <w:t xml:space="preserve"> </w:t>
      </w:r>
      <w:r>
        <w:rPr>
          <w:spacing w:val="-2"/>
        </w:rPr>
        <w:t>esprit,</w:t>
      </w:r>
      <w:r>
        <w:rPr>
          <w:spacing w:val="9"/>
        </w:rPr>
        <w:t xml:space="preserve"> </w:t>
      </w:r>
      <w:r>
        <w:rPr>
          <w:spacing w:val="-2"/>
        </w:rPr>
        <w:t>gaité,</w:t>
      </w:r>
      <w:r>
        <w:t xml:space="preserve"> loyauté</w:t>
      </w:r>
      <w:r>
        <w:rPr>
          <w:spacing w:val="1"/>
        </w:rPr>
        <w:t xml:space="preserve"> </w:t>
      </w:r>
      <w:r>
        <w:rPr>
          <w:spacing w:val="-3"/>
        </w:rPr>
        <w:t>et</w:t>
      </w:r>
      <w:r>
        <w:rPr>
          <w:spacing w:val="4"/>
        </w:rPr>
        <w:t xml:space="preserve"> </w:t>
      </w:r>
      <w:r>
        <w:rPr>
          <w:spacing w:val="-2"/>
        </w:rPr>
        <w:t>respect</w:t>
      </w:r>
      <w:r>
        <w:rPr>
          <w:spacing w:val="9"/>
        </w:rPr>
        <w:t xml:space="preserve"> </w:t>
      </w:r>
      <w:r>
        <w:rPr>
          <w:spacing w:val="-3"/>
        </w:rPr>
        <w:t>des</w:t>
      </w:r>
      <w:r>
        <w:rPr>
          <w:spacing w:val="7"/>
        </w:rPr>
        <w:t xml:space="preserve"> </w:t>
      </w:r>
      <w:r>
        <w:rPr>
          <w:spacing w:val="-2"/>
        </w:rPr>
        <w:t>autres,</w:t>
      </w:r>
      <w:r>
        <w:rPr>
          <w:spacing w:val="4"/>
        </w:rPr>
        <w:t xml:space="preserve"> </w:t>
      </w:r>
      <w:r>
        <w:rPr>
          <w:spacing w:val="-2"/>
        </w:rPr>
        <w:t>sur</w:t>
      </w:r>
      <w:r>
        <w:rPr>
          <w:spacing w:val="4"/>
        </w:rPr>
        <w:t xml:space="preserve"> </w:t>
      </w:r>
      <w:r>
        <w:rPr>
          <w:spacing w:val="-3"/>
        </w:rPr>
        <w:t>et</w:t>
      </w:r>
      <w:r>
        <w:rPr>
          <w:spacing w:val="9"/>
        </w:rPr>
        <w:t xml:space="preserve"> </w:t>
      </w:r>
      <w:r>
        <w:rPr>
          <w:spacing w:val="-3"/>
        </w:rPr>
        <w:t>en</w:t>
      </w:r>
      <w:r>
        <w:rPr>
          <w:spacing w:val="6"/>
        </w:rPr>
        <w:t xml:space="preserve"> </w:t>
      </w:r>
      <w:r>
        <w:rPr>
          <w:spacing w:val="-2"/>
        </w:rPr>
        <w:t>dehors</w:t>
      </w:r>
      <w:r>
        <w:rPr>
          <w:spacing w:val="83"/>
          <w:w w:val="101"/>
        </w:rPr>
        <w:t xml:space="preserve"> </w:t>
      </w:r>
      <w:r>
        <w:rPr>
          <w:spacing w:val="-3"/>
        </w:rPr>
        <w:t>des</w:t>
      </w:r>
      <w:r>
        <w:rPr>
          <w:spacing w:val="8"/>
        </w:rPr>
        <w:t xml:space="preserve"> </w:t>
      </w:r>
      <w:r>
        <w:rPr>
          <w:spacing w:val="-1"/>
        </w:rPr>
        <w:t>terrains</w:t>
      </w:r>
      <w:r>
        <w:rPr>
          <w:spacing w:val="4"/>
        </w:rPr>
        <w:t xml:space="preserve"> </w:t>
      </w:r>
      <w:r>
        <w:rPr>
          <w:spacing w:val="-2"/>
        </w:rPr>
        <w:t>(tribunes</w:t>
      </w:r>
      <w:r>
        <w:rPr>
          <w:spacing w:val="8"/>
        </w:rPr>
        <w:t xml:space="preserve"> </w:t>
      </w:r>
      <w:r>
        <w:rPr>
          <w:spacing w:val="-3"/>
        </w:rPr>
        <w:t>et</w:t>
      </w:r>
      <w:r>
        <w:rPr>
          <w:spacing w:val="6"/>
        </w:rPr>
        <w:t xml:space="preserve"> </w:t>
      </w:r>
      <w:r>
        <w:rPr>
          <w:spacing w:val="-2"/>
        </w:rPr>
        <w:t>extérieurs).</w:t>
      </w:r>
    </w:p>
    <w:p w14:paraId="339FA412" w14:textId="77777777" w:rsidR="00D511CE" w:rsidRDefault="00D511CE">
      <w:pPr>
        <w:pStyle w:val="Corpsdetexte"/>
        <w:kinsoku w:val="0"/>
        <w:overflowPunct w:val="0"/>
        <w:spacing w:line="201" w:lineRule="exact"/>
      </w:pPr>
      <w:r>
        <w:t>Il</w:t>
      </w:r>
      <w:r>
        <w:rPr>
          <w:spacing w:val="5"/>
        </w:rPr>
        <w:t xml:space="preserve"> </w:t>
      </w:r>
      <w:r>
        <w:rPr>
          <w:spacing w:val="-2"/>
        </w:rPr>
        <w:t>conviendra</w:t>
      </w:r>
      <w:r>
        <w:rPr>
          <w:spacing w:val="2"/>
        </w:rPr>
        <w:t xml:space="preserve"> </w:t>
      </w:r>
      <w:r>
        <w:rPr>
          <w:spacing w:val="-2"/>
        </w:rPr>
        <w:t>également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rPr>
          <w:spacing w:val="-2"/>
        </w:rPr>
        <w:t>respecter</w:t>
      </w:r>
      <w:r>
        <w:rPr>
          <w:spacing w:val="9"/>
        </w:rPr>
        <w:t xml:space="preserve"> </w:t>
      </w:r>
      <w:r>
        <w:rPr>
          <w:spacing w:val="-2"/>
        </w:rPr>
        <w:t>les</w:t>
      </w:r>
      <w:r>
        <w:rPr>
          <w:spacing w:val="8"/>
        </w:rPr>
        <w:t xml:space="preserve"> </w:t>
      </w:r>
      <w:r>
        <w:rPr>
          <w:spacing w:val="-2"/>
        </w:rPr>
        <w:t>arbitres,</w:t>
      </w:r>
      <w:r>
        <w:rPr>
          <w:spacing w:val="4"/>
        </w:rPr>
        <w:t xml:space="preserve"> </w:t>
      </w:r>
      <w:r>
        <w:rPr>
          <w:spacing w:val="-2"/>
        </w:rPr>
        <w:t>les</w:t>
      </w:r>
      <w:r>
        <w:rPr>
          <w:spacing w:val="8"/>
        </w:rPr>
        <w:t xml:space="preserve"> </w:t>
      </w:r>
      <w:r>
        <w:rPr>
          <w:spacing w:val="-2"/>
        </w:rPr>
        <w:t>adversaires</w:t>
      </w:r>
      <w:r>
        <w:rPr>
          <w:spacing w:val="2"/>
        </w:rPr>
        <w:t xml:space="preserve"> </w:t>
      </w:r>
      <w:r>
        <w:rPr>
          <w:spacing w:val="-1"/>
        </w:rPr>
        <w:t>mais</w:t>
      </w:r>
      <w:r>
        <w:rPr>
          <w:spacing w:val="2"/>
        </w:rPr>
        <w:t xml:space="preserve"> </w:t>
      </w:r>
      <w:r>
        <w:rPr>
          <w:spacing w:val="-2"/>
        </w:rPr>
        <w:t>également</w:t>
      </w:r>
      <w:r>
        <w:rPr>
          <w:spacing w:val="5"/>
        </w:rPr>
        <w:t xml:space="preserve"> </w:t>
      </w:r>
      <w:r>
        <w:rPr>
          <w:spacing w:val="-2"/>
        </w:rPr>
        <w:t>les</w:t>
      </w:r>
      <w:r>
        <w:rPr>
          <w:spacing w:val="7"/>
        </w:rPr>
        <w:t xml:space="preserve"> </w:t>
      </w:r>
      <w:r>
        <w:rPr>
          <w:spacing w:val="-2"/>
        </w:rPr>
        <w:t>adhérents</w:t>
      </w:r>
      <w:r>
        <w:rPr>
          <w:spacing w:val="3"/>
        </w:rPr>
        <w:t xml:space="preserve"> </w:t>
      </w:r>
      <w:r>
        <w:rPr>
          <w:spacing w:val="-1"/>
        </w:rPr>
        <w:t>du</w:t>
      </w:r>
      <w:r>
        <w:rPr>
          <w:spacing w:val="2"/>
        </w:rPr>
        <w:t xml:space="preserve"> </w:t>
      </w:r>
      <w:r>
        <w:rPr>
          <w:spacing w:val="-1"/>
        </w:rPr>
        <w:t>club.</w:t>
      </w:r>
    </w:p>
    <w:p w14:paraId="0E6623AE" w14:textId="77777777" w:rsidR="00D511CE" w:rsidRDefault="00D511CE">
      <w:pPr>
        <w:pStyle w:val="Titre7"/>
        <w:kinsoku w:val="0"/>
        <w:overflowPunct w:val="0"/>
        <w:spacing w:line="206" w:lineRule="exact"/>
        <w:rPr>
          <w:b w:val="0"/>
          <w:bCs w:val="0"/>
          <w:color w:val="000000"/>
          <w:u w:val="none"/>
        </w:rPr>
      </w:pPr>
      <w:r>
        <w:rPr>
          <w:color w:val="0000FF"/>
          <w:spacing w:val="-1"/>
          <w:u w:val="thick"/>
        </w:rPr>
        <w:t>Article</w:t>
      </w:r>
      <w:r>
        <w:rPr>
          <w:color w:val="0000FF"/>
          <w:spacing w:val="3"/>
          <w:u w:val="thick"/>
        </w:rPr>
        <w:t xml:space="preserve"> </w:t>
      </w:r>
      <w:r>
        <w:rPr>
          <w:color w:val="0000FF"/>
          <w:u w:val="thick"/>
        </w:rPr>
        <w:t>9</w:t>
      </w:r>
      <w:r>
        <w:rPr>
          <w:color w:val="0000FF"/>
          <w:spacing w:val="4"/>
          <w:u w:val="thick"/>
        </w:rPr>
        <w:t xml:space="preserve"> </w:t>
      </w:r>
      <w:r>
        <w:rPr>
          <w:color w:val="0000FF"/>
          <w:u w:val="thick"/>
        </w:rPr>
        <w:t>:</w:t>
      </w:r>
      <w:r>
        <w:rPr>
          <w:color w:val="0000FF"/>
          <w:spacing w:val="5"/>
          <w:u w:val="thick"/>
        </w:rPr>
        <w:t xml:space="preserve"> </w:t>
      </w:r>
      <w:r>
        <w:rPr>
          <w:color w:val="0000FF"/>
          <w:spacing w:val="-2"/>
          <w:u w:val="thick"/>
        </w:rPr>
        <w:t>Responsabilité</w:t>
      </w:r>
    </w:p>
    <w:p w14:paraId="7F737537" w14:textId="77777777" w:rsidR="00D511CE" w:rsidRDefault="00D511CE">
      <w:pPr>
        <w:pStyle w:val="Corpsdetexte"/>
        <w:kinsoku w:val="0"/>
        <w:overflowPunct w:val="0"/>
        <w:spacing w:line="206" w:lineRule="exact"/>
      </w:pPr>
      <w:r>
        <w:rPr>
          <w:spacing w:val="-1"/>
        </w:rPr>
        <w:t>La</w:t>
      </w:r>
      <w:r>
        <w:rPr>
          <w:spacing w:val="5"/>
        </w:rPr>
        <w:t xml:space="preserve"> </w:t>
      </w:r>
      <w:r>
        <w:rPr>
          <w:spacing w:val="-2"/>
        </w:rPr>
        <w:t>responsabilité</w:t>
      </w:r>
      <w:r>
        <w:rPr>
          <w:spacing w:val="5"/>
        </w:rPr>
        <w:t xml:space="preserve"> </w:t>
      </w:r>
      <w:r>
        <w:rPr>
          <w:spacing w:val="-1"/>
        </w:rPr>
        <w:t>du</w:t>
      </w:r>
      <w:r>
        <w:rPr>
          <w:spacing w:val="2"/>
        </w:rPr>
        <w:t xml:space="preserve"> </w:t>
      </w:r>
      <w:r>
        <w:rPr>
          <w:spacing w:val="-2"/>
        </w:rPr>
        <w:t>HBC</w:t>
      </w:r>
      <w:r>
        <w:rPr>
          <w:spacing w:val="4"/>
        </w:rPr>
        <w:t xml:space="preserve"> </w:t>
      </w:r>
      <w:r>
        <w:rPr>
          <w:spacing w:val="-3"/>
        </w:rPr>
        <w:t>Dourdan</w:t>
      </w:r>
      <w:r>
        <w:rPr>
          <w:spacing w:val="6"/>
        </w:rPr>
        <w:t xml:space="preserve"> </w:t>
      </w:r>
      <w:r>
        <w:rPr>
          <w:spacing w:val="-1"/>
        </w:rPr>
        <w:t>ne</w:t>
      </w:r>
      <w:r>
        <w:rPr>
          <w:spacing w:val="3"/>
        </w:rPr>
        <w:t xml:space="preserve"> </w:t>
      </w:r>
      <w:r>
        <w:rPr>
          <w:spacing w:val="-2"/>
        </w:rPr>
        <w:t>peut</w:t>
      </w:r>
      <w:r>
        <w:rPr>
          <w:spacing w:val="3"/>
        </w:rPr>
        <w:t xml:space="preserve"> </w:t>
      </w:r>
      <w:r>
        <w:rPr>
          <w:spacing w:val="-1"/>
        </w:rPr>
        <w:t>être</w:t>
      </w:r>
      <w:r>
        <w:rPr>
          <w:spacing w:val="1"/>
        </w:rPr>
        <w:t xml:space="preserve"> </w:t>
      </w:r>
      <w:r>
        <w:rPr>
          <w:spacing w:val="-3"/>
        </w:rPr>
        <w:t>en</w:t>
      </w:r>
      <w:r>
        <w:rPr>
          <w:spacing w:val="6"/>
        </w:rPr>
        <w:t xml:space="preserve"> </w:t>
      </w:r>
      <w:r>
        <w:rPr>
          <w:spacing w:val="-1"/>
        </w:rPr>
        <w:t>aucun</w:t>
      </w:r>
      <w:r>
        <w:rPr>
          <w:spacing w:val="1"/>
        </w:rPr>
        <w:t xml:space="preserve"> </w:t>
      </w:r>
      <w:r>
        <w:rPr>
          <w:spacing w:val="-2"/>
        </w:rPr>
        <w:t>cas</w:t>
      </w:r>
      <w:r>
        <w:rPr>
          <w:spacing w:val="1"/>
        </w:rPr>
        <w:t xml:space="preserve"> </w:t>
      </w:r>
      <w:r>
        <w:rPr>
          <w:spacing w:val="-2"/>
        </w:rPr>
        <w:t>engagée</w:t>
      </w:r>
      <w:r>
        <w:rPr>
          <w:spacing w:val="1"/>
        </w:rPr>
        <w:t xml:space="preserve"> </w:t>
      </w:r>
      <w:r>
        <w:t>:</w:t>
      </w:r>
    </w:p>
    <w:p w14:paraId="0B64C93A" w14:textId="77777777" w:rsidR="00D511CE" w:rsidRDefault="00D511CE">
      <w:pPr>
        <w:pStyle w:val="Corpsdetexte"/>
        <w:kinsoku w:val="0"/>
        <w:overflowPunct w:val="0"/>
        <w:ind w:right="642"/>
      </w:pPr>
      <w:r>
        <w:t>-En</w:t>
      </w:r>
      <w:r>
        <w:rPr>
          <w:spacing w:val="6"/>
        </w:rPr>
        <w:t xml:space="preserve"> </w:t>
      </w:r>
      <w:r>
        <w:rPr>
          <w:spacing w:val="-2"/>
        </w:rPr>
        <w:t>cas</w:t>
      </w:r>
      <w:r>
        <w:rPr>
          <w:spacing w:val="2"/>
        </w:rPr>
        <w:t xml:space="preserve"> </w:t>
      </w:r>
      <w:r>
        <w:rPr>
          <w:spacing w:val="-2"/>
        </w:rPr>
        <w:t>d’accidents</w:t>
      </w:r>
      <w:r>
        <w:rPr>
          <w:spacing w:val="2"/>
        </w:rPr>
        <w:t xml:space="preserve"> </w:t>
      </w:r>
      <w:r>
        <w:rPr>
          <w:spacing w:val="-1"/>
        </w:rPr>
        <w:t>ou</w:t>
      </w:r>
      <w:r>
        <w:rPr>
          <w:spacing w:val="2"/>
        </w:rPr>
        <w:t xml:space="preserve"> </w:t>
      </w:r>
      <w:r>
        <w:rPr>
          <w:spacing w:val="-1"/>
        </w:rPr>
        <w:t>lors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rPr>
          <w:spacing w:val="-2"/>
        </w:rPr>
        <w:t>détérioration</w:t>
      </w:r>
      <w:r>
        <w:rPr>
          <w:spacing w:val="2"/>
        </w:rPr>
        <w:t xml:space="preserve"> </w:t>
      </w:r>
      <w:r>
        <w:rPr>
          <w:spacing w:val="-1"/>
        </w:rPr>
        <w:t>du</w:t>
      </w:r>
      <w:r>
        <w:rPr>
          <w:spacing w:val="2"/>
        </w:rPr>
        <w:t xml:space="preserve"> </w:t>
      </w:r>
      <w:r>
        <w:rPr>
          <w:spacing w:val="-2"/>
        </w:rPr>
        <w:t>matériel</w:t>
      </w:r>
      <w:r>
        <w:rPr>
          <w:spacing w:val="5"/>
        </w:rPr>
        <w:t xml:space="preserve"> </w:t>
      </w:r>
      <w:r>
        <w:rPr>
          <w:spacing w:val="-3"/>
        </w:rPr>
        <w:t>si</w:t>
      </w:r>
      <w:r>
        <w:rPr>
          <w:spacing w:val="5"/>
        </w:rPr>
        <w:t xml:space="preserve"> </w:t>
      </w:r>
      <w:r>
        <w:rPr>
          <w:spacing w:val="-1"/>
        </w:rPr>
        <w:t>l’un</w:t>
      </w:r>
      <w:r>
        <w:rPr>
          <w:spacing w:val="2"/>
        </w:rPr>
        <w:t xml:space="preserve"> </w:t>
      </w:r>
      <w:r>
        <w:rPr>
          <w:spacing w:val="-3"/>
        </w:rPr>
        <w:t>des</w:t>
      </w:r>
      <w:r>
        <w:rPr>
          <w:spacing w:val="8"/>
        </w:rPr>
        <w:t xml:space="preserve"> </w:t>
      </w:r>
      <w:r>
        <w:rPr>
          <w:spacing w:val="-2"/>
        </w:rPr>
        <w:t>adhérents</w:t>
      </w:r>
      <w:r>
        <w:rPr>
          <w:spacing w:val="2"/>
        </w:rPr>
        <w:t xml:space="preserve"> </w:t>
      </w:r>
      <w:r>
        <w:rPr>
          <w:spacing w:val="-1"/>
        </w:rPr>
        <w:t>utilise</w:t>
      </w:r>
      <w:r>
        <w:rPr>
          <w:spacing w:val="2"/>
        </w:rPr>
        <w:t xml:space="preserve"> </w:t>
      </w:r>
      <w:r>
        <w:rPr>
          <w:spacing w:val="-2"/>
        </w:rPr>
        <w:t>d’autres</w:t>
      </w:r>
      <w:r>
        <w:rPr>
          <w:spacing w:val="2"/>
        </w:rPr>
        <w:t xml:space="preserve"> </w:t>
      </w:r>
      <w:r>
        <w:rPr>
          <w:spacing w:val="-2"/>
        </w:rPr>
        <w:t>installations</w:t>
      </w:r>
      <w:r>
        <w:rPr>
          <w:spacing w:val="7"/>
        </w:rPr>
        <w:t xml:space="preserve"> </w:t>
      </w:r>
      <w:r>
        <w:rPr>
          <w:spacing w:val="-2"/>
        </w:rPr>
        <w:t>sportives</w:t>
      </w:r>
      <w:r>
        <w:rPr>
          <w:spacing w:val="8"/>
        </w:rPr>
        <w:t xml:space="preserve"> </w:t>
      </w:r>
      <w:r>
        <w:rPr>
          <w:spacing w:val="-1"/>
        </w:rPr>
        <w:t>que</w:t>
      </w:r>
      <w:r>
        <w:rPr>
          <w:spacing w:val="2"/>
        </w:rPr>
        <w:t xml:space="preserve"> </w:t>
      </w:r>
      <w:r>
        <w:rPr>
          <w:spacing w:val="-1"/>
        </w:rPr>
        <w:t>celles</w:t>
      </w:r>
      <w:r>
        <w:rPr>
          <w:spacing w:val="7"/>
        </w:rPr>
        <w:t xml:space="preserve"> </w:t>
      </w:r>
      <w:r>
        <w:rPr>
          <w:spacing w:val="-2"/>
        </w:rPr>
        <w:t>destinées</w:t>
      </w:r>
      <w:r>
        <w:rPr>
          <w:spacing w:val="123"/>
          <w:w w:val="101"/>
        </w:rPr>
        <w:t xml:space="preserve"> </w:t>
      </w:r>
      <w:r>
        <w:t>à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rPr>
          <w:spacing w:val="-2"/>
        </w:rPr>
        <w:t>pratique</w:t>
      </w:r>
      <w:r>
        <w:rPr>
          <w:spacing w:val="1"/>
        </w:rPr>
        <w:t xml:space="preserve"> </w:t>
      </w:r>
      <w:r>
        <w:rPr>
          <w:spacing w:val="-3"/>
        </w:rPr>
        <w:t>du</w:t>
      </w:r>
      <w:r>
        <w:rPr>
          <w:spacing w:val="6"/>
        </w:rPr>
        <w:t xml:space="preserve"> </w:t>
      </w:r>
      <w:r>
        <w:rPr>
          <w:spacing w:val="-2"/>
        </w:rPr>
        <w:t>handball.</w:t>
      </w:r>
    </w:p>
    <w:p w14:paraId="34886E7E" w14:textId="77777777" w:rsidR="00D511CE" w:rsidRDefault="00D511CE">
      <w:pPr>
        <w:pStyle w:val="Corpsdetexte"/>
        <w:kinsoku w:val="0"/>
        <w:overflowPunct w:val="0"/>
        <w:spacing w:line="206" w:lineRule="exact"/>
      </w:pPr>
      <w:r>
        <w:t>-En</w:t>
      </w:r>
      <w:r>
        <w:rPr>
          <w:spacing w:val="5"/>
        </w:rPr>
        <w:t xml:space="preserve"> </w:t>
      </w:r>
      <w:r>
        <w:rPr>
          <w:spacing w:val="-2"/>
        </w:rPr>
        <w:t>cas</w:t>
      </w:r>
      <w:r>
        <w:rPr>
          <w:spacing w:val="2"/>
        </w:rPr>
        <w:t xml:space="preserve"> </w:t>
      </w:r>
      <w:r>
        <w:rPr>
          <w:spacing w:val="-2"/>
        </w:rPr>
        <w:t>d’incidents</w:t>
      </w:r>
      <w:r>
        <w:rPr>
          <w:spacing w:val="2"/>
        </w:rPr>
        <w:t xml:space="preserve"> </w:t>
      </w:r>
      <w:r>
        <w:rPr>
          <w:spacing w:val="-1"/>
        </w:rPr>
        <w:t>ou</w:t>
      </w:r>
      <w:r>
        <w:rPr>
          <w:spacing w:val="1"/>
        </w:rPr>
        <w:t xml:space="preserve"> </w:t>
      </w:r>
      <w:r>
        <w:rPr>
          <w:spacing w:val="-2"/>
        </w:rPr>
        <w:t>d’accidents</w:t>
      </w:r>
      <w:r>
        <w:rPr>
          <w:spacing w:val="2"/>
        </w:rPr>
        <w:t xml:space="preserve"> </w:t>
      </w:r>
      <w:r>
        <w:rPr>
          <w:spacing w:val="-3"/>
        </w:rPr>
        <w:t>en</w:t>
      </w:r>
      <w:r>
        <w:rPr>
          <w:spacing w:val="6"/>
        </w:rPr>
        <w:t xml:space="preserve"> </w:t>
      </w:r>
      <w:r>
        <w:rPr>
          <w:spacing w:val="-2"/>
        </w:rPr>
        <w:t>dehors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rPr>
          <w:spacing w:val="-1"/>
        </w:rPr>
        <w:t>l’enceinte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la</w:t>
      </w:r>
      <w:r>
        <w:rPr>
          <w:spacing w:val="2"/>
        </w:rPr>
        <w:t xml:space="preserve"> </w:t>
      </w:r>
      <w:r>
        <w:rPr>
          <w:spacing w:val="-2"/>
        </w:rPr>
        <w:t>salle</w:t>
      </w:r>
      <w:r>
        <w:rPr>
          <w:spacing w:val="1"/>
        </w:rPr>
        <w:t xml:space="preserve"> </w:t>
      </w:r>
      <w:r>
        <w:rPr>
          <w:spacing w:val="-2"/>
        </w:rPr>
        <w:t>d’entraînement</w:t>
      </w:r>
      <w:r>
        <w:rPr>
          <w:spacing w:val="4"/>
        </w:rPr>
        <w:t xml:space="preserve"> </w:t>
      </w:r>
      <w:r>
        <w:rPr>
          <w:spacing w:val="-1"/>
        </w:rPr>
        <w:t>ou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matchs</w:t>
      </w:r>
      <w:r>
        <w:rPr>
          <w:spacing w:val="7"/>
        </w:rPr>
        <w:t xml:space="preserve"> </w:t>
      </w:r>
      <w:r>
        <w:rPr>
          <w:spacing w:val="-3"/>
        </w:rPr>
        <w:t>et</w:t>
      </w:r>
      <w:r>
        <w:rPr>
          <w:spacing w:val="4"/>
        </w:rPr>
        <w:t xml:space="preserve"> </w:t>
      </w:r>
      <w:r>
        <w:rPr>
          <w:spacing w:val="-3"/>
        </w:rPr>
        <w:t>des</w:t>
      </w:r>
      <w:r>
        <w:rPr>
          <w:spacing w:val="7"/>
        </w:rPr>
        <w:t xml:space="preserve"> </w:t>
      </w:r>
      <w:r>
        <w:rPr>
          <w:spacing w:val="-2"/>
        </w:rPr>
        <w:t>créneaux</w:t>
      </w:r>
      <w:r>
        <w:rPr>
          <w:spacing w:val="1"/>
        </w:rPr>
        <w:t xml:space="preserve"> </w:t>
      </w:r>
      <w:r>
        <w:rPr>
          <w:spacing w:val="-2"/>
        </w:rPr>
        <w:t>prévus.</w:t>
      </w:r>
    </w:p>
    <w:p w14:paraId="7103A8FE" w14:textId="77777777" w:rsidR="00D511CE" w:rsidRDefault="00D511CE">
      <w:pPr>
        <w:pStyle w:val="Corpsdetexte"/>
        <w:kinsoku w:val="0"/>
        <w:overflowPunct w:val="0"/>
        <w:spacing w:line="245" w:lineRule="auto"/>
        <w:ind w:right="642"/>
      </w:pPr>
      <w:r>
        <w:t>-En</w:t>
      </w:r>
      <w:r>
        <w:rPr>
          <w:spacing w:val="5"/>
        </w:rPr>
        <w:t xml:space="preserve"> </w:t>
      </w:r>
      <w:r>
        <w:rPr>
          <w:spacing w:val="-2"/>
        </w:rPr>
        <w:t>cas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rPr>
          <w:spacing w:val="-2"/>
        </w:rPr>
        <w:t>perte,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rPr>
          <w:spacing w:val="-2"/>
        </w:rPr>
        <w:t>détérioration</w:t>
      </w:r>
      <w:r>
        <w:rPr>
          <w:spacing w:val="5"/>
        </w:rPr>
        <w:t xml:space="preserve"> </w:t>
      </w:r>
      <w:r>
        <w:rPr>
          <w:spacing w:val="-1"/>
        </w:rPr>
        <w:t>ou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rPr>
          <w:spacing w:val="-2"/>
        </w:rPr>
        <w:t>vol</w:t>
      </w:r>
      <w:r>
        <w:rPr>
          <w:spacing w:val="4"/>
        </w:rPr>
        <w:t xml:space="preserve"> </w:t>
      </w:r>
      <w:r>
        <w:rPr>
          <w:spacing w:val="-2"/>
        </w:rPr>
        <w:t>occasionnés</w:t>
      </w:r>
      <w:r>
        <w:rPr>
          <w:spacing w:val="1"/>
        </w:rPr>
        <w:t xml:space="preserve"> </w:t>
      </w:r>
      <w:r>
        <w:rPr>
          <w:spacing w:val="-2"/>
        </w:rPr>
        <w:t>sur</w:t>
      </w:r>
      <w:r>
        <w:rPr>
          <w:spacing w:val="4"/>
        </w:rPr>
        <w:t xml:space="preserve"> </w:t>
      </w:r>
      <w:r>
        <w:rPr>
          <w:spacing w:val="-3"/>
        </w:rPr>
        <w:t>les</w:t>
      </w:r>
      <w:r>
        <w:rPr>
          <w:spacing w:val="6"/>
        </w:rPr>
        <w:t xml:space="preserve"> </w:t>
      </w:r>
      <w:r>
        <w:rPr>
          <w:spacing w:val="-2"/>
        </w:rPr>
        <w:t>effets</w:t>
      </w:r>
      <w:r>
        <w:rPr>
          <w:spacing w:val="7"/>
        </w:rPr>
        <w:t xml:space="preserve"> </w:t>
      </w:r>
      <w:r>
        <w:rPr>
          <w:spacing w:val="-2"/>
        </w:rPr>
        <w:t>personnels</w:t>
      </w:r>
      <w:r>
        <w:rPr>
          <w:spacing w:val="1"/>
        </w:rPr>
        <w:t xml:space="preserve"> </w:t>
      </w:r>
      <w:r>
        <w:rPr>
          <w:spacing w:val="-3"/>
        </w:rPr>
        <w:t>des</w:t>
      </w:r>
      <w:r>
        <w:rPr>
          <w:spacing w:val="7"/>
        </w:rPr>
        <w:t xml:space="preserve"> </w:t>
      </w:r>
      <w:r>
        <w:rPr>
          <w:spacing w:val="-2"/>
        </w:rPr>
        <w:t>adhérents</w:t>
      </w:r>
      <w:r>
        <w:rPr>
          <w:spacing w:val="1"/>
        </w:rPr>
        <w:t xml:space="preserve"> </w:t>
      </w:r>
      <w:r>
        <w:rPr>
          <w:spacing w:val="-2"/>
        </w:rPr>
        <w:t>dans</w:t>
      </w:r>
      <w:r>
        <w:rPr>
          <w:spacing w:val="1"/>
        </w:rPr>
        <w:t xml:space="preserve"> la</w:t>
      </w:r>
      <w:r>
        <w:rPr>
          <w:spacing w:val="2"/>
        </w:rPr>
        <w:t xml:space="preserve"> </w:t>
      </w:r>
      <w:r>
        <w:rPr>
          <w:spacing w:val="-1"/>
        </w:rPr>
        <w:t>salle</w:t>
      </w:r>
      <w:r>
        <w:rPr>
          <w:spacing w:val="1"/>
        </w:rPr>
        <w:t xml:space="preserve"> </w:t>
      </w:r>
      <w:r>
        <w:rPr>
          <w:spacing w:val="-3"/>
        </w:rPr>
        <w:t>d’entraînement</w:t>
      </w:r>
      <w:r>
        <w:rPr>
          <w:spacing w:val="23"/>
        </w:rPr>
        <w:t xml:space="preserve"> </w:t>
      </w:r>
      <w:r>
        <w:rPr>
          <w:spacing w:val="-3"/>
        </w:rPr>
        <w:t>et</w:t>
      </w:r>
      <w:r>
        <w:rPr>
          <w:spacing w:val="9"/>
        </w:rPr>
        <w:t xml:space="preserve"> </w:t>
      </w:r>
      <w:r>
        <w:rPr>
          <w:spacing w:val="-2"/>
        </w:rPr>
        <w:t>les</w:t>
      </w:r>
      <w:r>
        <w:rPr>
          <w:spacing w:val="99"/>
          <w:w w:val="101"/>
        </w:rPr>
        <w:t xml:space="preserve"> </w:t>
      </w:r>
      <w:r>
        <w:rPr>
          <w:spacing w:val="-2"/>
        </w:rPr>
        <w:t>vestiaires</w:t>
      </w:r>
      <w:r>
        <w:rPr>
          <w:spacing w:val="3"/>
        </w:rPr>
        <w:t xml:space="preserve"> </w:t>
      </w:r>
      <w:r>
        <w:rPr>
          <w:spacing w:val="-1"/>
        </w:rPr>
        <w:t>mis</w:t>
      </w:r>
      <w:r>
        <w:rPr>
          <w:spacing w:val="4"/>
        </w:rPr>
        <w:t xml:space="preserve"> </w:t>
      </w:r>
      <w:r>
        <w:t>à</w:t>
      </w:r>
      <w:r>
        <w:rPr>
          <w:spacing w:val="8"/>
        </w:rPr>
        <w:t xml:space="preserve"> </w:t>
      </w:r>
      <w:r>
        <w:rPr>
          <w:spacing w:val="-2"/>
        </w:rPr>
        <w:t>disposition.</w:t>
      </w:r>
    </w:p>
    <w:p w14:paraId="34771495" w14:textId="77777777" w:rsidR="00D511CE" w:rsidRDefault="00D511CE">
      <w:pPr>
        <w:pStyle w:val="Corpsdetexte"/>
        <w:kinsoku w:val="0"/>
        <w:overflowPunct w:val="0"/>
        <w:spacing w:line="245" w:lineRule="auto"/>
        <w:ind w:right="642"/>
        <w:sectPr w:rsidR="00D511CE">
          <w:headerReference w:type="default" r:id="rId10"/>
          <w:footerReference w:type="default" r:id="rId11"/>
          <w:pgSz w:w="11910" w:h="16840"/>
          <w:pgMar w:top="1300" w:right="40" w:bottom="860" w:left="320" w:header="144" w:footer="664" w:gutter="0"/>
          <w:pgNumType w:start="3"/>
          <w:cols w:space="720" w:equalWidth="0">
            <w:col w:w="11550"/>
          </w:cols>
          <w:noEndnote/>
        </w:sectPr>
      </w:pPr>
    </w:p>
    <w:p w14:paraId="575D58CA" w14:textId="77777777" w:rsidR="00D511CE" w:rsidRDefault="00D511CE">
      <w:pPr>
        <w:pStyle w:val="Titre7"/>
        <w:kinsoku w:val="0"/>
        <w:overflowPunct w:val="0"/>
        <w:spacing w:before="107"/>
        <w:rPr>
          <w:b w:val="0"/>
          <w:bCs w:val="0"/>
          <w:color w:val="000000"/>
          <w:u w:val="none"/>
        </w:rPr>
      </w:pPr>
      <w:r>
        <w:rPr>
          <w:color w:val="0000FF"/>
          <w:spacing w:val="-1"/>
          <w:u w:val="thick"/>
        </w:rPr>
        <w:lastRenderedPageBreak/>
        <w:t>Article</w:t>
      </w:r>
      <w:r>
        <w:rPr>
          <w:color w:val="0000FF"/>
          <w:spacing w:val="2"/>
          <w:u w:val="thick"/>
        </w:rPr>
        <w:t xml:space="preserve"> </w:t>
      </w:r>
      <w:r>
        <w:rPr>
          <w:color w:val="0000FF"/>
          <w:spacing w:val="-1"/>
          <w:u w:val="thick"/>
        </w:rPr>
        <w:t>10</w:t>
      </w:r>
      <w:r>
        <w:rPr>
          <w:color w:val="0000FF"/>
          <w:spacing w:val="3"/>
          <w:u w:val="thick"/>
        </w:rPr>
        <w:t xml:space="preserve"> </w:t>
      </w:r>
      <w:r>
        <w:rPr>
          <w:color w:val="0000FF"/>
          <w:u w:val="thick"/>
        </w:rPr>
        <w:t>:</w:t>
      </w:r>
      <w:r>
        <w:rPr>
          <w:color w:val="0000FF"/>
          <w:spacing w:val="4"/>
          <w:u w:val="thick"/>
        </w:rPr>
        <w:t xml:space="preserve"> </w:t>
      </w:r>
      <w:r>
        <w:rPr>
          <w:color w:val="0000FF"/>
          <w:spacing w:val="-2"/>
          <w:u w:val="thick"/>
        </w:rPr>
        <w:t>Encadrement</w:t>
      </w:r>
      <w:r>
        <w:rPr>
          <w:color w:val="0000FF"/>
          <w:spacing w:val="4"/>
          <w:u w:val="thick"/>
        </w:rPr>
        <w:t xml:space="preserve"> </w:t>
      </w:r>
      <w:r>
        <w:rPr>
          <w:color w:val="0000FF"/>
          <w:spacing w:val="-1"/>
          <w:u w:val="thick"/>
        </w:rPr>
        <w:t>des</w:t>
      </w:r>
      <w:r>
        <w:rPr>
          <w:color w:val="0000FF"/>
          <w:spacing w:val="2"/>
          <w:u w:val="thick"/>
        </w:rPr>
        <w:t xml:space="preserve"> </w:t>
      </w:r>
      <w:r>
        <w:rPr>
          <w:color w:val="0000FF"/>
          <w:spacing w:val="-2"/>
          <w:u w:val="thick"/>
        </w:rPr>
        <w:t>jeunes</w:t>
      </w:r>
    </w:p>
    <w:p w14:paraId="33243438" w14:textId="77777777" w:rsidR="00D511CE" w:rsidRDefault="00D511CE">
      <w:pPr>
        <w:pStyle w:val="Corpsdetexte"/>
        <w:kinsoku w:val="0"/>
        <w:overflowPunct w:val="0"/>
        <w:spacing w:before="4" w:line="207" w:lineRule="exact"/>
      </w:pPr>
      <w:r>
        <w:rPr>
          <w:spacing w:val="-1"/>
        </w:rPr>
        <w:t>Tout mineur</w:t>
      </w:r>
      <w:r>
        <w:rPr>
          <w:spacing w:val="4"/>
        </w:rPr>
        <w:t xml:space="preserve"> </w:t>
      </w:r>
      <w:r>
        <w:rPr>
          <w:spacing w:val="-1"/>
        </w:rPr>
        <w:t>reste</w:t>
      </w:r>
      <w:r>
        <w:rPr>
          <w:spacing w:val="2"/>
        </w:rPr>
        <w:t xml:space="preserve"> </w:t>
      </w:r>
      <w:r>
        <w:rPr>
          <w:spacing w:val="-2"/>
        </w:rPr>
        <w:t>sous</w:t>
      </w:r>
      <w:r>
        <w:rPr>
          <w:spacing w:val="2"/>
        </w:rPr>
        <w:t xml:space="preserve"> </w:t>
      </w:r>
      <w:r>
        <w:rPr>
          <w:spacing w:val="1"/>
        </w:rPr>
        <w:t xml:space="preserve">la </w:t>
      </w:r>
      <w:r>
        <w:rPr>
          <w:spacing w:val="-2"/>
        </w:rPr>
        <w:t>totale</w:t>
      </w:r>
      <w:r>
        <w:rPr>
          <w:spacing w:val="2"/>
        </w:rPr>
        <w:t xml:space="preserve"> </w:t>
      </w:r>
      <w:r>
        <w:rPr>
          <w:spacing w:val="-2"/>
        </w:rPr>
        <w:t>responsabilité</w:t>
      </w:r>
      <w:r>
        <w:rPr>
          <w:spacing w:val="2"/>
        </w:rPr>
        <w:t xml:space="preserve"> </w:t>
      </w:r>
      <w:r>
        <w:rPr>
          <w:spacing w:val="-1"/>
        </w:rPr>
        <w:t>du</w:t>
      </w:r>
      <w:r>
        <w:rPr>
          <w:spacing w:val="2"/>
        </w:rPr>
        <w:t xml:space="preserve"> </w:t>
      </w:r>
      <w:r>
        <w:rPr>
          <w:spacing w:val="-1"/>
        </w:rPr>
        <w:t>ou</w:t>
      </w:r>
      <w:r>
        <w:rPr>
          <w:spacing w:val="2"/>
        </w:rPr>
        <w:t xml:space="preserve"> </w:t>
      </w:r>
      <w:r>
        <w:rPr>
          <w:spacing w:val="-3"/>
        </w:rPr>
        <w:t>des</w:t>
      </w:r>
      <w:r>
        <w:rPr>
          <w:spacing w:val="7"/>
        </w:rPr>
        <w:t xml:space="preserve"> </w:t>
      </w:r>
      <w:r>
        <w:rPr>
          <w:spacing w:val="-2"/>
        </w:rPr>
        <w:t>parents</w:t>
      </w:r>
      <w:r>
        <w:rPr>
          <w:spacing w:val="7"/>
        </w:rPr>
        <w:t xml:space="preserve"> </w:t>
      </w:r>
      <w:r>
        <w:rPr>
          <w:spacing w:val="-1"/>
        </w:rPr>
        <w:t>ou</w:t>
      </w:r>
      <w:r>
        <w:rPr>
          <w:spacing w:val="2"/>
        </w:rPr>
        <w:t xml:space="preserve"> </w:t>
      </w:r>
      <w:r>
        <w:rPr>
          <w:spacing w:val="-1"/>
        </w:rPr>
        <w:t>du</w:t>
      </w:r>
      <w:r>
        <w:rPr>
          <w:spacing w:val="2"/>
        </w:rPr>
        <w:t xml:space="preserve"> </w:t>
      </w:r>
      <w:r>
        <w:rPr>
          <w:spacing w:val="-2"/>
        </w:rPr>
        <w:t>représentant</w:t>
      </w:r>
      <w:r>
        <w:rPr>
          <w:spacing w:val="4"/>
        </w:rPr>
        <w:t xml:space="preserve"> </w:t>
      </w:r>
      <w:r>
        <w:rPr>
          <w:spacing w:val="-2"/>
        </w:rPr>
        <w:t>légal</w:t>
      </w:r>
      <w:r>
        <w:rPr>
          <w:spacing w:val="5"/>
        </w:rPr>
        <w:t xml:space="preserve"> </w:t>
      </w:r>
      <w:r>
        <w:rPr>
          <w:spacing w:val="-3"/>
        </w:rPr>
        <w:t>en</w:t>
      </w:r>
      <w:r>
        <w:rPr>
          <w:spacing w:val="6"/>
        </w:rPr>
        <w:t xml:space="preserve"> </w:t>
      </w:r>
      <w:r>
        <w:rPr>
          <w:spacing w:val="-2"/>
        </w:rPr>
        <w:t>dehors</w:t>
      </w:r>
      <w:r>
        <w:rPr>
          <w:spacing w:val="2"/>
        </w:rPr>
        <w:t xml:space="preserve"> </w:t>
      </w:r>
      <w:r>
        <w:rPr>
          <w:spacing w:val="-3"/>
        </w:rPr>
        <w:t>des</w:t>
      </w:r>
      <w:r>
        <w:rPr>
          <w:spacing w:val="7"/>
        </w:rPr>
        <w:t xml:space="preserve"> </w:t>
      </w:r>
      <w:r>
        <w:rPr>
          <w:spacing w:val="-2"/>
        </w:rPr>
        <w:t>horaires</w:t>
      </w:r>
      <w:r>
        <w:rPr>
          <w:spacing w:val="8"/>
        </w:rPr>
        <w:t xml:space="preserve"> </w:t>
      </w:r>
      <w:r>
        <w:rPr>
          <w:spacing w:val="-2"/>
        </w:rPr>
        <w:t>d’entraînement.</w:t>
      </w:r>
    </w:p>
    <w:p w14:paraId="0EF42555" w14:textId="77777777" w:rsidR="00D511CE" w:rsidRDefault="00D511CE">
      <w:pPr>
        <w:pStyle w:val="Corpsdetexte"/>
        <w:kinsoku w:val="0"/>
        <w:overflowPunct w:val="0"/>
        <w:ind w:right="642"/>
      </w:pPr>
      <w:r>
        <w:t>Il</w:t>
      </w:r>
      <w:r>
        <w:rPr>
          <w:spacing w:val="4"/>
        </w:rPr>
        <w:t xml:space="preserve"> </w:t>
      </w:r>
      <w:r>
        <w:rPr>
          <w:spacing w:val="-2"/>
        </w:rPr>
        <w:t>est</w:t>
      </w:r>
      <w:r>
        <w:rPr>
          <w:spacing w:val="3"/>
        </w:rPr>
        <w:t xml:space="preserve"> </w:t>
      </w:r>
      <w:r>
        <w:rPr>
          <w:spacing w:val="-2"/>
        </w:rPr>
        <w:t>demandé</w:t>
      </w:r>
      <w:r>
        <w:rPr>
          <w:spacing w:val="1"/>
        </w:rPr>
        <w:t xml:space="preserve"> </w:t>
      </w:r>
      <w:r>
        <w:rPr>
          <w:spacing w:val="-1"/>
        </w:rPr>
        <w:t>aux</w:t>
      </w:r>
      <w:r>
        <w:rPr>
          <w:spacing w:val="1"/>
        </w:rPr>
        <w:t xml:space="preserve"> </w:t>
      </w:r>
      <w:r>
        <w:rPr>
          <w:spacing w:val="-2"/>
        </w:rPr>
        <w:t>parents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2"/>
        </w:rPr>
        <w:t>vérifier</w:t>
      </w:r>
      <w:r>
        <w:rPr>
          <w:spacing w:val="3"/>
        </w:rPr>
        <w:t xml:space="preserve"> </w:t>
      </w:r>
      <w:r>
        <w:rPr>
          <w:spacing w:val="1"/>
        </w:rPr>
        <w:t xml:space="preserve">la </w:t>
      </w:r>
      <w:r>
        <w:rPr>
          <w:spacing w:val="-2"/>
        </w:rPr>
        <w:t>présence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2"/>
        </w:rPr>
        <w:t>l’entraîneur</w:t>
      </w:r>
      <w:r>
        <w:rPr>
          <w:spacing w:val="8"/>
        </w:rPr>
        <w:t xml:space="preserve"> </w:t>
      </w:r>
      <w:r>
        <w:rPr>
          <w:spacing w:val="-1"/>
        </w:rPr>
        <w:t>ou</w:t>
      </w:r>
      <w:r>
        <w:rPr>
          <w:spacing w:val="1"/>
        </w:rPr>
        <w:t xml:space="preserve"> </w:t>
      </w:r>
      <w:r>
        <w:rPr>
          <w:spacing w:val="-2"/>
        </w:rPr>
        <w:t>animateur</w:t>
      </w:r>
      <w:r>
        <w:rPr>
          <w:spacing w:val="7"/>
        </w:rPr>
        <w:t xml:space="preserve"> </w:t>
      </w:r>
      <w:r>
        <w:rPr>
          <w:spacing w:val="-2"/>
        </w:rPr>
        <w:t>dans</w:t>
      </w:r>
      <w:r>
        <w:rPr>
          <w:spacing w:val="1"/>
        </w:rPr>
        <w:t xml:space="preserve"> la </w:t>
      </w:r>
      <w:r>
        <w:rPr>
          <w:spacing w:val="-2"/>
        </w:rPr>
        <w:t>salle</w:t>
      </w:r>
      <w:r>
        <w:rPr>
          <w:spacing w:val="1"/>
        </w:rPr>
        <w:t xml:space="preserve"> </w:t>
      </w:r>
      <w:r>
        <w:rPr>
          <w:spacing w:val="-3"/>
        </w:rPr>
        <w:t>en</w:t>
      </w:r>
      <w:r>
        <w:rPr>
          <w:spacing w:val="5"/>
        </w:rPr>
        <w:t xml:space="preserve"> </w:t>
      </w:r>
      <w:r>
        <w:rPr>
          <w:spacing w:val="-1"/>
        </w:rPr>
        <w:t>début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2"/>
        </w:rPr>
        <w:t>séance</w:t>
      </w:r>
      <w:r>
        <w:rPr>
          <w:spacing w:val="13"/>
        </w:rPr>
        <w:t xml:space="preserve"> </w:t>
      </w:r>
      <w:r>
        <w:rPr>
          <w:spacing w:val="-3"/>
        </w:rPr>
        <w:t>et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venir</w:t>
      </w:r>
      <w:r>
        <w:rPr>
          <w:spacing w:val="3"/>
        </w:rPr>
        <w:t xml:space="preserve"> </w:t>
      </w:r>
      <w:r>
        <w:rPr>
          <w:spacing w:val="-2"/>
        </w:rPr>
        <w:t>récupérer</w:t>
      </w:r>
      <w:r>
        <w:rPr>
          <w:spacing w:val="75"/>
          <w:w w:val="101"/>
        </w:rPr>
        <w:t xml:space="preserve"> </w:t>
      </w:r>
      <w:r>
        <w:rPr>
          <w:spacing w:val="-1"/>
        </w:rPr>
        <w:t>l’enfant</w:t>
      </w:r>
      <w:r>
        <w:rPr>
          <w:spacing w:val="5"/>
        </w:rPr>
        <w:t xml:space="preserve"> </w:t>
      </w:r>
      <w:r>
        <w:rPr>
          <w:spacing w:val="-1"/>
        </w:rPr>
        <w:t xml:space="preserve">dans </w:t>
      </w:r>
      <w:r>
        <w:rPr>
          <w:spacing w:val="1"/>
        </w:rPr>
        <w:t>le</w:t>
      </w:r>
      <w:r>
        <w:rPr>
          <w:spacing w:val="3"/>
        </w:rPr>
        <w:t xml:space="preserve"> </w:t>
      </w:r>
      <w:r>
        <w:rPr>
          <w:spacing w:val="-2"/>
        </w:rPr>
        <w:t>gymnase.</w:t>
      </w:r>
    </w:p>
    <w:p w14:paraId="4748F150" w14:textId="77777777" w:rsidR="00D511CE" w:rsidRDefault="00D511CE">
      <w:pPr>
        <w:pStyle w:val="Titre7"/>
        <w:kinsoku w:val="0"/>
        <w:overflowPunct w:val="0"/>
        <w:spacing w:line="206" w:lineRule="exact"/>
        <w:rPr>
          <w:b w:val="0"/>
          <w:bCs w:val="0"/>
          <w:color w:val="000000"/>
          <w:u w:val="none"/>
        </w:rPr>
      </w:pPr>
      <w:r>
        <w:rPr>
          <w:color w:val="0000FF"/>
          <w:spacing w:val="-1"/>
          <w:u w:val="thick"/>
        </w:rPr>
        <w:t>Article</w:t>
      </w:r>
      <w:r>
        <w:rPr>
          <w:color w:val="0000FF"/>
          <w:spacing w:val="2"/>
          <w:u w:val="thick"/>
        </w:rPr>
        <w:t xml:space="preserve"> </w:t>
      </w:r>
      <w:r>
        <w:rPr>
          <w:color w:val="0000FF"/>
          <w:spacing w:val="-1"/>
          <w:u w:val="thick"/>
        </w:rPr>
        <w:t>11</w:t>
      </w:r>
      <w:r>
        <w:rPr>
          <w:color w:val="0000FF"/>
          <w:spacing w:val="3"/>
          <w:u w:val="thick"/>
        </w:rPr>
        <w:t xml:space="preserve"> </w:t>
      </w:r>
      <w:r>
        <w:rPr>
          <w:color w:val="0000FF"/>
          <w:u w:val="thick"/>
        </w:rPr>
        <w:t>:</w:t>
      </w:r>
      <w:r>
        <w:rPr>
          <w:color w:val="0000FF"/>
          <w:spacing w:val="5"/>
          <w:u w:val="thick"/>
        </w:rPr>
        <w:t xml:space="preserve"> </w:t>
      </w:r>
      <w:r>
        <w:rPr>
          <w:color w:val="0000FF"/>
          <w:spacing w:val="-2"/>
          <w:u w:val="thick"/>
        </w:rPr>
        <w:t>Habilitation</w:t>
      </w:r>
    </w:p>
    <w:p w14:paraId="545E762F" w14:textId="77777777" w:rsidR="00D511CE" w:rsidRDefault="00D511CE">
      <w:pPr>
        <w:pStyle w:val="Corpsdetexte"/>
        <w:kinsoku w:val="0"/>
        <w:overflowPunct w:val="0"/>
        <w:spacing w:line="207" w:lineRule="exact"/>
      </w:pPr>
      <w:r>
        <w:rPr>
          <w:spacing w:val="-1"/>
        </w:rPr>
        <w:t>Tous</w:t>
      </w:r>
      <w:r>
        <w:rPr>
          <w:spacing w:val="2"/>
        </w:rPr>
        <w:t xml:space="preserve"> </w:t>
      </w:r>
      <w:r>
        <w:rPr>
          <w:spacing w:val="-2"/>
        </w:rPr>
        <w:t>les</w:t>
      </w:r>
      <w:r>
        <w:rPr>
          <w:spacing w:val="7"/>
        </w:rPr>
        <w:t xml:space="preserve"> </w:t>
      </w:r>
      <w:r>
        <w:rPr>
          <w:spacing w:val="-2"/>
        </w:rPr>
        <w:t>adhérents</w:t>
      </w:r>
      <w:r>
        <w:rPr>
          <w:spacing w:val="2"/>
        </w:rPr>
        <w:t xml:space="preserve"> </w:t>
      </w:r>
      <w:r>
        <w:rPr>
          <w:spacing w:val="-2"/>
        </w:rPr>
        <w:t>sont</w:t>
      </w:r>
      <w:r>
        <w:rPr>
          <w:spacing w:val="5"/>
        </w:rPr>
        <w:t xml:space="preserve"> </w:t>
      </w:r>
      <w:r>
        <w:rPr>
          <w:spacing w:val="-2"/>
        </w:rPr>
        <w:t>habilités</w:t>
      </w:r>
      <w:r>
        <w:rPr>
          <w:spacing w:val="2"/>
        </w:rPr>
        <w:t xml:space="preserve"> </w:t>
      </w:r>
      <w:r>
        <w:t>à</w:t>
      </w:r>
      <w:r>
        <w:rPr>
          <w:spacing w:val="2"/>
        </w:rPr>
        <w:t xml:space="preserve"> </w:t>
      </w:r>
      <w:r>
        <w:rPr>
          <w:spacing w:val="-1"/>
        </w:rPr>
        <w:t>faire</w:t>
      </w:r>
      <w:r>
        <w:rPr>
          <w:spacing w:val="2"/>
        </w:rPr>
        <w:t xml:space="preserve"> </w:t>
      </w:r>
      <w:r>
        <w:rPr>
          <w:spacing w:val="-2"/>
        </w:rPr>
        <w:t>respecter</w:t>
      </w:r>
      <w:r>
        <w:rPr>
          <w:spacing w:val="9"/>
        </w:rPr>
        <w:t xml:space="preserve"> </w:t>
      </w:r>
      <w:r>
        <w:t>ce</w:t>
      </w:r>
      <w:r>
        <w:rPr>
          <w:spacing w:val="-4"/>
        </w:rPr>
        <w:t xml:space="preserve"> </w:t>
      </w:r>
      <w:r>
        <w:rPr>
          <w:spacing w:val="-2"/>
        </w:rPr>
        <w:t>règlement.</w:t>
      </w:r>
    </w:p>
    <w:p w14:paraId="46E8C709" w14:textId="77777777" w:rsidR="00D511CE" w:rsidRDefault="00D511CE">
      <w:pPr>
        <w:pStyle w:val="Corpsdetexte"/>
        <w:kinsoku w:val="0"/>
        <w:overflowPunct w:val="0"/>
        <w:spacing w:line="206" w:lineRule="exact"/>
      </w:pPr>
      <w:r>
        <w:rPr>
          <w:spacing w:val="-3"/>
        </w:rPr>
        <w:t>Seul</w:t>
      </w:r>
      <w:r>
        <w:rPr>
          <w:spacing w:val="10"/>
        </w:rPr>
        <w:t xml:space="preserve"> </w:t>
      </w:r>
      <w:r>
        <w:rPr>
          <w:spacing w:val="1"/>
        </w:rPr>
        <w:t xml:space="preserve">le </w:t>
      </w:r>
      <w:r>
        <w:rPr>
          <w:spacing w:val="-3"/>
        </w:rPr>
        <w:t>bureau</w:t>
      </w:r>
      <w:r>
        <w:rPr>
          <w:spacing w:val="6"/>
        </w:rPr>
        <w:t xml:space="preserve"> </w:t>
      </w:r>
      <w:r>
        <w:rPr>
          <w:spacing w:val="-2"/>
        </w:rPr>
        <w:t>est</w:t>
      </w:r>
      <w:r>
        <w:rPr>
          <w:spacing w:val="9"/>
        </w:rPr>
        <w:t xml:space="preserve"> </w:t>
      </w:r>
      <w:r>
        <w:rPr>
          <w:spacing w:val="-2"/>
        </w:rPr>
        <w:t>habilité</w:t>
      </w:r>
      <w:r>
        <w:rPr>
          <w:spacing w:val="6"/>
        </w:rPr>
        <w:t xml:space="preserve"> </w:t>
      </w:r>
      <w:proofErr w:type="gramStart"/>
      <w:r>
        <w:t xml:space="preserve">à </w:t>
      </w:r>
      <w:r>
        <w:rPr>
          <w:spacing w:val="3"/>
        </w:rPr>
        <w:t xml:space="preserve"> </w:t>
      </w:r>
      <w:r>
        <w:rPr>
          <w:spacing w:val="-2"/>
        </w:rPr>
        <w:t>prononcer</w:t>
      </w:r>
      <w:proofErr w:type="gramEnd"/>
      <w:r>
        <w:rPr>
          <w:spacing w:val="3"/>
        </w:rPr>
        <w:t xml:space="preserve"> </w:t>
      </w:r>
      <w:r>
        <w:rPr>
          <w:spacing w:val="-2"/>
        </w:rPr>
        <w:t>les</w:t>
      </w:r>
      <w:r>
        <w:rPr>
          <w:spacing w:val="7"/>
        </w:rPr>
        <w:t xml:space="preserve"> </w:t>
      </w:r>
      <w:r>
        <w:rPr>
          <w:spacing w:val="-2"/>
        </w:rPr>
        <w:t>sanctions</w:t>
      </w:r>
      <w:r>
        <w:rPr>
          <w:spacing w:val="2"/>
        </w:rPr>
        <w:t xml:space="preserve"> </w:t>
      </w:r>
      <w:r>
        <w:t>à</w:t>
      </w:r>
      <w:r>
        <w:rPr>
          <w:spacing w:val="1"/>
        </w:rPr>
        <w:t xml:space="preserve"> </w:t>
      </w:r>
      <w:r>
        <w:rPr>
          <w:spacing w:val="-3"/>
        </w:rPr>
        <w:t>appliquer</w:t>
      </w:r>
      <w:r>
        <w:rPr>
          <w:spacing w:val="8"/>
        </w:rPr>
        <w:t xml:space="preserve"> </w:t>
      </w:r>
      <w:r>
        <w:t>à</w:t>
      </w:r>
      <w:r>
        <w:rPr>
          <w:spacing w:val="1"/>
        </w:rPr>
        <w:t xml:space="preserve"> </w:t>
      </w:r>
      <w:r>
        <w:rPr>
          <w:spacing w:val="-1"/>
        </w:rPr>
        <w:t>toute</w:t>
      </w:r>
      <w:r>
        <w:rPr>
          <w:spacing w:val="2"/>
        </w:rPr>
        <w:t xml:space="preserve"> </w:t>
      </w:r>
      <w:r>
        <w:rPr>
          <w:spacing w:val="-2"/>
        </w:rPr>
        <w:t>personne</w:t>
      </w:r>
      <w:r>
        <w:rPr>
          <w:spacing w:val="1"/>
        </w:rPr>
        <w:t xml:space="preserve"> </w:t>
      </w:r>
      <w:r>
        <w:rPr>
          <w:spacing w:val="-2"/>
        </w:rPr>
        <w:t>ayant</w:t>
      </w:r>
      <w:r>
        <w:rPr>
          <w:spacing w:val="4"/>
        </w:rPr>
        <w:t xml:space="preserve"> </w:t>
      </w:r>
      <w:r>
        <w:rPr>
          <w:spacing w:val="-2"/>
        </w:rPr>
        <w:t>contrevenu</w:t>
      </w:r>
      <w:r>
        <w:rPr>
          <w:spacing w:val="6"/>
        </w:rPr>
        <w:t xml:space="preserve"> </w:t>
      </w:r>
      <w:r>
        <w:rPr>
          <w:spacing w:val="-2"/>
        </w:rPr>
        <w:t>délibérément</w:t>
      </w:r>
      <w:r>
        <w:rPr>
          <w:spacing w:val="9"/>
        </w:rPr>
        <w:t xml:space="preserve"> </w:t>
      </w:r>
      <w:r>
        <w:t>à</w:t>
      </w:r>
      <w:r>
        <w:rPr>
          <w:spacing w:val="13"/>
        </w:rPr>
        <w:t xml:space="preserve"> </w:t>
      </w:r>
      <w:r>
        <w:t>ce</w:t>
      </w:r>
      <w:r>
        <w:rPr>
          <w:spacing w:val="-4"/>
        </w:rPr>
        <w:t xml:space="preserve"> </w:t>
      </w:r>
      <w:r>
        <w:rPr>
          <w:spacing w:val="-2"/>
        </w:rPr>
        <w:t>règlement.</w:t>
      </w:r>
    </w:p>
    <w:p w14:paraId="6B287590" w14:textId="77777777" w:rsidR="00D511CE" w:rsidRDefault="00D511CE">
      <w:pPr>
        <w:pStyle w:val="Titre7"/>
        <w:kinsoku w:val="0"/>
        <w:overflowPunct w:val="0"/>
        <w:spacing w:line="206" w:lineRule="exact"/>
        <w:rPr>
          <w:b w:val="0"/>
          <w:bCs w:val="0"/>
          <w:color w:val="000000"/>
          <w:u w:val="none"/>
        </w:rPr>
      </w:pPr>
      <w:r>
        <w:rPr>
          <w:color w:val="0000FF"/>
          <w:spacing w:val="-1"/>
          <w:u w:val="thick"/>
        </w:rPr>
        <w:t>Article</w:t>
      </w:r>
      <w:r>
        <w:rPr>
          <w:color w:val="0000FF"/>
          <w:spacing w:val="2"/>
          <w:u w:val="thick"/>
        </w:rPr>
        <w:t xml:space="preserve"> </w:t>
      </w:r>
      <w:r>
        <w:rPr>
          <w:color w:val="0000FF"/>
          <w:spacing w:val="-1"/>
          <w:u w:val="thick"/>
        </w:rPr>
        <w:t>12</w:t>
      </w:r>
      <w:r>
        <w:rPr>
          <w:color w:val="0000FF"/>
          <w:spacing w:val="4"/>
          <w:u w:val="thick"/>
        </w:rPr>
        <w:t xml:space="preserve"> </w:t>
      </w:r>
      <w:r>
        <w:rPr>
          <w:color w:val="0000FF"/>
          <w:u w:val="thick"/>
        </w:rPr>
        <w:t>:</w:t>
      </w:r>
      <w:r>
        <w:rPr>
          <w:color w:val="0000FF"/>
          <w:spacing w:val="5"/>
          <w:u w:val="thick"/>
        </w:rPr>
        <w:t xml:space="preserve"> </w:t>
      </w:r>
      <w:r>
        <w:rPr>
          <w:color w:val="0000FF"/>
          <w:spacing w:val="-2"/>
          <w:u w:val="thick"/>
        </w:rPr>
        <w:t>Assemblée</w:t>
      </w:r>
      <w:r>
        <w:rPr>
          <w:color w:val="0000FF"/>
          <w:spacing w:val="3"/>
          <w:u w:val="thick"/>
        </w:rPr>
        <w:t xml:space="preserve"> </w:t>
      </w:r>
      <w:r>
        <w:rPr>
          <w:color w:val="0000FF"/>
          <w:spacing w:val="-2"/>
          <w:u w:val="thick"/>
        </w:rPr>
        <w:t>générale</w:t>
      </w:r>
    </w:p>
    <w:p w14:paraId="0A331897" w14:textId="77777777" w:rsidR="00D511CE" w:rsidRDefault="00D511CE">
      <w:pPr>
        <w:pStyle w:val="Corpsdetexte"/>
        <w:kinsoku w:val="0"/>
        <w:overflowPunct w:val="0"/>
        <w:spacing w:line="244" w:lineRule="auto"/>
        <w:ind w:right="642"/>
      </w:pPr>
      <w:r>
        <w:rPr>
          <w:spacing w:val="-1"/>
        </w:rPr>
        <w:t>Tout</w:t>
      </w:r>
      <w:r>
        <w:rPr>
          <w:spacing w:val="4"/>
        </w:rPr>
        <w:t xml:space="preserve"> </w:t>
      </w:r>
      <w:r>
        <w:rPr>
          <w:spacing w:val="-2"/>
        </w:rPr>
        <w:t>adhérent</w:t>
      </w:r>
      <w:r>
        <w:rPr>
          <w:spacing w:val="9"/>
        </w:rPr>
        <w:t xml:space="preserve"> </w:t>
      </w:r>
      <w:r>
        <w:rPr>
          <w:spacing w:val="-2"/>
        </w:rPr>
        <w:t>est</w:t>
      </w:r>
      <w:r>
        <w:rPr>
          <w:spacing w:val="4"/>
        </w:rPr>
        <w:t xml:space="preserve"> </w:t>
      </w:r>
      <w:r>
        <w:rPr>
          <w:spacing w:val="-2"/>
        </w:rPr>
        <w:t>informé,</w:t>
      </w:r>
      <w:r>
        <w:rPr>
          <w:spacing w:val="4"/>
        </w:rPr>
        <w:t xml:space="preserve"> </w:t>
      </w:r>
      <w:r>
        <w:rPr>
          <w:spacing w:val="-3"/>
        </w:rPr>
        <w:t>par</w:t>
      </w:r>
      <w:r>
        <w:rPr>
          <w:spacing w:val="4"/>
        </w:rPr>
        <w:t xml:space="preserve"> </w:t>
      </w:r>
      <w:r>
        <w:rPr>
          <w:spacing w:val="-2"/>
        </w:rPr>
        <w:t>l’encadrement,</w:t>
      </w:r>
      <w:r>
        <w:rPr>
          <w:spacing w:val="5"/>
        </w:rPr>
        <w:t xml:space="preserve"> </w:t>
      </w:r>
      <w:r>
        <w:rPr>
          <w:spacing w:val="-3"/>
        </w:rPr>
        <w:t>par</w:t>
      </w:r>
      <w:r>
        <w:rPr>
          <w:spacing w:val="4"/>
        </w:rPr>
        <w:t xml:space="preserve"> </w:t>
      </w:r>
      <w:r>
        <w:rPr>
          <w:spacing w:val="-2"/>
        </w:rPr>
        <w:t>mail</w:t>
      </w:r>
      <w:r>
        <w:rPr>
          <w:spacing w:val="10"/>
        </w:rPr>
        <w:t xml:space="preserve"> </w:t>
      </w:r>
      <w:r>
        <w:rPr>
          <w:spacing w:val="-1"/>
        </w:rPr>
        <w:t>ou</w:t>
      </w:r>
      <w:r>
        <w:rPr>
          <w:spacing w:val="2"/>
        </w:rPr>
        <w:t xml:space="preserve"> </w:t>
      </w:r>
      <w:r>
        <w:rPr>
          <w:spacing w:val="-3"/>
        </w:rPr>
        <w:t>par</w:t>
      </w:r>
      <w:r>
        <w:rPr>
          <w:spacing w:val="4"/>
        </w:rPr>
        <w:t xml:space="preserve"> </w:t>
      </w:r>
      <w:r>
        <w:rPr>
          <w:spacing w:val="-1"/>
        </w:rPr>
        <w:t>affichage</w:t>
      </w:r>
      <w:r>
        <w:rPr>
          <w:spacing w:val="2"/>
        </w:rPr>
        <w:t xml:space="preserve"> </w:t>
      </w:r>
      <w:r>
        <w:rPr>
          <w:spacing w:val="-2"/>
        </w:rPr>
        <w:t>dans</w:t>
      </w:r>
      <w:r>
        <w:rPr>
          <w:spacing w:val="2"/>
        </w:rPr>
        <w:t xml:space="preserve"> </w:t>
      </w:r>
      <w:r>
        <w:rPr>
          <w:spacing w:val="-2"/>
        </w:rPr>
        <w:t>l’enceinte</w:t>
      </w:r>
      <w:r>
        <w:rPr>
          <w:spacing w:val="2"/>
        </w:rPr>
        <w:t xml:space="preserve"> </w:t>
      </w:r>
      <w:r>
        <w:rPr>
          <w:spacing w:val="-1"/>
        </w:rPr>
        <w:t>sportive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rPr>
          <w:spacing w:val="1"/>
        </w:rPr>
        <w:t>la</w:t>
      </w:r>
      <w:r>
        <w:rPr>
          <w:spacing w:val="2"/>
        </w:rPr>
        <w:t xml:space="preserve"> </w:t>
      </w:r>
      <w:r>
        <w:rPr>
          <w:spacing w:val="-2"/>
        </w:rPr>
        <w:t>date</w:t>
      </w:r>
      <w:r>
        <w:rPr>
          <w:spacing w:val="1"/>
        </w:rPr>
        <w:t xml:space="preserve"> </w:t>
      </w:r>
      <w:r>
        <w:rPr>
          <w:spacing w:val="-2"/>
        </w:rPr>
        <w:t>d’assemblée</w:t>
      </w:r>
      <w:r>
        <w:rPr>
          <w:spacing w:val="2"/>
        </w:rPr>
        <w:t xml:space="preserve"> </w:t>
      </w:r>
      <w:r>
        <w:t>générale</w:t>
      </w:r>
      <w:r>
        <w:rPr>
          <w:spacing w:val="2"/>
        </w:rPr>
        <w:t xml:space="preserve"> </w:t>
      </w:r>
      <w:r>
        <w:rPr>
          <w:spacing w:val="-1"/>
        </w:rPr>
        <w:t>au</w:t>
      </w:r>
      <w:r>
        <w:rPr>
          <w:spacing w:val="91"/>
          <w:w w:val="101"/>
        </w:rPr>
        <w:t xml:space="preserve"> </w:t>
      </w:r>
      <w:r>
        <w:rPr>
          <w:spacing w:val="-2"/>
        </w:rPr>
        <w:t>minimum</w:t>
      </w:r>
      <w:r>
        <w:rPr>
          <w:spacing w:val="3"/>
        </w:rPr>
        <w:t xml:space="preserve"> </w:t>
      </w:r>
      <w:r>
        <w:rPr>
          <w:spacing w:val="-1"/>
        </w:rPr>
        <w:t>15</w:t>
      </w:r>
      <w:r>
        <w:rPr>
          <w:spacing w:val="2"/>
        </w:rPr>
        <w:t xml:space="preserve"> </w:t>
      </w:r>
      <w:r>
        <w:rPr>
          <w:spacing w:val="-1"/>
        </w:rPr>
        <w:t>jours</w:t>
      </w:r>
      <w:r>
        <w:rPr>
          <w:spacing w:val="2"/>
        </w:rPr>
        <w:t xml:space="preserve"> </w:t>
      </w:r>
      <w:r>
        <w:rPr>
          <w:spacing w:val="-2"/>
        </w:rPr>
        <w:t>avant</w:t>
      </w:r>
      <w:r>
        <w:rPr>
          <w:spacing w:val="4"/>
        </w:rPr>
        <w:t xml:space="preserve"> </w:t>
      </w:r>
      <w:r>
        <w:rPr>
          <w:spacing w:val="1"/>
        </w:rPr>
        <w:t xml:space="preserve">la </w:t>
      </w:r>
      <w:r>
        <w:rPr>
          <w:spacing w:val="-2"/>
        </w:rPr>
        <w:t>date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cette</w:t>
      </w:r>
      <w:r>
        <w:rPr>
          <w:spacing w:val="2"/>
        </w:rPr>
        <w:t xml:space="preserve"> </w:t>
      </w:r>
      <w:r>
        <w:rPr>
          <w:spacing w:val="-2"/>
        </w:rPr>
        <w:t>assemblée.</w:t>
      </w:r>
    </w:p>
    <w:p w14:paraId="65431552" w14:textId="77777777" w:rsidR="00D511CE" w:rsidRDefault="00D511CE">
      <w:pPr>
        <w:pStyle w:val="Corpsdetexte"/>
        <w:kinsoku w:val="0"/>
        <w:overflowPunct w:val="0"/>
        <w:spacing w:line="202" w:lineRule="exact"/>
      </w:pPr>
      <w:r>
        <w:rPr>
          <w:spacing w:val="-1"/>
        </w:rPr>
        <w:t>Sur</w:t>
      </w:r>
      <w:r>
        <w:rPr>
          <w:spacing w:val="7"/>
        </w:rPr>
        <w:t xml:space="preserve"> </w:t>
      </w:r>
      <w:r>
        <w:rPr>
          <w:spacing w:val="-2"/>
        </w:rPr>
        <w:t>cette</w:t>
      </w:r>
      <w:r>
        <w:t xml:space="preserve"> </w:t>
      </w:r>
      <w:r>
        <w:rPr>
          <w:spacing w:val="-1"/>
        </w:rPr>
        <w:t>lettre</w:t>
      </w:r>
      <w:r>
        <w:rPr>
          <w:spacing w:val="1"/>
        </w:rPr>
        <w:t xml:space="preserve"> </w:t>
      </w:r>
      <w:r>
        <w:rPr>
          <w:spacing w:val="-1"/>
        </w:rPr>
        <w:t>ou</w:t>
      </w:r>
      <w:r>
        <w:rPr>
          <w:spacing w:val="1"/>
        </w:rPr>
        <w:t xml:space="preserve"> </w:t>
      </w:r>
      <w:r>
        <w:rPr>
          <w:spacing w:val="-1"/>
        </w:rPr>
        <w:t>affiche,</w:t>
      </w:r>
      <w:r>
        <w:rPr>
          <w:spacing w:val="3"/>
        </w:rPr>
        <w:t xml:space="preserve"> </w:t>
      </w:r>
      <w:r>
        <w:rPr>
          <w:spacing w:val="-1"/>
        </w:rPr>
        <w:t>il</w:t>
      </w:r>
      <w:r>
        <w:rPr>
          <w:spacing w:val="4"/>
        </w:rPr>
        <w:t xml:space="preserve"> </w:t>
      </w:r>
      <w:r>
        <w:rPr>
          <w:spacing w:val="-2"/>
        </w:rPr>
        <w:t>sera</w:t>
      </w:r>
      <w:r>
        <w:rPr>
          <w:spacing w:val="5"/>
        </w:rPr>
        <w:t xml:space="preserve"> </w:t>
      </w:r>
      <w:r>
        <w:rPr>
          <w:spacing w:val="-2"/>
        </w:rPr>
        <w:t>précisé</w:t>
      </w:r>
      <w:r>
        <w:t xml:space="preserve"> </w:t>
      </w:r>
      <w:r>
        <w:rPr>
          <w:spacing w:val="1"/>
        </w:rPr>
        <w:t xml:space="preserve">la </w:t>
      </w:r>
      <w:r>
        <w:rPr>
          <w:spacing w:val="-3"/>
        </w:rPr>
        <w:t>date,</w:t>
      </w:r>
      <w:r>
        <w:rPr>
          <w:spacing w:val="3"/>
        </w:rPr>
        <w:t xml:space="preserve"> </w:t>
      </w:r>
      <w:r>
        <w:rPr>
          <w:spacing w:val="1"/>
        </w:rPr>
        <w:t>le</w:t>
      </w:r>
      <w:r>
        <w:t xml:space="preserve"> </w:t>
      </w:r>
      <w:r>
        <w:rPr>
          <w:spacing w:val="-2"/>
        </w:rPr>
        <w:t>lieu</w:t>
      </w:r>
      <w:r>
        <w:rPr>
          <w:spacing w:val="5"/>
        </w:rPr>
        <w:t xml:space="preserve"> </w:t>
      </w:r>
      <w:r>
        <w:rPr>
          <w:spacing w:val="-3"/>
        </w:rPr>
        <w:t>et</w:t>
      </w:r>
      <w:r>
        <w:rPr>
          <w:spacing w:val="3"/>
        </w:rPr>
        <w:t xml:space="preserve"> </w:t>
      </w:r>
      <w:r>
        <w:rPr>
          <w:spacing w:val="-1"/>
        </w:rPr>
        <w:t>l’heure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2"/>
        </w:rPr>
        <w:t>l’assemblée.</w:t>
      </w:r>
    </w:p>
    <w:p w14:paraId="5995DB08" w14:textId="77777777" w:rsidR="00D511CE" w:rsidRDefault="00D511CE">
      <w:pPr>
        <w:pStyle w:val="Corpsdetexte"/>
        <w:kinsoku w:val="0"/>
        <w:overflowPunct w:val="0"/>
        <w:ind w:right="642"/>
      </w:pPr>
      <w:r>
        <w:t>Il</w:t>
      </w:r>
      <w:r>
        <w:rPr>
          <w:spacing w:val="4"/>
        </w:rPr>
        <w:t xml:space="preserve"> </w:t>
      </w:r>
      <w:r>
        <w:rPr>
          <w:spacing w:val="-2"/>
        </w:rPr>
        <w:t>s’engage</w:t>
      </w:r>
      <w:r>
        <w:rPr>
          <w:spacing w:val="2"/>
        </w:rPr>
        <w:t xml:space="preserve"> </w:t>
      </w:r>
      <w:r>
        <w:rPr>
          <w:spacing w:val="-3"/>
        </w:rPr>
        <w:t>et</w:t>
      </w:r>
      <w:r>
        <w:rPr>
          <w:spacing w:val="9"/>
        </w:rPr>
        <w:t xml:space="preserve"> </w:t>
      </w:r>
      <w:r>
        <w:rPr>
          <w:spacing w:val="-2"/>
        </w:rPr>
        <w:t>s’efforcera</w:t>
      </w:r>
      <w:r>
        <w:rPr>
          <w:spacing w:val="6"/>
        </w:rPr>
        <w:t xml:space="preserve"> </w:t>
      </w:r>
      <w:r>
        <w:rPr>
          <w:spacing w:val="-1"/>
        </w:rPr>
        <w:t>d’y</w:t>
      </w:r>
      <w:r>
        <w:rPr>
          <w:spacing w:val="2"/>
        </w:rPr>
        <w:t xml:space="preserve"> </w:t>
      </w:r>
      <w:r>
        <w:rPr>
          <w:spacing w:val="-2"/>
        </w:rPr>
        <w:t>assister</w:t>
      </w:r>
      <w:r>
        <w:rPr>
          <w:spacing w:val="8"/>
        </w:rPr>
        <w:t xml:space="preserve"> </w:t>
      </w:r>
      <w:r>
        <w:rPr>
          <w:spacing w:val="-2"/>
        </w:rPr>
        <w:t>pour</w:t>
      </w:r>
      <w:r>
        <w:rPr>
          <w:spacing w:val="4"/>
        </w:rPr>
        <w:t xml:space="preserve"> </w:t>
      </w:r>
      <w:r>
        <w:rPr>
          <w:spacing w:val="-2"/>
        </w:rPr>
        <w:t>approuver</w:t>
      </w:r>
      <w:r>
        <w:rPr>
          <w:spacing w:val="4"/>
        </w:rPr>
        <w:t xml:space="preserve"> </w:t>
      </w:r>
      <w:r>
        <w:rPr>
          <w:spacing w:val="-2"/>
        </w:rPr>
        <w:t>l’exercice</w:t>
      </w:r>
      <w:r>
        <w:rPr>
          <w:spacing w:val="1"/>
        </w:rPr>
        <w:t xml:space="preserve"> </w:t>
      </w:r>
      <w:r>
        <w:rPr>
          <w:spacing w:val="-2"/>
        </w:rPr>
        <w:t>précédent,</w:t>
      </w:r>
      <w:r>
        <w:rPr>
          <w:spacing w:val="10"/>
        </w:rPr>
        <w:t xml:space="preserve"> </w:t>
      </w:r>
      <w:r>
        <w:rPr>
          <w:spacing w:val="-1"/>
        </w:rPr>
        <w:t>élire</w:t>
      </w:r>
      <w:r>
        <w:rPr>
          <w:spacing w:val="-4"/>
        </w:rPr>
        <w:t xml:space="preserve"> </w:t>
      </w:r>
      <w:r>
        <w:rPr>
          <w:spacing w:val="1"/>
        </w:rPr>
        <w:t xml:space="preserve">le </w:t>
      </w:r>
      <w:r>
        <w:rPr>
          <w:spacing w:val="-2"/>
        </w:rPr>
        <w:t>nouveau</w:t>
      </w:r>
      <w:r>
        <w:rPr>
          <w:spacing w:val="6"/>
        </w:rPr>
        <w:t xml:space="preserve"> </w:t>
      </w:r>
      <w:r>
        <w:rPr>
          <w:spacing w:val="-3"/>
        </w:rPr>
        <w:t>bureau</w:t>
      </w:r>
      <w:r>
        <w:rPr>
          <w:spacing w:val="6"/>
        </w:rPr>
        <w:t xml:space="preserve"> </w:t>
      </w:r>
      <w:r>
        <w:rPr>
          <w:spacing w:val="-3"/>
        </w:rPr>
        <w:t>et</w:t>
      </w:r>
      <w:r>
        <w:rPr>
          <w:spacing w:val="9"/>
        </w:rPr>
        <w:t xml:space="preserve"> </w:t>
      </w:r>
      <w:r>
        <w:rPr>
          <w:spacing w:val="-2"/>
        </w:rPr>
        <w:t>participer</w:t>
      </w:r>
      <w:r>
        <w:rPr>
          <w:spacing w:val="4"/>
        </w:rPr>
        <w:t xml:space="preserve"> </w:t>
      </w:r>
      <w:r>
        <w:t>à</w:t>
      </w:r>
      <w:r>
        <w:rPr>
          <w:spacing w:val="2"/>
        </w:rPr>
        <w:t xml:space="preserve"> </w:t>
      </w:r>
      <w:r>
        <w:rPr>
          <w:spacing w:val="1"/>
        </w:rPr>
        <w:t xml:space="preserve">la </w:t>
      </w:r>
      <w:r>
        <w:rPr>
          <w:spacing w:val="-1"/>
        </w:rPr>
        <w:t>vie</w:t>
      </w:r>
      <w:r>
        <w:rPr>
          <w:spacing w:val="2"/>
        </w:rPr>
        <w:t xml:space="preserve"> </w:t>
      </w:r>
      <w:r>
        <w:t>associative</w:t>
      </w:r>
      <w:r>
        <w:rPr>
          <w:spacing w:val="2"/>
        </w:rPr>
        <w:t xml:space="preserve"> </w:t>
      </w:r>
      <w:r>
        <w:rPr>
          <w:spacing w:val="-1"/>
        </w:rPr>
        <w:t>du</w:t>
      </w:r>
      <w:r>
        <w:rPr>
          <w:spacing w:val="83"/>
          <w:w w:val="101"/>
        </w:rPr>
        <w:t xml:space="preserve"> </w:t>
      </w:r>
      <w:r>
        <w:rPr>
          <w:spacing w:val="-1"/>
        </w:rPr>
        <w:t>club.</w:t>
      </w:r>
    </w:p>
    <w:p w14:paraId="65009F7D" w14:textId="77777777" w:rsidR="00D511CE" w:rsidRDefault="00D511CE">
      <w:pPr>
        <w:pStyle w:val="Titre7"/>
        <w:kinsoku w:val="0"/>
        <w:overflowPunct w:val="0"/>
        <w:spacing w:line="206" w:lineRule="exact"/>
        <w:rPr>
          <w:b w:val="0"/>
          <w:bCs w:val="0"/>
          <w:color w:val="000000"/>
          <w:u w:val="none"/>
        </w:rPr>
      </w:pPr>
      <w:r>
        <w:rPr>
          <w:color w:val="0000FF"/>
          <w:spacing w:val="-1"/>
          <w:u w:val="thick"/>
        </w:rPr>
        <w:t>Article</w:t>
      </w:r>
      <w:r>
        <w:rPr>
          <w:color w:val="0000FF"/>
          <w:spacing w:val="2"/>
          <w:u w:val="thick"/>
        </w:rPr>
        <w:t xml:space="preserve"> </w:t>
      </w:r>
      <w:r>
        <w:rPr>
          <w:color w:val="0000FF"/>
          <w:spacing w:val="-1"/>
          <w:u w:val="thick"/>
        </w:rPr>
        <w:t>13</w:t>
      </w:r>
      <w:r>
        <w:rPr>
          <w:color w:val="0000FF"/>
          <w:spacing w:val="4"/>
          <w:u w:val="thick"/>
        </w:rPr>
        <w:t xml:space="preserve"> </w:t>
      </w:r>
      <w:r>
        <w:rPr>
          <w:color w:val="0000FF"/>
          <w:u w:val="thick"/>
        </w:rPr>
        <w:t xml:space="preserve">: </w:t>
      </w:r>
      <w:r>
        <w:rPr>
          <w:color w:val="0000FF"/>
          <w:spacing w:val="-2"/>
          <w:u w:val="thick"/>
        </w:rPr>
        <w:t>Modification,</w:t>
      </w:r>
      <w:r>
        <w:rPr>
          <w:color w:val="0000FF"/>
          <w:spacing w:val="6"/>
          <w:u w:val="thick"/>
        </w:rPr>
        <w:t xml:space="preserve"> </w:t>
      </w:r>
      <w:r>
        <w:rPr>
          <w:color w:val="0000FF"/>
          <w:spacing w:val="-2"/>
          <w:u w:val="thick"/>
        </w:rPr>
        <w:t>litige,</w:t>
      </w:r>
      <w:r>
        <w:rPr>
          <w:color w:val="0000FF"/>
          <w:spacing w:val="6"/>
          <w:u w:val="thick"/>
        </w:rPr>
        <w:t xml:space="preserve"> </w:t>
      </w:r>
      <w:r>
        <w:rPr>
          <w:color w:val="0000FF"/>
          <w:spacing w:val="-2"/>
          <w:u w:val="thick"/>
        </w:rPr>
        <w:t>réclamation</w:t>
      </w:r>
      <w:r>
        <w:rPr>
          <w:color w:val="0000FF"/>
          <w:spacing w:val="2"/>
          <w:u w:val="thick"/>
        </w:rPr>
        <w:t xml:space="preserve"> </w:t>
      </w:r>
      <w:r>
        <w:rPr>
          <w:color w:val="0000FF"/>
          <w:spacing w:val="-3"/>
          <w:u w:val="thick"/>
        </w:rPr>
        <w:t>et</w:t>
      </w:r>
      <w:r>
        <w:rPr>
          <w:color w:val="0000FF"/>
          <w:spacing w:val="16"/>
          <w:u w:val="thick"/>
        </w:rPr>
        <w:t xml:space="preserve"> </w:t>
      </w:r>
      <w:r>
        <w:rPr>
          <w:color w:val="0000FF"/>
          <w:spacing w:val="-2"/>
          <w:u w:val="thick"/>
        </w:rPr>
        <w:t>discipline</w:t>
      </w:r>
    </w:p>
    <w:p w14:paraId="63F37997" w14:textId="77777777" w:rsidR="00D511CE" w:rsidRDefault="00D511CE">
      <w:pPr>
        <w:pStyle w:val="Corpsdetexte"/>
        <w:kinsoku w:val="0"/>
        <w:overflowPunct w:val="0"/>
        <w:spacing w:line="206" w:lineRule="exact"/>
      </w:pPr>
      <w:r>
        <w:rPr>
          <w:spacing w:val="-1"/>
        </w:rPr>
        <w:t>Le</w:t>
      </w:r>
      <w:r>
        <w:rPr>
          <w:spacing w:val="1"/>
        </w:rPr>
        <w:t xml:space="preserve"> </w:t>
      </w:r>
      <w:r>
        <w:rPr>
          <w:spacing w:val="-2"/>
        </w:rPr>
        <w:t>présent</w:t>
      </w:r>
      <w:r>
        <w:rPr>
          <w:spacing w:val="4"/>
        </w:rPr>
        <w:t xml:space="preserve"> </w:t>
      </w:r>
      <w:r>
        <w:rPr>
          <w:spacing w:val="-2"/>
        </w:rPr>
        <w:t>règlement</w:t>
      </w:r>
      <w:r>
        <w:rPr>
          <w:spacing w:val="10"/>
        </w:rPr>
        <w:t xml:space="preserve"> </w:t>
      </w:r>
      <w:r>
        <w:rPr>
          <w:spacing w:val="-2"/>
        </w:rPr>
        <w:t>peut</w:t>
      </w:r>
      <w:r>
        <w:rPr>
          <w:spacing w:val="4"/>
        </w:rPr>
        <w:t xml:space="preserve"> </w:t>
      </w:r>
      <w:r>
        <w:rPr>
          <w:spacing w:val="-1"/>
        </w:rPr>
        <w:t>être</w:t>
      </w:r>
      <w:r>
        <w:rPr>
          <w:spacing w:val="-4"/>
        </w:rPr>
        <w:t xml:space="preserve"> </w:t>
      </w:r>
      <w:r>
        <w:rPr>
          <w:spacing w:val="-1"/>
        </w:rPr>
        <w:t>modifié</w:t>
      </w:r>
      <w:r>
        <w:rPr>
          <w:spacing w:val="2"/>
        </w:rPr>
        <w:t xml:space="preserve"> </w:t>
      </w:r>
      <w:r>
        <w:rPr>
          <w:spacing w:val="-1"/>
        </w:rPr>
        <w:t>par</w:t>
      </w:r>
      <w:r>
        <w:rPr>
          <w:spacing w:val="-2"/>
        </w:rPr>
        <w:t xml:space="preserve"> </w:t>
      </w:r>
      <w:r>
        <w:rPr>
          <w:spacing w:val="1"/>
        </w:rPr>
        <w:t>le</w:t>
      </w:r>
      <w:r>
        <w:rPr>
          <w:spacing w:val="2"/>
        </w:rPr>
        <w:t xml:space="preserve"> </w:t>
      </w:r>
      <w:r>
        <w:rPr>
          <w:spacing w:val="-2"/>
        </w:rPr>
        <w:t>bureau.</w:t>
      </w:r>
    </w:p>
    <w:p w14:paraId="0E8C8760" w14:textId="77777777" w:rsidR="00D511CE" w:rsidRDefault="00D511CE">
      <w:pPr>
        <w:pStyle w:val="Corpsdetexte"/>
        <w:kinsoku w:val="0"/>
        <w:overflowPunct w:val="0"/>
        <w:ind w:right="642"/>
      </w:pPr>
      <w:r>
        <w:rPr>
          <w:spacing w:val="-1"/>
        </w:rPr>
        <w:t>Toute</w:t>
      </w:r>
      <w:r>
        <w:rPr>
          <w:spacing w:val="2"/>
        </w:rPr>
        <w:t xml:space="preserve"> </w:t>
      </w:r>
      <w:r>
        <w:rPr>
          <w:spacing w:val="-2"/>
        </w:rPr>
        <w:t>décision</w:t>
      </w:r>
      <w:r>
        <w:rPr>
          <w:spacing w:val="2"/>
        </w:rPr>
        <w:t xml:space="preserve"> </w:t>
      </w:r>
      <w:r>
        <w:rPr>
          <w:spacing w:val="-2"/>
        </w:rPr>
        <w:t>disciplinaire</w:t>
      </w:r>
      <w:r>
        <w:rPr>
          <w:spacing w:val="3"/>
        </w:rPr>
        <w:t xml:space="preserve"> </w:t>
      </w:r>
      <w:r>
        <w:rPr>
          <w:spacing w:val="-3"/>
        </w:rPr>
        <w:t>en</w:t>
      </w:r>
      <w:r>
        <w:rPr>
          <w:spacing w:val="6"/>
        </w:rPr>
        <w:t xml:space="preserve"> </w:t>
      </w:r>
      <w:r>
        <w:rPr>
          <w:spacing w:val="-2"/>
        </w:rPr>
        <w:t>interne</w:t>
      </w:r>
      <w:r>
        <w:rPr>
          <w:spacing w:val="3"/>
        </w:rPr>
        <w:t xml:space="preserve"> </w:t>
      </w:r>
      <w:r>
        <w:rPr>
          <w:spacing w:val="-1"/>
        </w:rPr>
        <w:t>prise</w:t>
      </w:r>
      <w:r>
        <w:rPr>
          <w:spacing w:val="2"/>
        </w:rPr>
        <w:t xml:space="preserve"> </w:t>
      </w:r>
      <w:r>
        <w:rPr>
          <w:spacing w:val="-1"/>
        </w:rPr>
        <w:t xml:space="preserve">par </w:t>
      </w:r>
      <w:r>
        <w:rPr>
          <w:spacing w:val="1"/>
        </w:rPr>
        <w:t>le</w:t>
      </w:r>
      <w:r>
        <w:rPr>
          <w:spacing w:val="3"/>
        </w:rPr>
        <w:t xml:space="preserve"> </w:t>
      </w:r>
      <w:r>
        <w:rPr>
          <w:spacing w:val="-2"/>
        </w:rPr>
        <w:t>bureau,</w:t>
      </w:r>
      <w:r>
        <w:rPr>
          <w:spacing w:val="4"/>
        </w:rPr>
        <w:t xml:space="preserve"> </w:t>
      </w:r>
      <w:r>
        <w:rPr>
          <w:spacing w:val="-2"/>
        </w:rPr>
        <w:t>suivant</w:t>
      </w:r>
      <w:r>
        <w:rPr>
          <w:spacing w:val="5"/>
        </w:rPr>
        <w:t xml:space="preserve"> </w:t>
      </w:r>
      <w:r>
        <w:rPr>
          <w:spacing w:val="-2"/>
        </w:rPr>
        <w:t>les</w:t>
      </w:r>
      <w:r>
        <w:rPr>
          <w:spacing w:val="2"/>
        </w:rPr>
        <w:t xml:space="preserve"> </w:t>
      </w:r>
      <w:r>
        <w:rPr>
          <w:spacing w:val="-1"/>
        </w:rPr>
        <w:t>dispositions</w:t>
      </w:r>
      <w:r>
        <w:rPr>
          <w:spacing w:val="3"/>
        </w:rPr>
        <w:t xml:space="preserve"> </w:t>
      </w:r>
      <w:r>
        <w:rPr>
          <w:spacing w:val="-2"/>
        </w:rPr>
        <w:t>générales,</w:t>
      </w:r>
      <w:r>
        <w:rPr>
          <w:spacing w:val="4"/>
        </w:rPr>
        <w:t xml:space="preserve"> </w:t>
      </w:r>
      <w:r>
        <w:rPr>
          <w:spacing w:val="-2"/>
        </w:rPr>
        <w:t>sera</w:t>
      </w:r>
      <w:r>
        <w:rPr>
          <w:spacing w:val="7"/>
        </w:rPr>
        <w:t xml:space="preserve"> </w:t>
      </w:r>
      <w:r>
        <w:rPr>
          <w:spacing w:val="-2"/>
        </w:rPr>
        <w:t>communiquée</w:t>
      </w:r>
      <w:r>
        <w:rPr>
          <w:spacing w:val="2"/>
        </w:rPr>
        <w:t xml:space="preserve"> </w:t>
      </w:r>
      <w:r>
        <w:rPr>
          <w:spacing w:val="-1"/>
        </w:rPr>
        <w:t>par</w:t>
      </w:r>
      <w:r>
        <w:rPr>
          <w:spacing w:val="5"/>
        </w:rPr>
        <w:t xml:space="preserve"> </w:t>
      </w:r>
      <w:r>
        <w:rPr>
          <w:spacing w:val="-1"/>
        </w:rPr>
        <w:t>courrier</w:t>
      </w:r>
      <w:r>
        <w:rPr>
          <w:spacing w:val="9"/>
        </w:rPr>
        <w:t xml:space="preserve"> </w:t>
      </w:r>
      <w:r>
        <w:rPr>
          <w:spacing w:val="-1"/>
        </w:rPr>
        <w:t>au</w:t>
      </w:r>
      <w:r>
        <w:rPr>
          <w:spacing w:val="91"/>
          <w:w w:val="101"/>
        </w:rPr>
        <w:t xml:space="preserve"> </w:t>
      </w:r>
      <w:r>
        <w:rPr>
          <w:spacing w:val="-2"/>
        </w:rPr>
        <w:t>licencié.</w:t>
      </w:r>
    </w:p>
    <w:p w14:paraId="40322878" w14:textId="77777777" w:rsidR="00D511CE" w:rsidRDefault="00D511CE">
      <w:pPr>
        <w:pStyle w:val="Corpsdetexte"/>
        <w:kinsoku w:val="0"/>
        <w:overflowPunct w:val="0"/>
        <w:spacing w:line="244" w:lineRule="auto"/>
        <w:ind w:right="642"/>
      </w:pPr>
      <w:r>
        <w:rPr>
          <w:spacing w:val="-2"/>
        </w:rPr>
        <w:t>Toutes</w:t>
      </w:r>
      <w:r>
        <w:rPr>
          <w:spacing w:val="7"/>
        </w:rPr>
        <w:t xml:space="preserve"> </w:t>
      </w:r>
      <w:r>
        <w:rPr>
          <w:spacing w:val="-2"/>
        </w:rPr>
        <w:t>sanctions</w:t>
      </w:r>
      <w:r>
        <w:rPr>
          <w:spacing w:val="7"/>
        </w:rPr>
        <w:t xml:space="preserve"> </w:t>
      </w:r>
      <w:r>
        <w:rPr>
          <w:spacing w:val="-2"/>
        </w:rPr>
        <w:t>sportives</w:t>
      </w:r>
      <w:r>
        <w:rPr>
          <w:spacing w:val="7"/>
        </w:rPr>
        <w:t xml:space="preserve"> </w:t>
      </w:r>
      <w:r>
        <w:rPr>
          <w:spacing w:val="-1"/>
        </w:rPr>
        <w:t>ou</w:t>
      </w:r>
      <w:r>
        <w:rPr>
          <w:spacing w:val="2"/>
        </w:rPr>
        <w:t xml:space="preserve"> </w:t>
      </w:r>
      <w:r>
        <w:rPr>
          <w:spacing w:val="-2"/>
        </w:rPr>
        <w:t>disciplinaires</w:t>
      </w:r>
      <w:r>
        <w:rPr>
          <w:spacing w:val="7"/>
        </w:rPr>
        <w:t xml:space="preserve"> </w:t>
      </w:r>
      <w:r>
        <w:rPr>
          <w:spacing w:val="-1"/>
        </w:rPr>
        <w:t>prisent</w:t>
      </w:r>
      <w:r>
        <w:rPr>
          <w:spacing w:val="4"/>
        </w:rPr>
        <w:t xml:space="preserve"> </w:t>
      </w:r>
      <w:r>
        <w:rPr>
          <w:spacing w:val="-1"/>
        </w:rPr>
        <w:t xml:space="preserve">par </w:t>
      </w:r>
      <w:r>
        <w:rPr>
          <w:spacing w:val="1"/>
        </w:rPr>
        <w:t>la</w:t>
      </w:r>
      <w:r>
        <w:rPr>
          <w:spacing w:val="6"/>
        </w:rPr>
        <w:t xml:space="preserve"> </w:t>
      </w:r>
      <w:r>
        <w:rPr>
          <w:spacing w:val="-4"/>
        </w:rPr>
        <w:t>FFHB,</w:t>
      </w:r>
      <w:r>
        <w:rPr>
          <w:spacing w:val="4"/>
        </w:rPr>
        <w:t xml:space="preserve"> </w:t>
      </w:r>
      <w:r>
        <w:rPr>
          <w:spacing w:val="-1"/>
        </w:rPr>
        <w:t>ligue</w:t>
      </w:r>
      <w:r>
        <w:rPr>
          <w:spacing w:val="1"/>
        </w:rPr>
        <w:t xml:space="preserve"> </w:t>
      </w:r>
      <w:r>
        <w:rPr>
          <w:spacing w:val="-1"/>
        </w:rPr>
        <w:t>ou</w:t>
      </w:r>
      <w:r>
        <w:rPr>
          <w:spacing w:val="7"/>
        </w:rPr>
        <w:t xml:space="preserve"> </w:t>
      </w:r>
      <w:r>
        <w:rPr>
          <w:spacing w:val="-2"/>
        </w:rPr>
        <w:t>Comité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1"/>
        </w:rPr>
        <w:t>la</w:t>
      </w:r>
      <w:r>
        <w:rPr>
          <w:spacing w:val="2"/>
        </w:rPr>
        <w:t xml:space="preserve"> </w:t>
      </w:r>
      <w:r>
        <w:rPr>
          <w:spacing w:val="-2"/>
        </w:rPr>
        <w:t>Fédération</w:t>
      </w:r>
      <w:r>
        <w:rPr>
          <w:spacing w:val="1"/>
        </w:rPr>
        <w:t xml:space="preserve"> </w:t>
      </w:r>
      <w:r>
        <w:t>à</w:t>
      </w:r>
      <w:r>
        <w:rPr>
          <w:spacing w:val="2"/>
        </w:rPr>
        <w:t xml:space="preserve"> </w:t>
      </w:r>
      <w:r>
        <w:rPr>
          <w:spacing w:val="-2"/>
        </w:rPr>
        <w:t>l’encontre</w:t>
      </w:r>
      <w:r>
        <w:rPr>
          <w:spacing w:val="2"/>
        </w:rPr>
        <w:t xml:space="preserve"> </w:t>
      </w:r>
      <w:r>
        <w:rPr>
          <w:spacing w:val="-1"/>
        </w:rPr>
        <w:t>d’un</w:t>
      </w:r>
      <w:r>
        <w:rPr>
          <w:spacing w:val="6"/>
        </w:rPr>
        <w:t xml:space="preserve"> </w:t>
      </w:r>
      <w:r>
        <w:rPr>
          <w:spacing w:val="-3"/>
        </w:rPr>
        <w:t>adhérent,</w:t>
      </w:r>
      <w:r>
        <w:rPr>
          <w:spacing w:val="9"/>
        </w:rPr>
        <w:t xml:space="preserve"> </w:t>
      </w:r>
      <w:r>
        <w:rPr>
          <w:spacing w:val="-1"/>
        </w:rPr>
        <w:t>d’un</w:t>
      </w:r>
      <w:r>
        <w:rPr>
          <w:spacing w:val="101"/>
          <w:w w:val="101"/>
        </w:rPr>
        <w:t xml:space="preserve"> </w:t>
      </w:r>
      <w:r>
        <w:rPr>
          <w:spacing w:val="-2"/>
        </w:rPr>
        <w:t>parent</w:t>
      </w:r>
      <w:r>
        <w:rPr>
          <w:spacing w:val="10"/>
        </w:rPr>
        <w:t xml:space="preserve"> </w:t>
      </w:r>
      <w:r>
        <w:rPr>
          <w:spacing w:val="-3"/>
        </w:rPr>
        <w:t>ou</w:t>
      </w:r>
      <w:r>
        <w:rPr>
          <w:spacing w:val="7"/>
        </w:rPr>
        <w:t xml:space="preserve"> </w:t>
      </w:r>
      <w:r>
        <w:rPr>
          <w:spacing w:val="-1"/>
        </w:rPr>
        <w:t>d’un</w:t>
      </w:r>
      <w:r>
        <w:rPr>
          <w:spacing w:val="-4"/>
        </w:rPr>
        <w:t xml:space="preserve"> </w:t>
      </w:r>
      <w:r>
        <w:rPr>
          <w:spacing w:val="-1"/>
        </w:rPr>
        <w:t>membre</w:t>
      </w:r>
      <w:r>
        <w:rPr>
          <w:spacing w:val="3"/>
        </w:rPr>
        <w:t xml:space="preserve"> </w:t>
      </w:r>
      <w:r>
        <w:rPr>
          <w:spacing w:val="-2"/>
        </w:rPr>
        <w:t>accompagnateur</w:t>
      </w:r>
      <w:r>
        <w:rPr>
          <w:spacing w:val="9"/>
        </w:rPr>
        <w:t xml:space="preserve"> </w:t>
      </w:r>
      <w:r>
        <w:rPr>
          <w:spacing w:val="-2"/>
        </w:rPr>
        <w:t>sera</w:t>
      </w:r>
      <w:r>
        <w:rPr>
          <w:spacing w:val="2"/>
        </w:rPr>
        <w:t xml:space="preserve"> </w:t>
      </w:r>
      <w:r>
        <w:t>à</w:t>
      </w:r>
      <w:r>
        <w:rPr>
          <w:spacing w:val="3"/>
        </w:rPr>
        <w:t xml:space="preserve"> </w:t>
      </w:r>
      <w:r>
        <w:rPr>
          <w:spacing w:val="1"/>
        </w:rPr>
        <w:t>la</w:t>
      </w:r>
      <w:r>
        <w:rPr>
          <w:spacing w:val="2"/>
        </w:rPr>
        <w:t xml:space="preserve"> </w:t>
      </w:r>
      <w:r>
        <w:rPr>
          <w:spacing w:val="-2"/>
        </w:rPr>
        <w:t>charge</w:t>
      </w:r>
      <w:r>
        <w:rPr>
          <w:spacing w:val="3"/>
        </w:rPr>
        <w:t xml:space="preserve"> </w:t>
      </w:r>
      <w:r>
        <w:rPr>
          <w:spacing w:val="-1"/>
        </w:rPr>
        <w:t>du</w:t>
      </w:r>
      <w:r>
        <w:rPr>
          <w:spacing w:val="-4"/>
        </w:rPr>
        <w:t xml:space="preserve"> </w:t>
      </w:r>
      <w:r>
        <w:rPr>
          <w:spacing w:val="-2"/>
        </w:rPr>
        <w:t>contrevenant.</w:t>
      </w:r>
    </w:p>
    <w:p w14:paraId="5F475F14" w14:textId="77777777" w:rsidR="00D511CE" w:rsidRDefault="00D511CE">
      <w:pPr>
        <w:pStyle w:val="Corpsdetexte"/>
        <w:kinsoku w:val="0"/>
        <w:overflowPunct w:val="0"/>
        <w:ind w:right="769"/>
      </w:pPr>
      <w:r>
        <w:rPr>
          <w:spacing w:val="-1"/>
        </w:rPr>
        <w:t>Par</w:t>
      </w:r>
      <w:r>
        <w:rPr>
          <w:spacing w:val="7"/>
        </w:rPr>
        <w:t xml:space="preserve"> </w:t>
      </w:r>
      <w:r>
        <w:rPr>
          <w:spacing w:val="-2"/>
        </w:rPr>
        <w:t>sanction,</w:t>
      </w:r>
      <w:r>
        <w:rPr>
          <w:spacing w:val="3"/>
        </w:rPr>
        <w:t xml:space="preserve"> </w:t>
      </w:r>
      <w:r>
        <w:rPr>
          <w:spacing w:val="-1"/>
        </w:rPr>
        <w:t>il</w:t>
      </w:r>
      <w:r>
        <w:rPr>
          <w:spacing w:val="4"/>
        </w:rPr>
        <w:t xml:space="preserve"> </w:t>
      </w:r>
      <w:r>
        <w:rPr>
          <w:spacing w:val="-2"/>
        </w:rPr>
        <w:t>est</w:t>
      </w:r>
      <w:r>
        <w:rPr>
          <w:spacing w:val="9"/>
        </w:rPr>
        <w:t xml:space="preserve"> </w:t>
      </w:r>
      <w:r>
        <w:rPr>
          <w:spacing w:val="-2"/>
        </w:rPr>
        <w:t>entendu</w:t>
      </w:r>
      <w:r>
        <w:t xml:space="preserve"> </w:t>
      </w:r>
      <w:r>
        <w:rPr>
          <w:spacing w:val="-2"/>
        </w:rPr>
        <w:t>fraude,</w:t>
      </w:r>
      <w:r>
        <w:rPr>
          <w:spacing w:val="9"/>
        </w:rPr>
        <w:t xml:space="preserve"> </w:t>
      </w:r>
      <w:r>
        <w:rPr>
          <w:spacing w:val="-3"/>
        </w:rPr>
        <w:t>dopage,</w:t>
      </w:r>
      <w:r>
        <w:rPr>
          <w:spacing w:val="3"/>
        </w:rPr>
        <w:t xml:space="preserve"> </w:t>
      </w:r>
      <w:r>
        <w:rPr>
          <w:spacing w:val="-2"/>
        </w:rPr>
        <w:t>tenue</w:t>
      </w:r>
      <w:r>
        <w:rPr>
          <w:spacing w:val="1"/>
        </w:rPr>
        <w:t xml:space="preserve"> </w:t>
      </w:r>
      <w:r>
        <w:rPr>
          <w:spacing w:val="-1"/>
        </w:rPr>
        <w:t>anti</w:t>
      </w:r>
      <w:r>
        <w:rPr>
          <w:spacing w:val="4"/>
        </w:rPr>
        <w:t xml:space="preserve"> </w:t>
      </w:r>
      <w:r>
        <w:rPr>
          <w:spacing w:val="-3"/>
        </w:rPr>
        <w:t>sportive</w:t>
      </w:r>
      <w:r>
        <w:rPr>
          <w:spacing w:val="1"/>
        </w:rPr>
        <w:t xml:space="preserve"> </w:t>
      </w:r>
      <w:r>
        <w:rPr>
          <w:spacing w:val="-2"/>
        </w:rPr>
        <w:t>envers</w:t>
      </w:r>
      <w:r>
        <w:rPr>
          <w:spacing w:val="6"/>
        </w:rPr>
        <w:t xml:space="preserve"> </w:t>
      </w:r>
      <w:r>
        <w:rPr>
          <w:spacing w:val="-1"/>
        </w:rPr>
        <w:t>un</w:t>
      </w:r>
      <w:r>
        <w:rPr>
          <w:spacing w:val="1"/>
        </w:rPr>
        <w:t xml:space="preserve"> </w:t>
      </w:r>
      <w:r>
        <w:rPr>
          <w:spacing w:val="-2"/>
        </w:rPr>
        <w:t>joueur,</w:t>
      </w:r>
      <w:r>
        <w:rPr>
          <w:spacing w:val="3"/>
        </w:rPr>
        <w:t xml:space="preserve"> </w:t>
      </w:r>
      <w:r>
        <w:rPr>
          <w:spacing w:val="-1"/>
        </w:rPr>
        <w:t>un</w:t>
      </w:r>
      <w:r>
        <w:rPr>
          <w:spacing w:val="1"/>
        </w:rPr>
        <w:t xml:space="preserve"> </w:t>
      </w:r>
      <w:r>
        <w:rPr>
          <w:spacing w:val="-2"/>
        </w:rPr>
        <w:t>dirigeant</w:t>
      </w:r>
      <w:r>
        <w:rPr>
          <w:spacing w:val="9"/>
        </w:rPr>
        <w:t xml:space="preserve"> </w:t>
      </w:r>
      <w:r>
        <w:rPr>
          <w:spacing w:val="-3"/>
        </w:rPr>
        <w:t>ou</w:t>
      </w:r>
      <w:r>
        <w:rPr>
          <w:spacing w:val="5"/>
        </w:rPr>
        <w:t xml:space="preserve"> </w:t>
      </w:r>
      <w:r>
        <w:rPr>
          <w:spacing w:val="-1"/>
        </w:rPr>
        <w:t>un</w:t>
      </w:r>
      <w:r>
        <w:rPr>
          <w:spacing w:val="10"/>
        </w:rPr>
        <w:t xml:space="preserve"> </w:t>
      </w:r>
      <w:r>
        <w:rPr>
          <w:spacing w:val="-2"/>
        </w:rPr>
        <w:t>arbitre</w:t>
      </w:r>
      <w:r>
        <w:rPr>
          <w:spacing w:val="1"/>
        </w:rPr>
        <w:t xml:space="preserve"> </w:t>
      </w:r>
      <w:r>
        <w:rPr>
          <w:spacing w:val="-1"/>
        </w:rPr>
        <w:t>sur</w:t>
      </w:r>
      <w:r>
        <w:rPr>
          <w:spacing w:val="3"/>
        </w:rPr>
        <w:t xml:space="preserve"> </w:t>
      </w:r>
      <w:r>
        <w:rPr>
          <w:spacing w:val="1"/>
        </w:rPr>
        <w:t>le</w:t>
      </w:r>
      <w:r>
        <w:rPr>
          <w:spacing w:val="-4"/>
        </w:rPr>
        <w:t xml:space="preserve"> </w:t>
      </w:r>
      <w:r>
        <w:rPr>
          <w:spacing w:val="-1"/>
        </w:rPr>
        <w:t>terrain</w:t>
      </w:r>
      <w:r>
        <w:rPr>
          <w:spacing w:val="5"/>
        </w:rPr>
        <w:t xml:space="preserve"> </w:t>
      </w:r>
      <w:r>
        <w:rPr>
          <w:spacing w:val="-3"/>
        </w:rPr>
        <w:t>et</w:t>
      </w:r>
      <w:r>
        <w:rPr>
          <w:spacing w:val="-1"/>
        </w:rPr>
        <w:t xml:space="preserve"> </w:t>
      </w:r>
      <w:r>
        <w:rPr>
          <w:spacing w:val="-3"/>
        </w:rPr>
        <w:t>en</w:t>
      </w:r>
      <w:r>
        <w:rPr>
          <w:spacing w:val="5"/>
        </w:rPr>
        <w:t xml:space="preserve"> </w:t>
      </w:r>
      <w:r>
        <w:rPr>
          <w:spacing w:val="-2"/>
        </w:rPr>
        <w:t>dehors</w:t>
      </w:r>
      <w:r>
        <w:rPr>
          <w:spacing w:val="95"/>
          <w:w w:val="101"/>
        </w:rPr>
        <w:t xml:space="preserve"> </w:t>
      </w:r>
      <w:r>
        <w:rPr>
          <w:spacing w:val="-1"/>
        </w:rPr>
        <w:t>du</w:t>
      </w:r>
      <w:r>
        <w:rPr>
          <w:spacing w:val="8"/>
        </w:rPr>
        <w:t xml:space="preserve"> </w:t>
      </w:r>
      <w:r>
        <w:rPr>
          <w:spacing w:val="-2"/>
        </w:rPr>
        <w:t>terrain.</w:t>
      </w:r>
    </w:p>
    <w:p w14:paraId="50177A26" w14:textId="77777777" w:rsidR="00D511CE" w:rsidRDefault="00D511CE">
      <w:pPr>
        <w:pStyle w:val="Corpsdetexte"/>
        <w:kinsoku w:val="0"/>
        <w:overflowPunct w:val="0"/>
        <w:spacing w:line="206" w:lineRule="exact"/>
      </w:pPr>
      <w:r>
        <w:rPr>
          <w:spacing w:val="-1"/>
        </w:rPr>
        <w:t>Le</w:t>
      </w:r>
      <w:r>
        <w:t xml:space="preserve"> </w:t>
      </w:r>
      <w:r>
        <w:rPr>
          <w:spacing w:val="-2"/>
        </w:rPr>
        <w:t>bureau</w:t>
      </w:r>
      <w:r>
        <w:rPr>
          <w:spacing w:val="5"/>
        </w:rPr>
        <w:t xml:space="preserve"> </w:t>
      </w:r>
      <w:r>
        <w:t xml:space="preserve">se </w:t>
      </w:r>
      <w:r>
        <w:rPr>
          <w:spacing w:val="-2"/>
        </w:rPr>
        <w:t>réserve</w:t>
      </w:r>
      <w:r>
        <w:rPr>
          <w:spacing w:val="1"/>
        </w:rPr>
        <w:t xml:space="preserve"> le</w:t>
      </w:r>
      <w:r>
        <w:t xml:space="preserve"> </w:t>
      </w:r>
      <w:r>
        <w:rPr>
          <w:spacing w:val="-2"/>
        </w:rPr>
        <w:t>droit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faire</w:t>
      </w:r>
      <w:r>
        <w:rPr>
          <w:spacing w:val="1"/>
        </w:rPr>
        <w:t xml:space="preserve"> </w:t>
      </w:r>
      <w:r>
        <w:rPr>
          <w:spacing w:val="-2"/>
        </w:rPr>
        <w:t>appel</w:t>
      </w:r>
      <w:r>
        <w:rPr>
          <w:spacing w:val="4"/>
        </w:rPr>
        <w:t xml:space="preserve"> </w:t>
      </w:r>
      <w:r>
        <w:rPr>
          <w:spacing w:val="-1"/>
        </w:rPr>
        <w:t>ou</w:t>
      </w:r>
      <w:r>
        <w:t xml:space="preserve"> </w:t>
      </w:r>
      <w:r>
        <w:rPr>
          <w:spacing w:val="-1"/>
        </w:rPr>
        <w:t>non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1"/>
        </w:rPr>
        <w:t xml:space="preserve">la </w:t>
      </w:r>
      <w:r>
        <w:rPr>
          <w:spacing w:val="-1"/>
        </w:rPr>
        <w:t>décision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1"/>
        </w:rPr>
        <w:t xml:space="preserve">la </w:t>
      </w:r>
      <w:r>
        <w:rPr>
          <w:spacing w:val="-3"/>
        </w:rPr>
        <w:t>FFHB,</w:t>
      </w:r>
      <w:r>
        <w:rPr>
          <w:spacing w:val="3"/>
        </w:rPr>
        <w:t xml:space="preserve"> </w:t>
      </w:r>
      <w:r>
        <w:rPr>
          <w:spacing w:val="-1"/>
        </w:rPr>
        <w:t>ligue</w:t>
      </w:r>
      <w:r>
        <w:t xml:space="preserve"> </w:t>
      </w:r>
      <w:r>
        <w:rPr>
          <w:spacing w:val="-1"/>
        </w:rPr>
        <w:t>ou</w:t>
      </w:r>
      <w:r>
        <w:rPr>
          <w:spacing w:val="1"/>
        </w:rPr>
        <w:t xml:space="preserve"> </w:t>
      </w:r>
      <w:r>
        <w:rPr>
          <w:spacing w:val="-1"/>
        </w:rPr>
        <w:t>comité</w:t>
      </w:r>
      <w: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la</w:t>
      </w:r>
      <w:r>
        <w:t xml:space="preserve"> </w:t>
      </w:r>
      <w:r>
        <w:rPr>
          <w:spacing w:val="-2"/>
        </w:rPr>
        <w:t>Fédération.</w:t>
      </w:r>
    </w:p>
    <w:p w14:paraId="2FB5F59F" w14:textId="77777777" w:rsidR="00D511CE" w:rsidRDefault="00D511CE">
      <w:pPr>
        <w:pStyle w:val="Corpsdetexte"/>
        <w:kinsoku w:val="0"/>
        <w:overflowPunct w:val="0"/>
        <w:ind w:right="642"/>
      </w:pPr>
      <w:r>
        <w:t>A</w:t>
      </w:r>
      <w:r>
        <w:rPr>
          <w:spacing w:val="5"/>
        </w:rPr>
        <w:t xml:space="preserve"> </w:t>
      </w:r>
      <w:r>
        <w:rPr>
          <w:spacing w:val="-2"/>
        </w:rPr>
        <w:t>l’application</w:t>
      </w:r>
      <w:r>
        <w:rPr>
          <w:spacing w:val="6"/>
        </w:rPr>
        <w:t xml:space="preserve"> </w:t>
      </w:r>
      <w:r>
        <w:rPr>
          <w:spacing w:val="-3"/>
        </w:rPr>
        <w:t>des</w:t>
      </w:r>
      <w:r>
        <w:rPr>
          <w:spacing w:val="2"/>
        </w:rPr>
        <w:t xml:space="preserve"> </w:t>
      </w:r>
      <w:r>
        <w:rPr>
          <w:spacing w:val="-2"/>
        </w:rPr>
        <w:t>sanctions</w:t>
      </w:r>
      <w:r>
        <w:rPr>
          <w:spacing w:val="2"/>
        </w:rPr>
        <w:t xml:space="preserve"> </w:t>
      </w:r>
      <w:r>
        <w:rPr>
          <w:spacing w:val="-2"/>
        </w:rPr>
        <w:t>fédérales</w:t>
      </w:r>
      <w:r>
        <w:rPr>
          <w:spacing w:val="8"/>
        </w:rPr>
        <w:t xml:space="preserve"> </w:t>
      </w:r>
      <w:r>
        <w:rPr>
          <w:spacing w:val="-1"/>
        </w:rPr>
        <w:t>ou</w:t>
      </w:r>
      <w:r>
        <w:rPr>
          <w:spacing w:val="2"/>
        </w:rPr>
        <w:t xml:space="preserve"> </w:t>
      </w:r>
      <w:r>
        <w:rPr>
          <w:spacing w:val="-2"/>
        </w:rPr>
        <w:t>internes</w:t>
      </w:r>
      <w:r>
        <w:rPr>
          <w:spacing w:val="7"/>
        </w:rPr>
        <w:t xml:space="preserve"> </w:t>
      </w:r>
      <w:r>
        <w:t>à</w:t>
      </w:r>
      <w:r>
        <w:rPr>
          <w:spacing w:val="2"/>
        </w:rPr>
        <w:t xml:space="preserve"> </w:t>
      </w:r>
      <w:r>
        <w:rPr>
          <w:spacing w:val="-2"/>
        </w:rPr>
        <w:t>l’association,</w:t>
      </w:r>
      <w:r>
        <w:rPr>
          <w:spacing w:val="5"/>
        </w:rPr>
        <w:t xml:space="preserve"> </w:t>
      </w:r>
      <w:r>
        <w:rPr>
          <w:spacing w:val="-2"/>
        </w:rPr>
        <w:t>l’appel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rPr>
          <w:spacing w:val="-1"/>
        </w:rPr>
        <w:t>cette</w:t>
      </w:r>
      <w:r>
        <w:rPr>
          <w:spacing w:val="2"/>
        </w:rPr>
        <w:t xml:space="preserve"> </w:t>
      </w:r>
      <w:r>
        <w:rPr>
          <w:spacing w:val="-2"/>
        </w:rPr>
        <w:t>décision</w:t>
      </w:r>
      <w:r>
        <w:rPr>
          <w:spacing w:val="16"/>
        </w:rPr>
        <w:t xml:space="preserve"> </w:t>
      </w:r>
      <w:r>
        <w:rPr>
          <w:spacing w:val="-3"/>
        </w:rPr>
        <w:t>par</w:t>
      </w:r>
      <w:r>
        <w:rPr>
          <w:spacing w:val="4"/>
        </w:rPr>
        <w:t xml:space="preserve"> </w:t>
      </w:r>
      <w:r>
        <w:rPr>
          <w:spacing w:val="-2"/>
        </w:rPr>
        <w:t>l’adhérent</w:t>
      </w:r>
      <w:r>
        <w:rPr>
          <w:spacing w:val="5"/>
        </w:rPr>
        <w:t xml:space="preserve"> </w:t>
      </w:r>
      <w:r>
        <w:rPr>
          <w:spacing w:val="-2"/>
        </w:rPr>
        <w:t>devra</w:t>
      </w:r>
      <w:r>
        <w:rPr>
          <w:spacing w:val="6"/>
        </w:rPr>
        <w:t xml:space="preserve"> </w:t>
      </w:r>
      <w:r>
        <w:rPr>
          <w:spacing w:val="-2"/>
        </w:rPr>
        <w:t>parvenir</w:t>
      </w:r>
      <w:r>
        <w:rPr>
          <w:spacing w:val="9"/>
        </w:rPr>
        <w:t xml:space="preserve"> </w:t>
      </w:r>
      <w:r>
        <w:rPr>
          <w:spacing w:val="-3"/>
        </w:rPr>
        <w:t>au</w:t>
      </w:r>
      <w:r>
        <w:rPr>
          <w:spacing w:val="2"/>
        </w:rPr>
        <w:t xml:space="preserve"> </w:t>
      </w:r>
      <w:r>
        <w:rPr>
          <w:spacing w:val="-2"/>
        </w:rPr>
        <w:t>Bureau</w:t>
      </w:r>
      <w:r>
        <w:rPr>
          <w:spacing w:val="115"/>
          <w:w w:val="101"/>
        </w:rPr>
        <w:t xml:space="preserve"> </w:t>
      </w:r>
      <w:r>
        <w:rPr>
          <w:spacing w:val="-1"/>
        </w:rPr>
        <w:t>dans</w:t>
      </w:r>
      <w:r>
        <w:rPr>
          <w:spacing w:val="6"/>
        </w:rPr>
        <w:t xml:space="preserve"> </w:t>
      </w:r>
      <w:r>
        <w:rPr>
          <w:spacing w:val="-3"/>
        </w:rPr>
        <w:t>un</w:t>
      </w:r>
      <w:r>
        <w:rPr>
          <w:spacing w:val="5"/>
        </w:rPr>
        <w:t xml:space="preserve"> </w:t>
      </w:r>
      <w:r>
        <w:rPr>
          <w:spacing w:val="-3"/>
        </w:rPr>
        <w:t>délai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rPr>
          <w:spacing w:val="-1"/>
        </w:rPr>
        <w:t>jours</w:t>
      </w:r>
      <w:r>
        <w:rPr>
          <w:spacing w:val="1"/>
        </w:rPr>
        <w:t xml:space="preserve"> </w:t>
      </w:r>
      <w:r>
        <w:rPr>
          <w:spacing w:val="-2"/>
        </w:rPr>
        <w:t>après</w:t>
      </w:r>
      <w:r>
        <w:t xml:space="preserve"> </w:t>
      </w:r>
      <w:r>
        <w:rPr>
          <w:spacing w:val="1"/>
        </w:rPr>
        <w:t xml:space="preserve">la </w:t>
      </w:r>
      <w:r>
        <w:rPr>
          <w:spacing w:val="-2"/>
        </w:rPr>
        <w:t>notification.</w:t>
      </w:r>
      <w:r>
        <w:rPr>
          <w:spacing w:val="3"/>
        </w:rPr>
        <w:t xml:space="preserve"> </w:t>
      </w:r>
      <w:r>
        <w:rPr>
          <w:spacing w:val="-2"/>
        </w:rPr>
        <w:t>Cette</w:t>
      </w:r>
      <w:r>
        <w:rPr>
          <w:spacing w:val="1"/>
        </w:rPr>
        <w:t xml:space="preserve"> </w:t>
      </w:r>
      <w:r>
        <w:rPr>
          <w:spacing w:val="-2"/>
        </w:rPr>
        <w:t>demande</w:t>
      </w:r>
      <w:r>
        <w:rPr>
          <w:spacing w:val="-5"/>
        </w:rPr>
        <w:t xml:space="preserve"> </w:t>
      </w:r>
      <w:r>
        <w:rPr>
          <w:spacing w:val="-3"/>
        </w:rPr>
        <w:t>en</w:t>
      </w:r>
      <w:r>
        <w:rPr>
          <w:spacing w:val="6"/>
        </w:rPr>
        <w:t xml:space="preserve"> </w:t>
      </w:r>
      <w:r>
        <w:rPr>
          <w:spacing w:val="-2"/>
        </w:rPr>
        <w:t>appel</w:t>
      </w:r>
      <w:r>
        <w:rPr>
          <w:spacing w:val="9"/>
        </w:rPr>
        <w:t xml:space="preserve"> </w:t>
      </w:r>
      <w:r>
        <w:rPr>
          <w:spacing w:val="-2"/>
        </w:rPr>
        <w:t>sera</w:t>
      </w:r>
      <w:r>
        <w:rPr>
          <w:spacing w:val="1"/>
        </w:rPr>
        <w:t xml:space="preserve"> </w:t>
      </w:r>
      <w:r>
        <w:rPr>
          <w:spacing w:val="-1"/>
        </w:rPr>
        <w:t>étudiée</w:t>
      </w:r>
      <w:r>
        <w:rPr>
          <w:spacing w:val="1"/>
        </w:rPr>
        <w:t xml:space="preserve"> </w:t>
      </w:r>
      <w:r>
        <w:rPr>
          <w:spacing w:val="-3"/>
        </w:rPr>
        <w:t>par</w:t>
      </w:r>
      <w:r>
        <w:rPr>
          <w:spacing w:val="3"/>
        </w:rPr>
        <w:t xml:space="preserve"> </w:t>
      </w:r>
      <w:r>
        <w:rPr>
          <w:spacing w:val="1"/>
        </w:rPr>
        <w:t xml:space="preserve">le </w:t>
      </w:r>
      <w:r>
        <w:rPr>
          <w:spacing w:val="-2"/>
        </w:rPr>
        <w:t>Bureau</w:t>
      </w:r>
      <w:r>
        <w:t xml:space="preserve"> </w:t>
      </w:r>
      <w:r>
        <w:rPr>
          <w:spacing w:val="-1"/>
        </w:rPr>
        <w:t>qui</w:t>
      </w:r>
      <w:r>
        <w:rPr>
          <w:spacing w:val="5"/>
        </w:rPr>
        <w:t xml:space="preserve"> </w:t>
      </w:r>
      <w:r>
        <w:rPr>
          <w:spacing w:val="-2"/>
        </w:rPr>
        <w:t>statuera</w:t>
      </w:r>
      <w:r>
        <w:rPr>
          <w:spacing w:val="5"/>
        </w:rPr>
        <w:t xml:space="preserve"> </w:t>
      </w:r>
      <w:r>
        <w:rPr>
          <w:spacing w:val="-3"/>
        </w:rPr>
        <w:t>par</w:t>
      </w:r>
      <w:r>
        <w:rPr>
          <w:spacing w:val="3"/>
        </w:rPr>
        <w:t xml:space="preserve"> </w:t>
      </w:r>
      <w:r>
        <w:rPr>
          <w:spacing w:val="-1"/>
        </w:rPr>
        <w:t>un</w:t>
      </w:r>
      <w:r>
        <w:rPr>
          <w:spacing w:val="1"/>
        </w:rPr>
        <w:t xml:space="preserve"> </w:t>
      </w:r>
      <w:r>
        <w:t>vote</w:t>
      </w:r>
      <w:r>
        <w:rPr>
          <w:spacing w:val="-5"/>
        </w:rPr>
        <w:t xml:space="preserve"> </w:t>
      </w:r>
      <w:r>
        <w:rPr>
          <w:spacing w:val="2"/>
        </w:rPr>
        <w:t>sur</w:t>
      </w:r>
      <w:r>
        <w:rPr>
          <w:spacing w:val="3"/>
        </w:rPr>
        <w:t xml:space="preserve"> </w:t>
      </w:r>
      <w:r>
        <w:rPr>
          <w:spacing w:val="-1"/>
        </w:rPr>
        <w:t>une</w:t>
      </w:r>
      <w:r>
        <w:rPr>
          <w:spacing w:val="89"/>
          <w:w w:val="101"/>
        </w:rPr>
        <w:t xml:space="preserve"> </w:t>
      </w:r>
      <w:r>
        <w:rPr>
          <w:spacing w:val="-1"/>
        </w:rPr>
        <w:t>sanction</w:t>
      </w:r>
      <w:r>
        <w:rPr>
          <w:spacing w:val="-4"/>
        </w:rPr>
        <w:t xml:space="preserve"> </w:t>
      </w:r>
      <w:r>
        <w:rPr>
          <w:spacing w:val="-2"/>
        </w:rPr>
        <w:t>financière,</w:t>
      </w:r>
      <w:r>
        <w:rPr>
          <w:spacing w:val="4"/>
        </w:rPr>
        <w:t xml:space="preserve"> </w:t>
      </w:r>
      <w:r>
        <w:rPr>
          <w:spacing w:val="-1"/>
        </w:rPr>
        <w:t>sportive</w:t>
      </w:r>
      <w:r>
        <w:rPr>
          <w:spacing w:val="2"/>
        </w:rPr>
        <w:t xml:space="preserve"> </w:t>
      </w:r>
      <w:r>
        <w:rPr>
          <w:spacing w:val="-1"/>
        </w:rPr>
        <w:t>ou</w:t>
      </w:r>
      <w:r>
        <w:rPr>
          <w:spacing w:val="3"/>
        </w:rPr>
        <w:t xml:space="preserve"> </w:t>
      </w:r>
      <w:r>
        <w:rPr>
          <w:spacing w:val="-2"/>
        </w:rPr>
        <w:t>d’intérêt</w:t>
      </w:r>
      <w:r>
        <w:rPr>
          <w:spacing w:val="4"/>
        </w:rPr>
        <w:t xml:space="preserve"> </w:t>
      </w:r>
      <w:r>
        <w:rPr>
          <w:spacing w:val="-2"/>
        </w:rPr>
        <w:t>général</w:t>
      </w:r>
      <w:r>
        <w:rPr>
          <w:spacing w:val="5"/>
        </w:rPr>
        <w:t xml:space="preserve"> </w:t>
      </w:r>
      <w:r>
        <w:rPr>
          <w:spacing w:val="-1"/>
        </w:rPr>
        <w:t>dans</w:t>
      </w:r>
      <w:r>
        <w:rPr>
          <w:spacing w:val="2"/>
        </w:rPr>
        <w:t xml:space="preserve"> </w:t>
      </w:r>
      <w:r>
        <w:rPr>
          <w:spacing w:val="1"/>
        </w:rPr>
        <w:t>le</w:t>
      </w:r>
      <w:r>
        <w:rPr>
          <w:spacing w:val="2"/>
        </w:rPr>
        <w:t xml:space="preserve"> </w:t>
      </w:r>
      <w:r>
        <w:rPr>
          <w:spacing w:val="-2"/>
        </w:rPr>
        <w:t>cas</w:t>
      </w:r>
      <w:r>
        <w:rPr>
          <w:spacing w:val="3"/>
        </w:rPr>
        <w:t xml:space="preserve"> </w:t>
      </w:r>
      <w:r>
        <w:rPr>
          <w:spacing w:val="-1"/>
        </w:rPr>
        <w:t>d’une</w:t>
      </w:r>
      <w:r>
        <w:rPr>
          <w:spacing w:val="2"/>
        </w:rPr>
        <w:t xml:space="preserve"> </w:t>
      </w:r>
      <w:r>
        <w:rPr>
          <w:spacing w:val="-1"/>
        </w:rPr>
        <w:t>sanction</w:t>
      </w:r>
      <w:r>
        <w:rPr>
          <w:spacing w:val="2"/>
        </w:rPr>
        <w:t xml:space="preserve"> </w:t>
      </w:r>
      <w:r>
        <w:rPr>
          <w:spacing w:val="-2"/>
        </w:rPr>
        <w:t>Fédérale,</w:t>
      </w:r>
      <w:r>
        <w:rPr>
          <w:spacing w:val="10"/>
        </w:rPr>
        <w:t xml:space="preserve"> </w:t>
      </w:r>
      <w:r>
        <w:rPr>
          <w:spacing w:val="-2"/>
        </w:rPr>
        <w:t>sur</w:t>
      </w:r>
      <w:r>
        <w:rPr>
          <w:spacing w:val="4"/>
        </w:rPr>
        <w:t xml:space="preserve"> </w:t>
      </w:r>
      <w:r>
        <w:rPr>
          <w:spacing w:val="1"/>
        </w:rPr>
        <w:t>la</w:t>
      </w:r>
      <w:r>
        <w:rPr>
          <w:spacing w:val="2"/>
        </w:rPr>
        <w:t xml:space="preserve"> </w:t>
      </w:r>
      <w:r>
        <w:rPr>
          <w:spacing w:val="-2"/>
        </w:rPr>
        <w:t>confirmation</w:t>
      </w:r>
      <w:r>
        <w:rPr>
          <w:spacing w:val="6"/>
        </w:rPr>
        <w:t xml:space="preserve"> </w:t>
      </w:r>
      <w:r>
        <w:rPr>
          <w:spacing w:val="-3"/>
        </w:rPr>
        <w:t>ou</w:t>
      </w:r>
      <w:r>
        <w:rPr>
          <w:spacing w:val="3"/>
        </w:rPr>
        <w:t xml:space="preserve"> </w:t>
      </w:r>
      <w:r>
        <w:rPr>
          <w:spacing w:val="1"/>
        </w:rPr>
        <w:t>la</w:t>
      </w:r>
      <w:r>
        <w:rPr>
          <w:spacing w:val="2"/>
        </w:rPr>
        <w:t xml:space="preserve"> </w:t>
      </w:r>
      <w:r>
        <w:rPr>
          <w:spacing w:val="-2"/>
        </w:rPr>
        <w:t>modification</w:t>
      </w:r>
      <w:r>
        <w:rPr>
          <w:spacing w:val="6"/>
        </w:rPr>
        <w:t xml:space="preserve"> </w:t>
      </w:r>
      <w:r>
        <w:rPr>
          <w:spacing w:val="-1"/>
        </w:rPr>
        <w:t>d’une</w:t>
      </w:r>
      <w:r>
        <w:rPr>
          <w:spacing w:val="85"/>
          <w:w w:val="101"/>
        </w:rPr>
        <w:t xml:space="preserve"> </w:t>
      </w:r>
      <w:r>
        <w:rPr>
          <w:spacing w:val="-1"/>
        </w:rPr>
        <w:t>sanction interne</w:t>
      </w:r>
      <w:r>
        <w:rPr>
          <w:spacing w:val="5"/>
        </w:rPr>
        <w:t xml:space="preserve"> </w:t>
      </w:r>
      <w:r>
        <w:t>à</w:t>
      </w:r>
      <w:r>
        <w:rPr>
          <w:spacing w:val="5"/>
        </w:rPr>
        <w:t xml:space="preserve"> </w:t>
      </w:r>
      <w:r>
        <w:rPr>
          <w:spacing w:val="-2"/>
        </w:rPr>
        <w:t>l’association.</w:t>
      </w:r>
    </w:p>
    <w:p w14:paraId="729CAB3A" w14:textId="77777777" w:rsidR="00D511CE" w:rsidRDefault="00D511CE">
      <w:pPr>
        <w:pStyle w:val="Titre7"/>
        <w:kinsoku w:val="0"/>
        <w:overflowPunct w:val="0"/>
        <w:spacing w:before="4" w:line="207" w:lineRule="exact"/>
        <w:rPr>
          <w:b w:val="0"/>
          <w:bCs w:val="0"/>
          <w:color w:val="000000"/>
          <w:u w:val="none"/>
        </w:rPr>
      </w:pPr>
      <w:r>
        <w:rPr>
          <w:color w:val="0000FF"/>
          <w:spacing w:val="-1"/>
          <w:u w:val="thick"/>
        </w:rPr>
        <w:t>Article</w:t>
      </w:r>
      <w:r>
        <w:rPr>
          <w:color w:val="0000FF"/>
          <w:u w:val="thick"/>
        </w:rPr>
        <w:t xml:space="preserve"> </w:t>
      </w:r>
      <w:r>
        <w:rPr>
          <w:color w:val="0000FF"/>
          <w:spacing w:val="-1"/>
          <w:u w:val="thick"/>
        </w:rPr>
        <w:t>14</w:t>
      </w:r>
      <w:r>
        <w:rPr>
          <w:color w:val="0000FF"/>
          <w:spacing w:val="2"/>
          <w:u w:val="thick"/>
        </w:rPr>
        <w:t xml:space="preserve"> </w:t>
      </w:r>
      <w:r>
        <w:rPr>
          <w:color w:val="0000FF"/>
          <w:u w:val="thick"/>
        </w:rPr>
        <w:t>:</w:t>
      </w:r>
      <w:r>
        <w:rPr>
          <w:color w:val="0000FF"/>
          <w:spacing w:val="3"/>
          <w:u w:val="thick"/>
        </w:rPr>
        <w:t xml:space="preserve"> </w:t>
      </w:r>
      <w:r>
        <w:rPr>
          <w:color w:val="0000FF"/>
          <w:spacing w:val="-2"/>
          <w:u w:val="thick"/>
        </w:rPr>
        <w:t>Lutte</w:t>
      </w:r>
      <w:r>
        <w:rPr>
          <w:color w:val="0000FF"/>
          <w:spacing w:val="1"/>
          <w:u w:val="thick"/>
        </w:rPr>
        <w:t xml:space="preserve"> </w:t>
      </w:r>
      <w:r>
        <w:rPr>
          <w:color w:val="0000FF"/>
          <w:spacing w:val="-2"/>
          <w:u w:val="thick"/>
        </w:rPr>
        <w:t>contre</w:t>
      </w:r>
      <w:r>
        <w:rPr>
          <w:color w:val="0000FF"/>
          <w:u w:val="thick"/>
        </w:rPr>
        <w:t xml:space="preserve"> </w:t>
      </w:r>
      <w:r>
        <w:rPr>
          <w:color w:val="0000FF"/>
          <w:spacing w:val="-2"/>
          <w:u w:val="thick"/>
        </w:rPr>
        <w:t>le</w:t>
      </w:r>
      <w:r>
        <w:rPr>
          <w:color w:val="0000FF"/>
          <w:spacing w:val="7"/>
          <w:u w:val="thick"/>
        </w:rPr>
        <w:t xml:space="preserve"> </w:t>
      </w:r>
      <w:r>
        <w:rPr>
          <w:color w:val="0000FF"/>
          <w:spacing w:val="-3"/>
          <w:u w:val="thick"/>
        </w:rPr>
        <w:t>dopage</w:t>
      </w:r>
    </w:p>
    <w:p w14:paraId="7F61C16F" w14:textId="77777777" w:rsidR="00D511CE" w:rsidRDefault="00D511CE">
      <w:pPr>
        <w:pStyle w:val="Corpsdetexte"/>
        <w:kinsoku w:val="0"/>
        <w:overflowPunct w:val="0"/>
        <w:spacing w:line="207" w:lineRule="exact"/>
      </w:pPr>
      <w:r>
        <w:rPr>
          <w:spacing w:val="-1"/>
        </w:rPr>
        <w:t>Au</w:t>
      </w:r>
      <w:r>
        <w:rPr>
          <w:spacing w:val="4"/>
        </w:rPr>
        <w:t xml:space="preserve"> </w:t>
      </w:r>
      <w:r>
        <w:rPr>
          <w:spacing w:val="-1"/>
        </w:rPr>
        <w:t>terme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l’article</w:t>
      </w:r>
      <w:r>
        <w:t xml:space="preserve"> L</w:t>
      </w:r>
      <w:r>
        <w:rPr>
          <w:spacing w:val="5"/>
        </w:rPr>
        <w:t xml:space="preserve"> </w:t>
      </w:r>
      <w:r>
        <w:rPr>
          <w:spacing w:val="-1"/>
        </w:rPr>
        <w:t>3631-3</w:t>
      </w:r>
      <w:r>
        <w:rPr>
          <w:spacing w:val="1"/>
        </w:rPr>
        <w:t xml:space="preserve"> </w:t>
      </w:r>
      <w:r>
        <w:rPr>
          <w:spacing w:val="-1"/>
        </w:rPr>
        <w:t>du</w:t>
      </w:r>
      <w:r>
        <w:t xml:space="preserve"> </w:t>
      </w:r>
      <w:r>
        <w:rPr>
          <w:spacing w:val="-1"/>
        </w:rPr>
        <w:t>code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1"/>
        </w:rPr>
        <w:t>la</w:t>
      </w:r>
      <w:r>
        <w:t xml:space="preserve"> </w:t>
      </w:r>
      <w:r>
        <w:rPr>
          <w:spacing w:val="-1"/>
        </w:rPr>
        <w:t>santé</w:t>
      </w:r>
      <w:r>
        <w:rPr>
          <w:spacing w:val="5"/>
        </w:rPr>
        <w:t xml:space="preserve"> </w:t>
      </w:r>
      <w:r>
        <w:rPr>
          <w:spacing w:val="-2"/>
        </w:rPr>
        <w:t xml:space="preserve">publique </w:t>
      </w:r>
      <w:r>
        <w:t>:</w:t>
      </w:r>
    </w:p>
    <w:p w14:paraId="6446B8C8" w14:textId="77777777" w:rsidR="00D511CE" w:rsidRDefault="00D511CE">
      <w:pPr>
        <w:pStyle w:val="Corpsdetexte"/>
        <w:kinsoku w:val="0"/>
        <w:overflowPunct w:val="0"/>
        <w:ind w:right="642"/>
      </w:pPr>
      <w:r>
        <w:t>«</w:t>
      </w:r>
      <w:r>
        <w:rPr>
          <w:spacing w:val="6"/>
        </w:rPr>
        <w:t xml:space="preserve"> </w:t>
      </w:r>
      <w:r>
        <w:rPr>
          <w:spacing w:val="-2"/>
        </w:rPr>
        <w:t>Il</w:t>
      </w:r>
      <w:r>
        <w:rPr>
          <w:spacing w:val="5"/>
        </w:rPr>
        <w:t xml:space="preserve"> </w:t>
      </w:r>
      <w:r>
        <w:rPr>
          <w:spacing w:val="-2"/>
        </w:rPr>
        <w:t>est</w:t>
      </w:r>
      <w:r>
        <w:rPr>
          <w:spacing w:val="4"/>
        </w:rPr>
        <w:t xml:space="preserve"> </w:t>
      </w:r>
      <w:r>
        <w:rPr>
          <w:spacing w:val="-2"/>
        </w:rPr>
        <w:t>interdit,</w:t>
      </w:r>
      <w:r>
        <w:rPr>
          <w:spacing w:val="3"/>
        </w:rPr>
        <w:t xml:space="preserve"> </w:t>
      </w:r>
      <w:r>
        <w:rPr>
          <w:spacing w:val="-1"/>
        </w:rPr>
        <w:t>au</w:t>
      </w:r>
      <w:r>
        <w:rPr>
          <w:spacing w:val="2"/>
        </w:rPr>
        <w:t xml:space="preserve"> </w:t>
      </w:r>
      <w:r>
        <w:rPr>
          <w:spacing w:val="-2"/>
        </w:rPr>
        <w:t>cours</w:t>
      </w:r>
      <w:r>
        <w:rPr>
          <w:spacing w:val="1"/>
        </w:rPr>
        <w:t xml:space="preserve"> </w:t>
      </w:r>
      <w:r>
        <w:rPr>
          <w:spacing w:val="-3"/>
        </w:rPr>
        <w:t>des</w:t>
      </w:r>
      <w:r>
        <w:rPr>
          <w:spacing w:val="7"/>
        </w:rPr>
        <w:t xml:space="preserve"> </w:t>
      </w:r>
      <w:r>
        <w:rPr>
          <w:spacing w:val="-2"/>
        </w:rPr>
        <w:t>compétitions</w:t>
      </w:r>
      <w:r>
        <w:rPr>
          <w:spacing w:val="1"/>
        </w:rPr>
        <w:t xml:space="preserve"> </w:t>
      </w:r>
      <w:r>
        <w:rPr>
          <w:spacing w:val="-3"/>
        </w:rPr>
        <w:t>et</w:t>
      </w:r>
      <w:r>
        <w:rPr>
          <w:spacing w:val="4"/>
        </w:rPr>
        <w:t xml:space="preserve"> </w:t>
      </w:r>
      <w:r>
        <w:rPr>
          <w:spacing w:val="-2"/>
        </w:rPr>
        <w:t>manifestations</w:t>
      </w:r>
      <w:r>
        <w:rPr>
          <w:spacing w:val="1"/>
        </w:rPr>
        <w:t xml:space="preserve"> </w:t>
      </w:r>
      <w:r>
        <w:rPr>
          <w:spacing w:val="-2"/>
        </w:rPr>
        <w:t>sportives</w:t>
      </w:r>
      <w:r>
        <w:rPr>
          <w:spacing w:val="7"/>
        </w:rPr>
        <w:t xml:space="preserve"> </w:t>
      </w:r>
      <w:r>
        <w:rPr>
          <w:spacing w:val="-2"/>
        </w:rPr>
        <w:t>organisées</w:t>
      </w:r>
      <w:r>
        <w:rPr>
          <w:spacing w:val="2"/>
        </w:rPr>
        <w:t xml:space="preserve"> </w:t>
      </w:r>
      <w:r>
        <w:rPr>
          <w:spacing w:val="-1"/>
        </w:rPr>
        <w:t>ou</w:t>
      </w:r>
      <w:r>
        <w:rPr>
          <w:spacing w:val="5"/>
        </w:rPr>
        <w:t xml:space="preserve"> </w:t>
      </w:r>
      <w:r>
        <w:rPr>
          <w:spacing w:val="-3"/>
        </w:rPr>
        <w:t>agrées</w:t>
      </w:r>
      <w:r>
        <w:rPr>
          <w:spacing w:val="7"/>
        </w:rPr>
        <w:t xml:space="preserve"> </w:t>
      </w:r>
      <w:r>
        <w:rPr>
          <w:spacing w:val="-3"/>
        </w:rPr>
        <w:t>par</w:t>
      </w:r>
      <w:r>
        <w:rPr>
          <w:spacing w:val="4"/>
        </w:rPr>
        <w:t xml:space="preserve"> </w:t>
      </w:r>
      <w:r>
        <w:rPr>
          <w:spacing w:val="-3"/>
        </w:rPr>
        <w:t>des</w:t>
      </w:r>
      <w:r>
        <w:rPr>
          <w:spacing w:val="7"/>
        </w:rPr>
        <w:t xml:space="preserve"> </w:t>
      </w:r>
      <w:r>
        <w:rPr>
          <w:spacing w:val="-2"/>
        </w:rPr>
        <w:t>fédérations</w:t>
      </w:r>
      <w:r>
        <w:rPr>
          <w:spacing w:val="1"/>
        </w:rPr>
        <w:t xml:space="preserve"> </w:t>
      </w:r>
      <w:r>
        <w:rPr>
          <w:spacing w:val="-2"/>
        </w:rPr>
        <w:t>sportives</w:t>
      </w:r>
      <w:r>
        <w:rPr>
          <w:spacing w:val="2"/>
        </w:rPr>
        <w:t xml:space="preserve"> </w:t>
      </w:r>
      <w:r>
        <w:rPr>
          <w:spacing w:val="-1"/>
        </w:rPr>
        <w:t>ou</w:t>
      </w:r>
      <w:r>
        <w:rPr>
          <w:spacing w:val="5"/>
        </w:rPr>
        <w:t xml:space="preserve"> </w:t>
      </w:r>
      <w:r>
        <w:rPr>
          <w:spacing w:val="-3"/>
        </w:rPr>
        <w:t>en</w:t>
      </w:r>
      <w:r>
        <w:rPr>
          <w:spacing w:val="6"/>
        </w:rPr>
        <w:t xml:space="preserve"> </w:t>
      </w:r>
      <w:r>
        <w:rPr>
          <w:spacing w:val="-1"/>
        </w:rPr>
        <w:t>vue</w:t>
      </w:r>
      <w:r>
        <w:rPr>
          <w:spacing w:val="2"/>
        </w:rPr>
        <w:t xml:space="preserve"> </w:t>
      </w:r>
      <w:r>
        <w:rPr>
          <w:spacing w:val="-1"/>
        </w:rPr>
        <w:t>d’y</w:t>
      </w:r>
      <w:r>
        <w:rPr>
          <w:spacing w:val="151"/>
          <w:w w:val="101"/>
        </w:rPr>
        <w:t xml:space="preserve"> </w:t>
      </w:r>
      <w:r>
        <w:rPr>
          <w:spacing w:val="-2"/>
        </w:rPr>
        <w:t>participer</w:t>
      </w:r>
      <w:r>
        <w:rPr>
          <w:spacing w:val="7"/>
        </w:rPr>
        <w:t xml:space="preserve"> </w:t>
      </w:r>
      <w:r>
        <w:t>:</w:t>
      </w:r>
    </w:p>
    <w:p w14:paraId="082BBB6F" w14:textId="77777777" w:rsidR="00D511CE" w:rsidRDefault="00D511CE">
      <w:pPr>
        <w:pStyle w:val="Corpsdetexte"/>
        <w:numPr>
          <w:ilvl w:val="0"/>
          <w:numId w:val="1"/>
        </w:numPr>
        <w:tabs>
          <w:tab w:val="left" w:pos="1779"/>
        </w:tabs>
        <w:kinsoku w:val="0"/>
        <w:overflowPunct w:val="0"/>
        <w:ind w:right="2237" w:hanging="139"/>
      </w:pPr>
      <w:proofErr w:type="gramStart"/>
      <w:r>
        <w:rPr>
          <w:spacing w:val="-2"/>
        </w:rPr>
        <w:t>d’utiliser</w:t>
      </w:r>
      <w:proofErr w:type="gramEnd"/>
      <w:r>
        <w:rPr>
          <w:spacing w:val="8"/>
        </w:rPr>
        <w:t xml:space="preserve"> </w:t>
      </w:r>
      <w:r>
        <w:rPr>
          <w:spacing w:val="-3"/>
        </w:rPr>
        <w:t>des</w:t>
      </w:r>
      <w:r>
        <w:rPr>
          <w:spacing w:val="2"/>
        </w:rPr>
        <w:t xml:space="preserve"> </w:t>
      </w:r>
      <w:r>
        <w:rPr>
          <w:spacing w:val="-2"/>
        </w:rPr>
        <w:t>substances</w:t>
      </w:r>
      <w:r>
        <w:rPr>
          <w:spacing w:val="8"/>
        </w:rPr>
        <w:t xml:space="preserve"> </w:t>
      </w:r>
      <w:r>
        <w:rPr>
          <w:spacing w:val="-1"/>
        </w:rPr>
        <w:t>ou</w:t>
      </w:r>
      <w:r>
        <w:rPr>
          <w:spacing w:val="2"/>
        </w:rPr>
        <w:t xml:space="preserve"> </w:t>
      </w:r>
      <w:r>
        <w:rPr>
          <w:spacing w:val="-3"/>
        </w:rPr>
        <w:t>des</w:t>
      </w:r>
      <w:r>
        <w:rPr>
          <w:spacing w:val="8"/>
        </w:rPr>
        <w:t xml:space="preserve"> </w:t>
      </w:r>
      <w:r>
        <w:rPr>
          <w:spacing w:val="-2"/>
        </w:rPr>
        <w:t>procédés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rPr>
          <w:spacing w:val="-1"/>
        </w:rPr>
        <w:t>nature</w:t>
      </w:r>
      <w:r>
        <w:rPr>
          <w:spacing w:val="2"/>
        </w:rPr>
        <w:t xml:space="preserve"> </w:t>
      </w:r>
      <w:r>
        <w:t>à</w:t>
      </w:r>
      <w:r>
        <w:rPr>
          <w:spacing w:val="2"/>
        </w:rPr>
        <w:t xml:space="preserve"> </w:t>
      </w:r>
      <w:r>
        <w:rPr>
          <w:spacing w:val="-2"/>
        </w:rPr>
        <w:t>modifier</w:t>
      </w:r>
      <w:r>
        <w:rPr>
          <w:spacing w:val="9"/>
        </w:rPr>
        <w:t xml:space="preserve"> </w:t>
      </w:r>
      <w:r>
        <w:rPr>
          <w:spacing w:val="-2"/>
        </w:rPr>
        <w:t>artificiellement</w:t>
      </w:r>
      <w:r>
        <w:t xml:space="preserve"> </w:t>
      </w:r>
      <w:r>
        <w:rPr>
          <w:spacing w:val="-2"/>
        </w:rPr>
        <w:t>les</w:t>
      </w:r>
      <w:r>
        <w:rPr>
          <w:spacing w:val="7"/>
        </w:rPr>
        <w:t xml:space="preserve"> </w:t>
      </w:r>
      <w:r>
        <w:rPr>
          <w:spacing w:val="-2"/>
        </w:rPr>
        <w:t>capacités</w:t>
      </w:r>
      <w:r>
        <w:rPr>
          <w:spacing w:val="2"/>
        </w:rPr>
        <w:t xml:space="preserve"> </w:t>
      </w:r>
      <w:r>
        <w:rPr>
          <w:spacing w:val="-1"/>
        </w:rPr>
        <w:t>ou</w:t>
      </w:r>
      <w:r>
        <w:rPr>
          <w:spacing w:val="77"/>
          <w:w w:val="101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rPr>
          <w:spacing w:val="-2"/>
        </w:rPr>
        <w:t>masquer</w:t>
      </w:r>
      <w:r>
        <w:rPr>
          <w:spacing w:val="5"/>
        </w:rPr>
        <w:t xml:space="preserve"> </w:t>
      </w:r>
      <w:r>
        <w:rPr>
          <w:spacing w:val="-2"/>
        </w:rPr>
        <w:t>l’emploi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2"/>
        </w:rPr>
        <w:t>substances</w:t>
      </w:r>
      <w:r>
        <w:rPr>
          <w:spacing w:val="8"/>
        </w:rPr>
        <w:t xml:space="preserve"> </w:t>
      </w:r>
      <w:r>
        <w:rPr>
          <w:spacing w:val="-1"/>
        </w:rPr>
        <w:t>ou</w:t>
      </w:r>
      <w:r>
        <w:rPr>
          <w:spacing w:val="2"/>
        </w:rPr>
        <w:t xml:space="preserve"> </w:t>
      </w:r>
      <w:r>
        <w:rPr>
          <w:spacing w:val="-2"/>
        </w:rPr>
        <w:t>procédés</w:t>
      </w:r>
      <w:r>
        <w:rPr>
          <w:spacing w:val="3"/>
        </w:rPr>
        <w:t xml:space="preserve"> </w:t>
      </w:r>
      <w:r>
        <w:rPr>
          <w:spacing w:val="-1"/>
        </w:rPr>
        <w:t>ayant</w:t>
      </w:r>
      <w:r>
        <w:rPr>
          <w:spacing w:val="5"/>
        </w:rPr>
        <w:t xml:space="preserve"> </w:t>
      </w:r>
      <w:r>
        <w:rPr>
          <w:spacing w:val="-1"/>
        </w:rPr>
        <w:t>cette</w:t>
      </w:r>
      <w:r>
        <w:rPr>
          <w:spacing w:val="2"/>
        </w:rPr>
        <w:t xml:space="preserve"> </w:t>
      </w:r>
      <w:r>
        <w:rPr>
          <w:spacing w:val="-2"/>
        </w:rPr>
        <w:t>propriété.</w:t>
      </w:r>
    </w:p>
    <w:p w14:paraId="10C23E96" w14:textId="77777777" w:rsidR="00D511CE" w:rsidRDefault="00D511CE">
      <w:pPr>
        <w:pStyle w:val="Corpsdetexte"/>
        <w:numPr>
          <w:ilvl w:val="0"/>
          <w:numId w:val="1"/>
        </w:numPr>
        <w:tabs>
          <w:tab w:val="left" w:pos="1779"/>
        </w:tabs>
        <w:kinsoku w:val="0"/>
        <w:overflowPunct w:val="0"/>
        <w:ind w:right="2936" w:hanging="139"/>
      </w:pP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2"/>
        </w:rPr>
        <w:t>recourir</w:t>
      </w:r>
      <w:r>
        <w:rPr>
          <w:spacing w:val="8"/>
        </w:rPr>
        <w:t xml:space="preserve"> </w:t>
      </w:r>
      <w:r>
        <w:t>à</w:t>
      </w:r>
      <w:r>
        <w:rPr>
          <w:spacing w:val="1"/>
        </w:rPr>
        <w:t xml:space="preserve"> </w:t>
      </w:r>
      <w:r>
        <w:rPr>
          <w:spacing w:val="-2"/>
        </w:rPr>
        <w:t>ceux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2"/>
        </w:rPr>
        <w:t>ces</w:t>
      </w:r>
      <w:r>
        <w:rPr>
          <w:spacing w:val="7"/>
        </w:rPr>
        <w:t xml:space="preserve"> </w:t>
      </w:r>
      <w:r>
        <w:rPr>
          <w:spacing w:val="-2"/>
        </w:rPr>
        <w:t>substances</w:t>
      </w:r>
      <w:r>
        <w:rPr>
          <w:spacing w:val="1"/>
        </w:rPr>
        <w:t xml:space="preserve"> </w:t>
      </w:r>
      <w:r>
        <w:rPr>
          <w:spacing w:val="-1"/>
        </w:rPr>
        <w:t>ou</w:t>
      </w:r>
      <w:r>
        <w:rPr>
          <w:spacing w:val="6"/>
        </w:rPr>
        <w:t xml:space="preserve"> </w:t>
      </w:r>
      <w:r>
        <w:rPr>
          <w:spacing w:val="-2"/>
        </w:rPr>
        <w:t>procédés</w:t>
      </w:r>
      <w:r>
        <w:rPr>
          <w:spacing w:val="1"/>
        </w:rPr>
        <w:t xml:space="preserve"> </w:t>
      </w:r>
      <w:r>
        <w:rPr>
          <w:spacing w:val="-2"/>
        </w:rPr>
        <w:t>dont</w:t>
      </w:r>
      <w:r>
        <w:rPr>
          <w:spacing w:val="3"/>
        </w:rPr>
        <w:t xml:space="preserve"> </w:t>
      </w:r>
      <w:r>
        <w:rPr>
          <w:spacing w:val="-1"/>
        </w:rPr>
        <w:t>l’utilisation</w:t>
      </w:r>
      <w:r>
        <w:rPr>
          <w:spacing w:val="2"/>
        </w:rPr>
        <w:t xml:space="preserve"> </w:t>
      </w:r>
      <w:r>
        <w:rPr>
          <w:spacing w:val="-2"/>
        </w:rPr>
        <w:t>est</w:t>
      </w:r>
      <w:r>
        <w:rPr>
          <w:spacing w:val="3"/>
        </w:rPr>
        <w:t xml:space="preserve"> </w:t>
      </w:r>
      <w:r>
        <w:rPr>
          <w:spacing w:val="-2"/>
        </w:rPr>
        <w:t>soumise</w:t>
      </w:r>
      <w:r>
        <w:rPr>
          <w:spacing w:val="1"/>
        </w:rPr>
        <w:t xml:space="preserve"> </w:t>
      </w:r>
      <w:r>
        <w:t>à</w:t>
      </w:r>
      <w:r>
        <w:rPr>
          <w:spacing w:val="6"/>
        </w:rPr>
        <w:t xml:space="preserve"> </w:t>
      </w:r>
      <w:r>
        <w:rPr>
          <w:spacing w:val="-3"/>
        </w:rPr>
        <w:t>des</w:t>
      </w:r>
      <w:r>
        <w:rPr>
          <w:spacing w:val="53"/>
          <w:w w:val="101"/>
        </w:rPr>
        <w:t xml:space="preserve"> </w:t>
      </w:r>
      <w:r>
        <w:rPr>
          <w:spacing w:val="-2"/>
        </w:rPr>
        <w:t>conditions</w:t>
      </w:r>
      <w:r>
        <w:rPr>
          <w:spacing w:val="2"/>
        </w:rPr>
        <w:t xml:space="preserve"> </w:t>
      </w:r>
      <w:r>
        <w:rPr>
          <w:spacing w:val="-2"/>
        </w:rPr>
        <w:t>restrictives</w:t>
      </w:r>
      <w:r>
        <w:rPr>
          <w:spacing w:val="3"/>
        </w:rPr>
        <w:t xml:space="preserve"> </w:t>
      </w:r>
      <w:r>
        <w:rPr>
          <w:spacing w:val="-1"/>
        </w:rPr>
        <w:t>lorsque</w:t>
      </w:r>
      <w:r>
        <w:rPr>
          <w:spacing w:val="3"/>
        </w:rPr>
        <w:t xml:space="preserve"> </w:t>
      </w:r>
      <w:r>
        <w:rPr>
          <w:spacing w:val="-2"/>
        </w:rPr>
        <w:t>ces</w:t>
      </w:r>
      <w:r>
        <w:rPr>
          <w:spacing w:val="9"/>
        </w:rPr>
        <w:t xml:space="preserve"> </w:t>
      </w:r>
      <w:r>
        <w:rPr>
          <w:spacing w:val="-2"/>
        </w:rPr>
        <w:t>conditions</w:t>
      </w:r>
      <w:r>
        <w:rPr>
          <w:spacing w:val="9"/>
        </w:rPr>
        <w:t xml:space="preserve"> </w:t>
      </w:r>
      <w:r>
        <w:rPr>
          <w:spacing w:val="-1"/>
        </w:rPr>
        <w:t>ne</w:t>
      </w:r>
      <w:r>
        <w:rPr>
          <w:spacing w:val="2"/>
        </w:rPr>
        <w:t xml:space="preserve"> </w:t>
      </w:r>
      <w:r>
        <w:rPr>
          <w:spacing w:val="-2"/>
        </w:rPr>
        <w:t>sont</w:t>
      </w:r>
      <w:r>
        <w:rPr>
          <w:spacing w:val="6"/>
        </w:rPr>
        <w:t xml:space="preserve"> </w:t>
      </w:r>
      <w:r>
        <w:rPr>
          <w:spacing w:val="-1"/>
        </w:rPr>
        <w:t>pas</w:t>
      </w:r>
      <w:r>
        <w:rPr>
          <w:spacing w:val="3"/>
        </w:rPr>
        <w:t xml:space="preserve"> </w:t>
      </w:r>
      <w:r>
        <w:rPr>
          <w:spacing w:val="-2"/>
        </w:rPr>
        <w:t>remplies.</w:t>
      </w:r>
    </w:p>
    <w:p w14:paraId="06E7A8E2" w14:textId="77777777" w:rsidR="00D511CE" w:rsidRDefault="00D511CE">
      <w:pPr>
        <w:pStyle w:val="Corpsdetexte"/>
        <w:kinsoku w:val="0"/>
        <w:overflowPunct w:val="0"/>
        <w:spacing w:before="4" w:line="207" w:lineRule="exact"/>
      </w:pPr>
      <w:r>
        <w:rPr>
          <w:spacing w:val="-3"/>
        </w:rPr>
        <w:t>Les</w:t>
      </w:r>
      <w:r>
        <w:rPr>
          <w:spacing w:val="6"/>
        </w:rPr>
        <w:t xml:space="preserve"> </w:t>
      </w:r>
      <w:r>
        <w:rPr>
          <w:spacing w:val="-2"/>
        </w:rPr>
        <w:t>substances</w:t>
      </w:r>
      <w:r>
        <w:rPr>
          <w:spacing w:val="7"/>
        </w:rPr>
        <w:t xml:space="preserve"> </w:t>
      </w:r>
      <w:r>
        <w:rPr>
          <w:spacing w:val="-3"/>
        </w:rPr>
        <w:t>et</w:t>
      </w:r>
      <w:r>
        <w:rPr>
          <w:spacing w:val="4"/>
        </w:rPr>
        <w:t xml:space="preserve"> </w:t>
      </w:r>
      <w:r>
        <w:rPr>
          <w:spacing w:val="-2"/>
        </w:rPr>
        <w:t>procédés</w:t>
      </w:r>
      <w:r>
        <w:rPr>
          <w:spacing w:val="-3"/>
        </w:rPr>
        <w:t xml:space="preserve"> </w:t>
      </w:r>
      <w:r>
        <w:rPr>
          <w:spacing w:val="-2"/>
        </w:rPr>
        <w:t>mentionnés</w:t>
      </w:r>
      <w:r>
        <w:rPr>
          <w:spacing w:val="1"/>
        </w:rPr>
        <w:t xml:space="preserve"> </w:t>
      </w:r>
      <w:r>
        <w:rPr>
          <w:spacing w:val="-2"/>
        </w:rPr>
        <w:t>sont</w:t>
      </w:r>
      <w:r>
        <w:rPr>
          <w:spacing w:val="12"/>
        </w:rPr>
        <w:t xml:space="preserve"> </w:t>
      </w:r>
      <w:r>
        <w:rPr>
          <w:spacing w:val="-2"/>
        </w:rPr>
        <w:t>déterminés</w:t>
      </w:r>
      <w:r>
        <w:rPr>
          <w:spacing w:val="7"/>
        </w:rPr>
        <w:t xml:space="preserve"> </w:t>
      </w:r>
      <w:r>
        <w:rPr>
          <w:spacing w:val="-3"/>
        </w:rPr>
        <w:t>par</w:t>
      </w:r>
      <w:r>
        <w:rPr>
          <w:spacing w:val="-2"/>
        </w:rPr>
        <w:t xml:space="preserve"> </w:t>
      </w:r>
      <w:r>
        <w:rPr>
          <w:spacing w:val="-1"/>
        </w:rPr>
        <w:t>un</w:t>
      </w:r>
      <w:r>
        <w:rPr>
          <w:spacing w:val="6"/>
        </w:rPr>
        <w:t xml:space="preserve"> </w:t>
      </w:r>
      <w:r>
        <w:rPr>
          <w:spacing w:val="-2"/>
        </w:rPr>
        <w:t>arrêté</w:t>
      </w:r>
      <w:r>
        <w:rPr>
          <w:spacing w:val="1"/>
        </w:rPr>
        <w:t xml:space="preserve"> </w:t>
      </w:r>
      <w:r>
        <w:rPr>
          <w:spacing w:val="-3"/>
        </w:rPr>
        <w:t>des</w:t>
      </w:r>
      <w:r>
        <w:rPr>
          <w:spacing w:val="1"/>
        </w:rPr>
        <w:t xml:space="preserve"> </w:t>
      </w:r>
      <w:r>
        <w:rPr>
          <w:spacing w:val="-2"/>
        </w:rPr>
        <w:t>ministres</w:t>
      </w:r>
      <w:r>
        <w:rPr>
          <w:spacing w:val="7"/>
        </w:rPr>
        <w:t xml:space="preserve"> </w:t>
      </w:r>
      <w:r>
        <w:rPr>
          <w:spacing w:val="-2"/>
        </w:rPr>
        <w:t>chargés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rPr>
          <w:spacing w:val="1"/>
        </w:rPr>
        <w:t xml:space="preserve">la </w:t>
      </w:r>
      <w:r>
        <w:rPr>
          <w:spacing w:val="-2"/>
        </w:rPr>
        <w:t>santé</w:t>
      </w:r>
      <w:r>
        <w:rPr>
          <w:spacing w:val="1"/>
        </w:rPr>
        <w:t xml:space="preserve"> </w:t>
      </w:r>
      <w:r>
        <w:rPr>
          <w:spacing w:val="-3"/>
        </w:rPr>
        <w:t>et</w:t>
      </w:r>
      <w:r>
        <w:rPr>
          <w:spacing w:val="9"/>
        </w:rPr>
        <w:t xml:space="preserve"> </w:t>
      </w:r>
      <w:r>
        <w:rPr>
          <w:spacing w:val="-3"/>
        </w:rPr>
        <w:t>des</w:t>
      </w:r>
      <w:r>
        <w:rPr>
          <w:spacing w:val="7"/>
        </w:rPr>
        <w:t xml:space="preserve"> </w:t>
      </w:r>
      <w:r>
        <w:rPr>
          <w:spacing w:val="-2"/>
        </w:rPr>
        <w:t>sports.</w:t>
      </w:r>
      <w:r>
        <w:rPr>
          <w:spacing w:val="13"/>
        </w:rPr>
        <w:t xml:space="preserve"> </w:t>
      </w:r>
      <w:r>
        <w:t>»</w:t>
      </w:r>
    </w:p>
    <w:p w14:paraId="004695E9" w14:textId="77777777" w:rsidR="00D511CE" w:rsidRDefault="00D511CE">
      <w:pPr>
        <w:pStyle w:val="Corpsdetexte"/>
        <w:kinsoku w:val="0"/>
        <w:overflowPunct w:val="0"/>
        <w:ind w:right="642"/>
      </w:pPr>
      <w:r>
        <w:rPr>
          <w:spacing w:val="-1"/>
        </w:rPr>
        <w:t>En</w:t>
      </w:r>
      <w:r>
        <w:rPr>
          <w:spacing w:val="6"/>
        </w:rPr>
        <w:t xml:space="preserve"> </w:t>
      </w:r>
      <w:r>
        <w:rPr>
          <w:spacing w:val="-1"/>
        </w:rPr>
        <w:t>cas</w:t>
      </w:r>
      <w:r>
        <w:rPr>
          <w:spacing w:val="2"/>
        </w:rPr>
        <w:t xml:space="preserve"> </w:t>
      </w:r>
      <w:r>
        <w:rPr>
          <w:spacing w:val="-1"/>
        </w:rPr>
        <w:t>d’utilisation</w:t>
      </w:r>
      <w:r>
        <w:rPr>
          <w:spacing w:val="2"/>
        </w:rPr>
        <w:t xml:space="preserve"> </w:t>
      </w:r>
      <w:r>
        <w:rPr>
          <w:spacing w:val="-1"/>
        </w:rPr>
        <w:t>d’un</w:t>
      </w:r>
      <w:r>
        <w:rPr>
          <w:spacing w:val="-3"/>
        </w:rPr>
        <w:t xml:space="preserve"> </w:t>
      </w:r>
      <w:r>
        <w:rPr>
          <w:spacing w:val="-2"/>
        </w:rPr>
        <w:t>médicament</w:t>
      </w:r>
      <w:r>
        <w:rPr>
          <w:spacing w:val="4"/>
        </w:rPr>
        <w:t xml:space="preserve"> </w:t>
      </w:r>
      <w:r>
        <w:rPr>
          <w:spacing w:val="-1"/>
        </w:rPr>
        <w:t>inscrit</w:t>
      </w:r>
      <w:r>
        <w:rPr>
          <w:spacing w:val="4"/>
        </w:rPr>
        <w:t xml:space="preserve"> </w:t>
      </w:r>
      <w:r>
        <w:rPr>
          <w:spacing w:val="-2"/>
        </w:rPr>
        <w:t>sur</w:t>
      </w:r>
      <w:r>
        <w:rPr>
          <w:spacing w:val="5"/>
        </w:rPr>
        <w:t xml:space="preserve"> </w:t>
      </w:r>
      <w:r>
        <w:rPr>
          <w:spacing w:val="1"/>
        </w:rPr>
        <w:t>la</w:t>
      </w:r>
      <w:r>
        <w:rPr>
          <w:spacing w:val="2"/>
        </w:rPr>
        <w:t xml:space="preserve"> </w:t>
      </w:r>
      <w:r>
        <w:rPr>
          <w:spacing w:val="-1"/>
        </w:rPr>
        <w:t>liste</w:t>
      </w:r>
      <w:r>
        <w:rPr>
          <w:spacing w:val="2"/>
        </w:rPr>
        <w:t xml:space="preserve"> </w:t>
      </w:r>
      <w:r>
        <w:rPr>
          <w:spacing w:val="-3"/>
        </w:rPr>
        <w:t>des</w:t>
      </w:r>
      <w:r>
        <w:rPr>
          <w:spacing w:val="2"/>
        </w:rPr>
        <w:t xml:space="preserve"> </w:t>
      </w:r>
      <w:r>
        <w:rPr>
          <w:spacing w:val="-1"/>
        </w:rPr>
        <w:t>ministères</w:t>
      </w:r>
      <w:r>
        <w:rPr>
          <w:spacing w:val="2"/>
        </w:rPr>
        <w:t xml:space="preserve"> </w:t>
      </w:r>
      <w:r>
        <w:rPr>
          <w:spacing w:val="-2"/>
        </w:rPr>
        <w:t>concernés,</w:t>
      </w:r>
      <w:r>
        <w:rPr>
          <w:spacing w:val="4"/>
        </w:rPr>
        <w:t xml:space="preserve"> </w:t>
      </w:r>
      <w:r>
        <w:rPr>
          <w:spacing w:val="-1"/>
        </w:rPr>
        <w:t>il</w:t>
      </w:r>
      <w:r>
        <w:rPr>
          <w:spacing w:val="11"/>
        </w:rPr>
        <w:t xml:space="preserve"> </w:t>
      </w:r>
      <w:r>
        <w:rPr>
          <w:spacing w:val="-2"/>
        </w:rPr>
        <w:t>est</w:t>
      </w:r>
      <w:r>
        <w:t xml:space="preserve"> </w:t>
      </w:r>
      <w:r>
        <w:rPr>
          <w:spacing w:val="-2"/>
        </w:rPr>
        <w:t>indispensable</w:t>
      </w:r>
      <w:r>
        <w:rPr>
          <w:spacing w:val="2"/>
        </w:rPr>
        <w:t xml:space="preserve"> </w:t>
      </w:r>
      <w:r>
        <w:rPr>
          <w:spacing w:val="-3"/>
        </w:rPr>
        <w:t>en</w:t>
      </w:r>
      <w:r>
        <w:rPr>
          <w:spacing w:val="7"/>
        </w:rPr>
        <w:t xml:space="preserve"> </w:t>
      </w:r>
      <w:r>
        <w:t>plus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rPr>
          <w:spacing w:val="-1"/>
        </w:rPr>
        <w:t>l’ordonnance</w:t>
      </w:r>
      <w:r>
        <w:rPr>
          <w:spacing w:val="-4"/>
        </w:rPr>
        <w:t xml:space="preserve"> </w:t>
      </w:r>
      <w:r>
        <w:rPr>
          <w:spacing w:val="-1"/>
        </w:rPr>
        <w:t>médicale</w:t>
      </w:r>
      <w:r>
        <w:rPr>
          <w:spacing w:val="69"/>
          <w:w w:val="101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rPr>
          <w:spacing w:val="-2"/>
        </w:rPr>
        <w:t>demander</w:t>
      </w:r>
      <w:r>
        <w:rPr>
          <w:spacing w:val="4"/>
        </w:rPr>
        <w:t xml:space="preserve"> </w:t>
      </w:r>
      <w:r>
        <w:rPr>
          <w:spacing w:val="-1"/>
        </w:rPr>
        <w:t>au</w:t>
      </w:r>
      <w:r>
        <w:rPr>
          <w:spacing w:val="-4"/>
        </w:rPr>
        <w:t xml:space="preserve"> </w:t>
      </w:r>
      <w:r>
        <w:rPr>
          <w:spacing w:val="-1"/>
        </w:rPr>
        <w:t>médecin</w:t>
      </w:r>
      <w:r>
        <w:rPr>
          <w:spacing w:val="2"/>
        </w:rPr>
        <w:t xml:space="preserve"> </w:t>
      </w:r>
      <w:r>
        <w:rPr>
          <w:spacing w:val="-2"/>
        </w:rPr>
        <w:t>prescripteur</w:t>
      </w:r>
      <w:r>
        <w:rPr>
          <w:spacing w:val="9"/>
        </w:rPr>
        <w:t xml:space="preserve"> </w:t>
      </w:r>
      <w:r>
        <w:rPr>
          <w:spacing w:val="-1"/>
        </w:rPr>
        <w:t>un</w:t>
      </w:r>
      <w:r>
        <w:rPr>
          <w:spacing w:val="2"/>
        </w:rPr>
        <w:t xml:space="preserve"> </w:t>
      </w:r>
      <w:r>
        <w:rPr>
          <w:spacing w:val="-1"/>
        </w:rPr>
        <w:t>certificat</w:t>
      </w:r>
      <w:r>
        <w:rPr>
          <w:spacing w:val="4"/>
        </w:rPr>
        <w:t xml:space="preserve"> </w:t>
      </w:r>
      <w:r>
        <w:t>«</w:t>
      </w:r>
      <w:r>
        <w:rPr>
          <w:spacing w:val="3"/>
        </w:rPr>
        <w:t xml:space="preserve"> </w:t>
      </w:r>
      <w:r>
        <w:rPr>
          <w:spacing w:val="-2"/>
        </w:rPr>
        <w:t>d’autorisation</w:t>
      </w:r>
      <w:r>
        <w:rPr>
          <w:spacing w:val="7"/>
        </w:rPr>
        <w:t xml:space="preserve"> </w:t>
      </w:r>
      <w:r>
        <w:rPr>
          <w:spacing w:val="-2"/>
        </w:rPr>
        <w:t>d’usage</w:t>
      </w:r>
      <w:r>
        <w:rPr>
          <w:spacing w:val="2"/>
        </w:rPr>
        <w:t xml:space="preserve"> </w:t>
      </w:r>
      <w:r>
        <w:t>à</w:t>
      </w:r>
      <w:r>
        <w:rPr>
          <w:spacing w:val="2"/>
        </w:rPr>
        <w:t xml:space="preserve"> </w:t>
      </w:r>
      <w:r>
        <w:rPr>
          <w:spacing w:val="-1"/>
        </w:rPr>
        <w:t>fin</w:t>
      </w:r>
      <w:r>
        <w:rPr>
          <w:spacing w:val="2"/>
        </w:rPr>
        <w:t xml:space="preserve"> </w:t>
      </w:r>
      <w:r>
        <w:rPr>
          <w:spacing w:val="-2"/>
        </w:rPr>
        <w:t>thérapeutique</w:t>
      </w:r>
      <w:r>
        <w:rPr>
          <w:spacing w:val="4"/>
        </w:rPr>
        <w:t xml:space="preserve"> </w:t>
      </w:r>
      <w:r>
        <w:t>»</w:t>
      </w:r>
      <w:r>
        <w:rPr>
          <w:spacing w:val="7"/>
        </w:rPr>
        <w:t xml:space="preserve"> </w:t>
      </w:r>
      <w:r>
        <w:rPr>
          <w:spacing w:val="-3"/>
        </w:rPr>
        <w:t>ou</w:t>
      </w:r>
      <w:r>
        <w:rPr>
          <w:spacing w:val="6"/>
        </w:rPr>
        <w:t xml:space="preserve"> </w:t>
      </w:r>
      <w:proofErr w:type="gramStart"/>
      <w:r>
        <w:rPr>
          <w:spacing w:val="-2"/>
        </w:rPr>
        <w:t>A.U.T..</w:t>
      </w:r>
      <w:proofErr w:type="gramEnd"/>
    </w:p>
    <w:p w14:paraId="2EF1BAC7" w14:textId="77777777" w:rsidR="00D511CE" w:rsidRDefault="00D511CE">
      <w:pPr>
        <w:pStyle w:val="Corpsdetexte"/>
        <w:kinsoku w:val="0"/>
        <w:overflowPunct w:val="0"/>
        <w:ind w:right="642"/>
      </w:pPr>
      <w:r>
        <w:rPr>
          <w:spacing w:val="-1"/>
        </w:rPr>
        <w:t>S’il</w:t>
      </w:r>
      <w:r>
        <w:rPr>
          <w:spacing w:val="4"/>
        </w:rPr>
        <w:t xml:space="preserve"> </w:t>
      </w:r>
      <w:r>
        <w:rPr>
          <w:spacing w:val="-2"/>
        </w:rPr>
        <w:t>est</w:t>
      </w:r>
      <w:r>
        <w:rPr>
          <w:spacing w:val="9"/>
        </w:rPr>
        <w:t xml:space="preserve"> </w:t>
      </w:r>
      <w:r>
        <w:rPr>
          <w:spacing w:val="-2"/>
        </w:rPr>
        <w:t>avéré,</w:t>
      </w:r>
      <w:r>
        <w:rPr>
          <w:spacing w:val="3"/>
        </w:rPr>
        <w:t xml:space="preserve"> </w:t>
      </w:r>
      <w:r>
        <w:rPr>
          <w:spacing w:val="-1"/>
        </w:rPr>
        <w:t>par</w:t>
      </w:r>
      <w:r>
        <w:rPr>
          <w:spacing w:val="3"/>
        </w:rPr>
        <w:t xml:space="preserve"> </w:t>
      </w:r>
      <w:r>
        <w:rPr>
          <w:spacing w:val="-1"/>
        </w:rPr>
        <w:t>un</w:t>
      </w:r>
      <w:r>
        <w:rPr>
          <w:spacing w:val="2"/>
        </w:rPr>
        <w:t xml:space="preserve"> </w:t>
      </w:r>
      <w:r>
        <w:rPr>
          <w:spacing w:val="-2"/>
        </w:rPr>
        <w:t>contrôle</w:t>
      </w:r>
      <w:r>
        <w:rPr>
          <w:spacing w:val="1"/>
        </w:rPr>
        <w:t xml:space="preserve"> </w:t>
      </w:r>
      <w:r>
        <w:rPr>
          <w:spacing w:val="-2"/>
        </w:rPr>
        <w:t>positif,</w:t>
      </w:r>
      <w:r>
        <w:rPr>
          <w:spacing w:val="9"/>
        </w:rPr>
        <w:t xml:space="preserve"> </w:t>
      </w:r>
      <w:r>
        <w:rPr>
          <w:spacing w:val="-2"/>
        </w:rPr>
        <w:t>qu’un</w:t>
      </w:r>
      <w:r>
        <w:rPr>
          <w:spacing w:val="1"/>
        </w:rPr>
        <w:t xml:space="preserve"> </w:t>
      </w:r>
      <w:r>
        <w:rPr>
          <w:spacing w:val="-1"/>
        </w:rPr>
        <w:t>licencié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2"/>
        </w:rPr>
        <w:t>HBC</w:t>
      </w:r>
      <w:r>
        <w:rPr>
          <w:spacing w:val="5"/>
        </w:rPr>
        <w:t xml:space="preserve"> </w:t>
      </w:r>
      <w:r>
        <w:rPr>
          <w:spacing w:val="-2"/>
        </w:rPr>
        <w:t>Dourdan,</w:t>
      </w:r>
      <w:r>
        <w:rPr>
          <w:spacing w:val="3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utilisé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2"/>
        </w:rPr>
        <w:t>quelques</w:t>
      </w:r>
      <w:r>
        <w:rPr>
          <w:spacing w:val="1"/>
        </w:rPr>
        <w:t xml:space="preserve"> </w:t>
      </w:r>
      <w:r>
        <w:rPr>
          <w:spacing w:val="-2"/>
        </w:rPr>
        <w:t>manières</w:t>
      </w:r>
      <w:r>
        <w:rPr>
          <w:spacing w:val="7"/>
        </w:rPr>
        <w:t xml:space="preserve"> </w:t>
      </w:r>
      <w:r>
        <w:rPr>
          <w:spacing w:val="-1"/>
        </w:rPr>
        <w:t>que</w:t>
      </w:r>
      <w:r>
        <w:rPr>
          <w:spacing w:val="1"/>
        </w:rPr>
        <w:t xml:space="preserve"> </w:t>
      </w:r>
      <w:r>
        <w:t>ce</w:t>
      </w:r>
      <w:r>
        <w:rPr>
          <w:spacing w:val="1"/>
        </w:rPr>
        <w:t xml:space="preserve"> </w:t>
      </w:r>
      <w:r>
        <w:rPr>
          <w:spacing w:val="-1"/>
        </w:rPr>
        <w:t>soit</w:t>
      </w:r>
      <w:r>
        <w:rPr>
          <w:spacing w:val="3"/>
        </w:rPr>
        <w:t xml:space="preserve"> </w:t>
      </w:r>
      <w:r>
        <w:rPr>
          <w:spacing w:val="-1"/>
        </w:rPr>
        <w:t>une</w:t>
      </w:r>
      <w:r>
        <w:rPr>
          <w:spacing w:val="1"/>
        </w:rPr>
        <w:t xml:space="preserve"> </w:t>
      </w:r>
      <w:r>
        <w:t>substance</w:t>
      </w:r>
      <w:r>
        <w:rPr>
          <w:spacing w:val="53"/>
          <w:w w:val="101"/>
        </w:rPr>
        <w:t xml:space="preserve"> </w:t>
      </w:r>
      <w:r>
        <w:rPr>
          <w:spacing w:val="-2"/>
        </w:rPr>
        <w:t>interdite,</w:t>
      </w:r>
      <w:r>
        <w:rPr>
          <w:spacing w:val="3"/>
        </w:rPr>
        <w:t xml:space="preserve"> </w:t>
      </w:r>
      <w:r>
        <w:rPr>
          <w:spacing w:val="-1"/>
        </w:rPr>
        <w:t>il</w:t>
      </w:r>
      <w:r>
        <w:rPr>
          <w:spacing w:val="5"/>
        </w:rPr>
        <w:t xml:space="preserve"> </w:t>
      </w:r>
      <w:r>
        <w:t>se</w:t>
      </w:r>
      <w:r>
        <w:rPr>
          <w:spacing w:val="2"/>
        </w:rPr>
        <w:t xml:space="preserve"> </w:t>
      </w:r>
      <w:r>
        <w:rPr>
          <w:spacing w:val="-2"/>
        </w:rPr>
        <w:t>soumet</w:t>
      </w:r>
      <w:r>
        <w:rPr>
          <w:spacing w:val="10"/>
        </w:rPr>
        <w:t xml:space="preserve"> </w:t>
      </w:r>
      <w:r>
        <w:rPr>
          <w:spacing w:val="-3"/>
        </w:rPr>
        <w:t>aux</w:t>
      </w:r>
      <w:r>
        <w:rPr>
          <w:spacing w:val="1"/>
        </w:rPr>
        <w:t xml:space="preserve"> </w:t>
      </w:r>
      <w:r>
        <w:rPr>
          <w:spacing w:val="-2"/>
        </w:rPr>
        <w:t>sanctions</w:t>
      </w:r>
      <w:r>
        <w:rPr>
          <w:spacing w:val="2"/>
        </w:rPr>
        <w:t xml:space="preserve"> </w:t>
      </w:r>
      <w:r>
        <w:rPr>
          <w:spacing w:val="-2"/>
        </w:rPr>
        <w:t>prévues</w:t>
      </w:r>
      <w:r>
        <w:rPr>
          <w:spacing w:val="7"/>
        </w:rPr>
        <w:t xml:space="preserve"> </w:t>
      </w:r>
      <w:r>
        <w:rPr>
          <w:spacing w:val="-3"/>
        </w:rPr>
        <w:t>par</w:t>
      </w:r>
      <w:r>
        <w:rPr>
          <w:spacing w:val="4"/>
        </w:rPr>
        <w:t xml:space="preserve"> </w:t>
      </w:r>
      <w:r>
        <w:rPr>
          <w:spacing w:val="1"/>
        </w:rPr>
        <w:t>la</w:t>
      </w:r>
      <w:r>
        <w:rPr>
          <w:spacing w:val="2"/>
        </w:rPr>
        <w:t xml:space="preserve"> </w:t>
      </w:r>
      <w:r>
        <w:rPr>
          <w:spacing w:val="-1"/>
        </w:rPr>
        <w:t>commission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rPr>
          <w:spacing w:val="-1"/>
        </w:rPr>
        <w:t>discipline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1"/>
        </w:rPr>
        <w:t xml:space="preserve">la </w:t>
      </w:r>
      <w:r>
        <w:rPr>
          <w:spacing w:val="-2"/>
        </w:rPr>
        <w:t>fédération.</w:t>
      </w:r>
      <w:r>
        <w:rPr>
          <w:spacing w:val="4"/>
        </w:rPr>
        <w:t xml:space="preserve"> </w:t>
      </w:r>
      <w:r>
        <w:rPr>
          <w:spacing w:val="-3"/>
        </w:rPr>
        <w:t>Les</w:t>
      </w:r>
      <w:r>
        <w:rPr>
          <w:spacing w:val="7"/>
        </w:rPr>
        <w:t xml:space="preserve"> </w:t>
      </w:r>
      <w:r>
        <w:rPr>
          <w:spacing w:val="-2"/>
        </w:rPr>
        <w:t>cannabinoïdes</w:t>
      </w:r>
      <w:r>
        <w:rPr>
          <w:spacing w:val="8"/>
        </w:rPr>
        <w:t xml:space="preserve"> </w:t>
      </w:r>
      <w:r>
        <w:rPr>
          <w:spacing w:val="-2"/>
        </w:rPr>
        <w:t>(par</w:t>
      </w:r>
      <w:r>
        <w:rPr>
          <w:spacing w:val="3"/>
        </w:rPr>
        <w:t xml:space="preserve"> </w:t>
      </w:r>
      <w:r>
        <w:rPr>
          <w:spacing w:val="-2"/>
        </w:rPr>
        <w:t>exemple</w:t>
      </w:r>
      <w:r>
        <w:rPr>
          <w:spacing w:val="9"/>
        </w:rPr>
        <w:t xml:space="preserve"> </w:t>
      </w:r>
      <w:r>
        <w:rPr>
          <w:spacing w:val="1"/>
        </w:rPr>
        <w:t>le</w:t>
      </w:r>
      <w:r>
        <w:rPr>
          <w:spacing w:val="79"/>
          <w:w w:val="101"/>
        </w:rPr>
        <w:t xml:space="preserve"> </w:t>
      </w:r>
      <w:r>
        <w:rPr>
          <w:spacing w:val="-2"/>
        </w:rPr>
        <w:t>haschisch,</w:t>
      </w:r>
      <w:r>
        <w:rPr>
          <w:spacing w:val="6"/>
        </w:rPr>
        <w:t xml:space="preserve"> </w:t>
      </w:r>
      <w:r>
        <w:rPr>
          <w:spacing w:val="1"/>
        </w:rPr>
        <w:t>la</w:t>
      </w:r>
      <w:r>
        <w:rPr>
          <w:spacing w:val="-1"/>
        </w:rPr>
        <w:t xml:space="preserve"> </w:t>
      </w:r>
      <w:r>
        <w:rPr>
          <w:spacing w:val="-2"/>
        </w:rPr>
        <w:t>marijuana)</w:t>
      </w:r>
      <w:r>
        <w:rPr>
          <w:spacing w:val="6"/>
        </w:rPr>
        <w:t xml:space="preserve"> </w:t>
      </w:r>
      <w:r>
        <w:rPr>
          <w:spacing w:val="-1"/>
        </w:rPr>
        <w:t>sont</w:t>
      </w:r>
      <w:r>
        <w:rPr>
          <w:spacing w:val="2"/>
        </w:rPr>
        <w:t xml:space="preserve"> </w:t>
      </w:r>
      <w:r>
        <w:rPr>
          <w:spacing w:val="-1"/>
        </w:rPr>
        <w:t>interdits.</w:t>
      </w:r>
    </w:p>
    <w:p w14:paraId="0A972171" w14:textId="77777777" w:rsidR="00D511CE" w:rsidRDefault="00D511CE">
      <w:pPr>
        <w:pStyle w:val="Titre7"/>
        <w:kinsoku w:val="0"/>
        <w:overflowPunct w:val="0"/>
        <w:spacing w:line="206" w:lineRule="exact"/>
        <w:rPr>
          <w:b w:val="0"/>
          <w:bCs w:val="0"/>
          <w:color w:val="000000"/>
          <w:u w:val="none"/>
        </w:rPr>
      </w:pPr>
      <w:r>
        <w:rPr>
          <w:color w:val="0000FF"/>
          <w:spacing w:val="-1"/>
          <w:u w:val="thick"/>
        </w:rPr>
        <w:t>Article</w:t>
      </w:r>
      <w:r>
        <w:rPr>
          <w:color w:val="0000FF"/>
          <w:spacing w:val="1"/>
          <w:u w:val="thick"/>
        </w:rPr>
        <w:t xml:space="preserve"> </w:t>
      </w:r>
      <w:r>
        <w:rPr>
          <w:color w:val="0000FF"/>
          <w:spacing w:val="-1"/>
          <w:u w:val="thick"/>
        </w:rPr>
        <w:t>15</w:t>
      </w:r>
      <w:r>
        <w:rPr>
          <w:color w:val="0000FF"/>
          <w:spacing w:val="3"/>
          <w:u w:val="thick"/>
        </w:rPr>
        <w:t xml:space="preserve"> </w:t>
      </w:r>
      <w:r>
        <w:rPr>
          <w:color w:val="0000FF"/>
          <w:u w:val="thick"/>
        </w:rPr>
        <w:t>:</w:t>
      </w:r>
      <w:r>
        <w:rPr>
          <w:color w:val="0000FF"/>
          <w:spacing w:val="5"/>
          <w:u w:val="thick"/>
        </w:rPr>
        <w:t xml:space="preserve"> </w:t>
      </w:r>
      <w:r>
        <w:rPr>
          <w:color w:val="0000FF"/>
          <w:spacing w:val="-1"/>
          <w:u w:val="thick"/>
        </w:rPr>
        <w:t>Les</w:t>
      </w:r>
      <w:r>
        <w:rPr>
          <w:color w:val="0000FF"/>
          <w:spacing w:val="1"/>
          <w:u w:val="thick"/>
        </w:rPr>
        <w:t xml:space="preserve"> </w:t>
      </w:r>
      <w:r>
        <w:rPr>
          <w:color w:val="0000FF"/>
          <w:spacing w:val="-2"/>
          <w:u w:val="thick"/>
        </w:rPr>
        <w:t>entraînements</w:t>
      </w:r>
      <w:r>
        <w:rPr>
          <w:color w:val="0000FF"/>
          <w:spacing w:val="8"/>
          <w:u w:val="thick"/>
        </w:rPr>
        <w:t xml:space="preserve"> </w:t>
      </w:r>
      <w:r>
        <w:rPr>
          <w:color w:val="0000FF"/>
          <w:spacing w:val="-3"/>
          <w:u w:val="thick"/>
        </w:rPr>
        <w:t>et</w:t>
      </w:r>
      <w:r>
        <w:rPr>
          <w:color w:val="0000FF"/>
          <w:spacing w:val="4"/>
          <w:u w:val="thick"/>
        </w:rPr>
        <w:t xml:space="preserve"> </w:t>
      </w:r>
      <w:r>
        <w:rPr>
          <w:color w:val="0000FF"/>
          <w:u w:val="thick"/>
        </w:rPr>
        <w:t>les</w:t>
      </w:r>
      <w:r>
        <w:rPr>
          <w:color w:val="0000FF"/>
          <w:spacing w:val="2"/>
          <w:u w:val="thick"/>
        </w:rPr>
        <w:t xml:space="preserve"> </w:t>
      </w:r>
      <w:r>
        <w:rPr>
          <w:color w:val="0000FF"/>
          <w:spacing w:val="-2"/>
          <w:u w:val="thick"/>
        </w:rPr>
        <w:t>compétitions</w:t>
      </w:r>
    </w:p>
    <w:p w14:paraId="62EA8FF1" w14:textId="77777777" w:rsidR="00D511CE" w:rsidRDefault="00D511CE">
      <w:pPr>
        <w:pStyle w:val="Corpsdetexte"/>
        <w:kinsoku w:val="0"/>
        <w:overflowPunct w:val="0"/>
        <w:spacing w:line="244" w:lineRule="auto"/>
        <w:ind w:right="642"/>
      </w:pPr>
      <w:r>
        <w:rPr>
          <w:spacing w:val="-1"/>
        </w:rPr>
        <w:t>Le</w:t>
      </w:r>
      <w:r>
        <w:rPr>
          <w:spacing w:val="1"/>
        </w:rPr>
        <w:t xml:space="preserve"> </w:t>
      </w:r>
      <w:r>
        <w:rPr>
          <w:spacing w:val="-2"/>
        </w:rPr>
        <w:t>joueur</w:t>
      </w:r>
      <w:r>
        <w:rPr>
          <w:spacing w:val="9"/>
        </w:rPr>
        <w:t xml:space="preserve"> </w:t>
      </w:r>
      <w:r>
        <w:rPr>
          <w:spacing w:val="-3"/>
        </w:rPr>
        <w:t>doit</w:t>
      </w:r>
      <w:r>
        <w:rPr>
          <w:spacing w:val="4"/>
        </w:rPr>
        <w:t xml:space="preserve"> </w:t>
      </w:r>
      <w:r>
        <w:rPr>
          <w:spacing w:val="-1"/>
        </w:rPr>
        <w:t>être</w:t>
      </w:r>
      <w:r>
        <w:rPr>
          <w:spacing w:val="2"/>
        </w:rPr>
        <w:t xml:space="preserve"> </w:t>
      </w:r>
      <w:r>
        <w:rPr>
          <w:spacing w:val="-2"/>
        </w:rPr>
        <w:t>présent</w:t>
      </w:r>
      <w:r>
        <w:rPr>
          <w:spacing w:val="4"/>
        </w:rPr>
        <w:t xml:space="preserve"> </w:t>
      </w:r>
      <w:r>
        <w:rPr>
          <w:spacing w:val="-1"/>
        </w:rPr>
        <w:t>aux</w:t>
      </w:r>
      <w:r>
        <w:rPr>
          <w:spacing w:val="2"/>
        </w:rPr>
        <w:t xml:space="preserve"> </w:t>
      </w:r>
      <w:r>
        <w:rPr>
          <w:spacing w:val="-2"/>
        </w:rPr>
        <w:t>entraînements</w:t>
      </w:r>
      <w:r>
        <w:rPr>
          <w:spacing w:val="2"/>
        </w:rPr>
        <w:t xml:space="preserve"> </w:t>
      </w:r>
      <w:r>
        <w:rPr>
          <w:spacing w:val="-3"/>
        </w:rPr>
        <w:t>et</w:t>
      </w:r>
      <w:r>
        <w:rPr>
          <w:spacing w:val="10"/>
        </w:rPr>
        <w:t xml:space="preserve"> </w:t>
      </w:r>
      <w:r>
        <w:rPr>
          <w:spacing w:val="-2"/>
        </w:rPr>
        <w:t>s’engage</w:t>
      </w:r>
      <w:r>
        <w:rPr>
          <w:spacing w:val="1"/>
        </w:rPr>
        <w:t xml:space="preserve"> </w:t>
      </w:r>
      <w:r>
        <w:t>à</w:t>
      </w:r>
      <w:r>
        <w:rPr>
          <w:spacing w:val="2"/>
        </w:rPr>
        <w:t xml:space="preserve"> </w:t>
      </w:r>
      <w:r>
        <w:rPr>
          <w:spacing w:val="-2"/>
        </w:rPr>
        <w:t>participer</w:t>
      </w:r>
      <w:r>
        <w:rPr>
          <w:spacing w:val="4"/>
        </w:rPr>
        <w:t xml:space="preserve"> </w:t>
      </w:r>
      <w:r>
        <w:rPr>
          <w:spacing w:val="-1"/>
        </w:rPr>
        <w:t>aux</w:t>
      </w:r>
      <w:r>
        <w:rPr>
          <w:spacing w:val="2"/>
        </w:rPr>
        <w:t xml:space="preserve"> </w:t>
      </w:r>
      <w:r>
        <w:rPr>
          <w:spacing w:val="-2"/>
        </w:rPr>
        <w:t>compétitions</w:t>
      </w:r>
      <w:r>
        <w:rPr>
          <w:spacing w:val="2"/>
        </w:rPr>
        <w:t xml:space="preserve"> </w:t>
      </w:r>
      <w:r>
        <w:rPr>
          <w:spacing w:val="-2"/>
        </w:rPr>
        <w:t>pour</w:t>
      </w:r>
      <w:r>
        <w:rPr>
          <w:spacing w:val="4"/>
        </w:rPr>
        <w:t xml:space="preserve"> </w:t>
      </w:r>
      <w:r>
        <w:rPr>
          <w:spacing w:val="-1"/>
        </w:rPr>
        <w:t>lesquelles</w:t>
      </w:r>
      <w:r>
        <w:rPr>
          <w:spacing w:val="2"/>
        </w:rPr>
        <w:t xml:space="preserve"> </w:t>
      </w:r>
      <w:r>
        <w:rPr>
          <w:spacing w:val="1"/>
        </w:rPr>
        <w:t>il</w:t>
      </w:r>
      <w:r>
        <w:rPr>
          <w:spacing w:val="5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2"/>
        </w:rPr>
        <w:t>été</w:t>
      </w:r>
      <w:r>
        <w:rPr>
          <w:spacing w:val="2"/>
        </w:rPr>
        <w:t xml:space="preserve"> </w:t>
      </w:r>
      <w:r>
        <w:rPr>
          <w:spacing w:val="-2"/>
        </w:rPr>
        <w:t>retenu</w:t>
      </w:r>
      <w:r>
        <w:rPr>
          <w:spacing w:val="7"/>
        </w:rPr>
        <w:t xml:space="preserve"> </w:t>
      </w:r>
      <w:r>
        <w:rPr>
          <w:spacing w:val="-2"/>
        </w:rPr>
        <w:t>(championnat,</w:t>
      </w:r>
      <w:r>
        <w:rPr>
          <w:spacing w:val="119"/>
          <w:w w:val="101"/>
        </w:rPr>
        <w:t xml:space="preserve"> </w:t>
      </w:r>
      <w:r>
        <w:rPr>
          <w:spacing w:val="-2"/>
        </w:rPr>
        <w:t>coupe,</w:t>
      </w:r>
      <w:r>
        <w:rPr>
          <w:spacing w:val="10"/>
        </w:rPr>
        <w:t xml:space="preserve"> </w:t>
      </w:r>
      <w:r>
        <w:rPr>
          <w:spacing w:val="-3"/>
        </w:rPr>
        <w:t>challenge,</w:t>
      </w:r>
      <w:r>
        <w:rPr>
          <w:spacing w:val="10"/>
        </w:rPr>
        <w:t xml:space="preserve"> </w:t>
      </w:r>
      <w:r>
        <w:rPr>
          <w:spacing w:val="-2"/>
        </w:rPr>
        <w:t>tournoi,</w:t>
      </w:r>
      <w:r>
        <w:rPr>
          <w:spacing w:val="4"/>
        </w:rPr>
        <w:t xml:space="preserve"> </w:t>
      </w:r>
      <w:r>
        <w:rPr>
          <w:spacing w:val="-1"/>
        </w:rPr>
        <w:t>match</w:t>
      </w:r>
      <w:r>
        <w:rPr>
          <w:spacing w:val="2"/>
        </w:rPr>
        <w:t xml:space="preserve"> </w:t>
      </w:r>
      <w:r>
        <w:rPr>
          <w:spacing w:val="-2"/>
        </w:rPr>
        <w:t>amicaux…)</w:t>
      </w:r>
      <w:r>
        <w:rPr>
          <w:spacing w:val="5"/>
        </w:rPr>
        <w:t xml:space="preserve"> </w:t>
      </w:r>
      <w:r>
        <w:rPr>
          <w:spacing w:val="-3"/>
        </w:rPr>
        <w:t>en</w:t>
      </w:r>
      <w:r>
        <w:rPr>
          <w:spacing w:val="6"/>
        </w:rPr>
        <w:t xml:space="preserve"> </w:t>
      </w:r>
      <w:r>
        <w:rPr>
          <w:spacing w:val="-2"/>
        </w:rPr>
        <w:t>tenue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rPr>
          <w:spacing w:val="-2"/>
        </w:rPr>
        <w:t>sport</w:t>
      </w:r>
      <w:r>
        <w:rPr>
          <w:spacing w:val="4"/>
        </w:rPr>
        <w:t xml:space="preserve"> </w:t>
      </w:r>
      <w:r>
        <w:rPr>
          <w:spacing w:val="-2"/>
        </w:rPr>
        <w:t>adéquate</w:t>
      </w:r>
      <w:r>
        <w:rPr>
          <w:spacing w:val="3"/>
        </w:rPr>
        <w:t xml:space="preserve"> </w:t>
      </w:r>
      <w:r>
        <w:rPr>
          <w:spacing w:val="-3"/>
        </w:rPr>
        <w:t>et</w:t>
      </w:r>
      <w:r>
        <w:rPr>
          <w:spacing w:val="10"/>
        </w:rPr>
        <w:t xml:space="preserve"> </w:t>
      </w:r>
      <w:r>
        <w:rPr>
          <w:spacing w:val="-1"/>
        </w:rPr>
        <w:t>aux</w:t>
      </w:r>
      <w:r>
        <w:rPr>
          <w:spacing w:val="2"/>
        </w:rPr>
        <w:t xml:space="preserve"> </w:t>
      </w:r>
      <w:r>
        <w:rPr>
          <w:spacing w:val="-2"/>
        </w:rPr>
        <w:t>horaires</w:t>
      </w:r>
      <w:r>
        <w:rPr>
          <w:spacing w:val="2"/>
        </w:rPr>
        <w:t xml:space="preserve"> </w:t>
      </w:r>
      <w:r>
        <w:rPr>
          <w:spacing w:val="-2"/>
        </w:rPr>
        <w:t>indiqués.</w:t>
      </w:r>
    </w:p>
    <w:p w14:paraId="5BA0EA9D" w14:textId="77777777" w:rsidR="00D511CE" w:rsidRDefault="00D511CE">
      <w:pPr>
        <w:pStyle w:val="Corpsdetexte"/>
        <w:kinsoku w:val="0"/>
        <w:overflowPunct w:val="0"/>
        <w:spacing w:line="239" w:lineRule="auto"/>
        <w:ind w:right="1512"/>
      </w:pPr>
      <w:r>
        <w:rPr>
          <w:spacing w:val="-1"/>
        </w:rPr>
        <w:t>Sur</w:t>
      </w:r>
      <w:r>
        <w:rPr>
          <w:spacing w:val="3"/>
        </w:rPr>
        <w:t xml:space="preserve"> </w:t>
      </w:r>
      <w:r>
        <w:rPr>
          <w:spacing w:val="1"/>
        </w:rPr>
        <w:t>le</w:t>
      </w:r>
      <w:r>
        <w:rPr>
          <w:spacing w:val="2"/>
        </w:rPr>
        <w:t xml:space="preserve"> </w:t>
      </w:r>
      <w:r>
        <w:rPr>
          <w:spacing w:val="-2"/>
        </w:rPr>
        <w:t>terrain,</w:t>
      </w:r>
      <w:r>
        <w:rPr>
          <w:spacing w:val="3"/>
        </w:rPr>
        <w:t xml:space="preserve"> </w:t>
      </w:r>
      <w:r>
        <w:rPr>
          <w:spacing w:val="1"/>
        </w:rPr>
        <w:t>le</w:t>
      </w:r>
      <w:r>
        <w:rPr>
          <w:spacing w:val="-4"/>
        </w:rPr>
        <w:t xml:space="preserve"> </w:t>
      </w:r>
      <w:r>
        <w:rPr>
          <w:spacing w:val="-2"/>
        </w:rPr>
        <w:t>joueur</w:t>
      </w:r>
      <w:r>
        <w:rPr>
          <w:spacing w:val="8"/>
        </w:rPr>
        <w:t xml:space="preserve"> </w:t>
      </w:r>
      <w:r>
        <w:rPr>
          <w:spacing w:val="-3"/>
        </w:rPr>
        <w:t>doit</w:t>
      </w:r>
      <w:r>
        <w:rPr>
          <w:spacing w:val="4"/>
        </w:rPr>
        <w:t xml:space="preserve"> </w:t>
      </w:r>
      <w:r>
        <w:rPr>
          <w:spacing w:val="-2"/>
        </w:rPr>
        <w:t>obligatoirement</w:t>
      </w:r>
      <w:r>
        <w:rPr>
          <w:spacing w:val="4"/>
        </w:rPr>
        <w:t xml:space="preserve"> </w:t>
      </w:r>
      <w:r>
        <w:rPr>
          <w:spacing w:val="-2"/>
        </w:rPr>
        <w:t>porter</w:t>
      </w:r>
      <w:r>
        <w:rPr>
          <w:spacing w:val="3"/>
        </w:rPr>
        <w:t xml:space="preserve"> </w:t>
      </w:r>
      <w:r>
        <w:rPr>
          <w:spacing w:val="1"/>
        </w:rPr>
        <w:t>la</w:t>
      </w:r>
      <w:r>
        <w:rPr>
          <w:spacing w:val="2"/>
        </w:rPr>
        <w:t xml:space="preserve"> </w:t>
      </w:r>
      <w:r>
        <w:rPr>
          <w:spacing w:val="-2"/>
        </w:rPr>
        <w:t>tenue</w:t>
      </w:r>
      <w:r>
        <w:rPr>
          <w:spacing w:val="1"/>
        </w:rPr>
        <w:t xml:space="preserve"> </w:t>
      </w:r>
      <w:r>
        <w:rPr>
          <w:spacing w:val="-1"/>
        </w:rPr>
        <w:t>du</w:t>
      </w:r>
      <w:r>
        <w:rPr>
          <w:spacing w:val="2"/>
        </w:rPr>
        <w:t xml:space="preserve"> </w:t>
      </w:r>
      <w:r>
        <w:rPr>
          <w:spacing w:val="-1"/>
        </w:rPr>
        <w:t>club</w:t>
      </w:r>
      <w:r>
        <w:rPr>
          <w:spacing w:val="1"/>
        </w:rPr>
        <w:t xml:space="preserve"> </w:t>
      </w:r>
      <w:r>
        <w:rPr>
          <w:spacing w:val="-2"/>
        </w:rPr>
        <w:t>pendant</w:t>
      </w:r>
      <w:r>
        <w:rPr>
          <w:spacing w:val="4"/>
        </w:rPr>
        <w:t xml:space="preserve"> </w:t>
      </w:r>
      <w:r>
        <w:rPr>
          <w:spacing w:val="-2"/>
        </w:rPr>
        <w:t>les</w:t>
      </w:r>
      <w:r>
        <w:rPr>
          <w:spacing w:val="1"/>
        </w:rPr>
        <w:t xml:space="preserve"> </w:t>
      </w:r>
      <w:r>
        <w:rPr>
          <w:spacing w:val="-1"/>
        </w:rPr>
        <w:t>matchs</w:t>
      </w:r>
      <w:r>
        <w:rPr>
          <w:spacing w:val="2"/>
        </w:rPr>
        <w:t xml:space="preserve"> </w:t>
      </w:r>
      <w:r>
        <w:rPr>
          <w:spacing w:val="-2"/>
        </w:rPr>
        <w:t>ainsi</w:t>
      </w:r>
      <w:r>
        <w:rPr>
          <w:spacing w:val="10"/>
        </w:rPr>
        <w:t xml:space="preserve"> </w:t>
      </w:r>
      <w:r>
        <w:rPr>
          <w:spacing w:val="-3"/>
        </w:rPr>
        <w:t>que</w:t>
      </w:r>
      <w:r>
        <w:rPr>
          <w:spacing w:val="1"/>
        </w:rPr>
        <w:t xml:space="preserve"> </w:t>
      </w:r>
      <w:r>
        <w:rPr>
          <w:spacing w:val="-1"/>
        </w:rPr>
        <w:t>pour</w:t>
      </w:r>
      <w:r>
        <w:rPr>
          <w:spacing w:val="-2"/>
        </w:rPr>
        <w:t xml:space="preserve"> les</w:t>
      </w:r>
      <w:r>
        <w:rPr>
          <w:spacing w:val="7"/>
        </w:rPr>
        <w:t xml:space="preserve"> </w:t>
      </w:r>
      <w:r>
        <w:rPr>
          <w:spacing w:val="-1"/>
        </w:rPr>
        <w:t>échauffements.</w:t>
      </w:r>
      <w:r>
        <w:rPr>
          <w:spacing w:val="77"/>
          <w:w w:val="101"/>
        </w:rPr>
        <w:t xml:space="preserve"> </w:t>
      </w:r>
      <w:r>
        <w:rPr>
          <w:spacing w:val="-3"/>
        </w:rPr>
        <w:t>Les</w:t>
      </w:r>
      <w:r>
        <w:rPr>
          <w:spacing w:val="7"/>
        </w:rPr>
        <w:t xml:space="preserve"> </w:t>
      </w:r>
      <w:r>
        <w:rPr>
          <w:spacing w:val="-2"/>
        </w:rPr>
        <w:t>inscriptions</w:t>
      </w:r>
      <w:r>
        <w:rPr>
          <w:spacing w:val="8"/>
        </w:rPr>
        <w:t xml:space="preserve"> </w:t>
      </w:r>
      <w:r>
        <w:rPr>
          <w:spacing w:val="-1"/>
        </w:rPr>
        <w:t>aux</w:t>
      </w:r>
      <w:r>
        <w:rPr>
          <w:spacing w:val="2"/>
        </w:rPr>
        <w:t xml:space="preserve"> </w:t>
      </w:r>
      <w:r>
        <w:rPr>
          <w:spacing w:val="-2"/>
        </w:rPr>
        <w:t>différents</w:t>
      </w:r>
      <w:r>
        <w:rPr>
          <w:spacing w:val="2"/>
        </w:rPr>
        <w:t xml:space="preserve"> </w:t>
      </w:r>
      <w:r>
        <w:rPr>
          <w:spacing w:val="-2"/>
        </w:rPr>
        <w:t>niveaux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rPr>
          <w:spacing w:val="-1"/>
        </w:rPr>
        <w:t>compétitions</w:t>
      </w:r>
      <w:r>
        <w:rPr>
          <w:spacing w:val="2"/>
        </w:rPr>
        <w:t xml:space="preserve"> </w:t>
      </w:r>
      <w:r>
        <w:rPr>
          <w:spacing w:val="-2"/>
        </w:rPr>
        <w:t>sont</w:t>
      </w:r>
      <w:r>
        <w:rPr>
          <w:spacing w:val="4"/>
        </w:rPr>
        <w:t xml:space="preserve"> </w:t>
      </w:r>
      <w:r>
        <w:rPr>
          <w:spacing w:val="-2"/>
        </w:rPr>
        <w:t>faites</w:t>
      </w:r>
      <w:r>
        <w:rPr>
          <w:spacing w:val="8"/>
        </w:rPr>
        <w:t xml:space="preserve"> </w:t>
      </w:r>
      <w:r>
        <w:rPr>
          <w:spacing w:val="-3"/>
        </w:rPr>
        <w:t>en</w:t>
      </w:r>
      <w:r>
        <w:rPr>
          <w:spacing w:val="2"/>
        </w:rPr>
        <w:t xml:space="preserve"> </w:t>
      </w:r>
      <w:r>
        <w:rPr>
          <w:spacing w:val="-2"/>
        </w:rPr>
        <w:t>concertation</w:t>
      </w:r>
      <w:r>
        <w:rPr>
          <w:spacing w:val="3"/>
        </w:rPr>
        <w:t xml:space="preserve"> </w:t>
      </w:r>
      <w:r>
        <w:rPr>
          <w:spacing w:val="-1"/>
        </w:rPr>
        <w:t xml:space="preserve">par </w:t>
      </w:r>
      <w:r>
        <w:rPr>
          <w:spacing w:val="-2"/>
        </w:rPr>
        <w:t>les</w:t>
      </w:r>
      <w:r>
        <w:rPr>
          <w:spacing w:val="7"/>
        </w:rPr>
        <w:t xml:space="preserve"> </w:t>
      </w:r>
      <w:r>
        <w:rPr>
          <w:spacing w:val="-2"/>
        </w:rPr>
        <w:t>entraîneurs</w:t>
      </w:r>
      <w:r>
        <w:rPr>
          <w:spacing w:val="2"/>
        </w:rPr>
        <w:t xml:space="preserve"> </w:t>
      </w:r>
      <w:r>
        <w:rPr>
          <w:spacing w:val="-3"/>
        </w:rPr>
        <w:t>et</w:t>
      </w:r>
      <w:r>
        <w:rPr>
          <w:spacing w:val="5"/>
        </w:rPr>
        <w:t xml:space="preserve"> </w:t>
      </w:r>
      <w:r>
        <w:rPr>
          <w:spacing w:val="-2"/>
        </w:rPr>
        <w:t>les</w:t>
      </w:r>
      <w:r>
        <w:rPr>
          <w:spacing w:val="8"/>
        </w:rPr>
        <w:t xml:space="preserve"> </w:t>
      </w:r>
      <w:r>
        <w:rPr>
          <w:spacing w:val="-2"/>
        </w:rPr>
        <w:t>dirigeants.</w:t>
      </w:r>
    </w:p>
    <w:p w14:paraId="47556F9D" w14:textId="77777777" w:rsidR="00D511CE" w:rsidRDefault="00D511CE">
      <w:pPr>
        <w:pStyle w:val="Corpsdetexte"/>
        <w:kinsoku w:val="0"/>
        <w:overflowPunct w:val="0"/>
        <w:ind w:right="769"/>
      </w:pPr>
      <w:r>
        <w:rPr>
          <w:spacing w:val="-1"/>
        </w:rPr>
        <w:t>En</w:t>
      </w:r>
      <w:r>
        <w:rPr>
          <w:spacing w:val="7"/>
        </w:rPr>
        <w:t xml:space="preserve"> </w:t>
      </w:r>
      <w:r>
        <w:rPr>
          <w:spacing w:val="-1"/>
        </w:rPr>
        <w:t>cas</w:t>
      </w:r>
      <w:r>
        <w:rPr>
          <w:spacing w:val="2"/>
        </w:rPr>
        <w:t xml:space="preserve"> </w:t>
      </w:r>
      <w:r>
        <w:rPr>
          <w:spacing w:val="-2"/>
        </w:rPr>
        <w:t>d’empêchement</w:t>
      </w:r>
      <w:r>
        <w:rPr>
          <w:spacing w:val="1"/>
        </w:rPr>
        <w:t xml:space="preserve"> </w:t>
      </w:r>
      <w:r>
        <w:rPr>
          <w:spacing w:val="-2"/>
        </w:rPr>
        <w:t>majeur,</w:t>
      </w:r>
      <w:r>
        <w:rPr>
          <w:spacing w:val="5"/>
        </w:rPr>
        <w:t xml:space="preserve"> </w:t>
      </w:r>
      <w:r>
        <w:rPr>
          <w:spacing w:val="1"/>
        </w:rPr>
        <w:t>le</w:t>
      </w:r>
      <w:r>
        <w:rPr>
          <w:spacing w:val="2"/>
        </w:rPr>
        <w:t xml:space="preserve"> </w:t>
      </w:r>
      <w:r>
        <w:rPr>
          <w:spacing w:val="-2"/>
        </w:rPr>
        <w:t>joueur</w:t>
      </w:r>
      <w:r>
        <w:rPr>
          <w:spacing w:val="10"/>
        </w:rPr>
        <w:t xml:space="preserve"> </w:t>
      </w:r>
      <w:r>
        <w:rPr>
          <w:spacing w:val="-2"/>
        </w:rPr>
        <w:t>préviendra</w:t>
      </w:r>
      <w:r>
        <w:rPr>
          <w:spacing w:val="2"/>
        </w:rPr>
        <w:t xml:space="preserve"> </w:t>
      </w:r>
      <w:r>
        <w:rPr>
          <w:spacing w:val="-1"/>
        </w:rPr>
        <w:t>dans</w:t>
      </w:r>
      <w:r>
        <w:rPr>
          <w:spacing w:val="3"/>
        </w:rPr>
        <w:t xml:space="preserve"> </w:t>
      </w:r>
      <w:r>
        <w:rPr>
          <w:spacing w:val="-2"/>
        </w:rPr>
        <w:t>les</w:t>
      </w:r>
      <w:r>
        <w:rPr>
          <w:spacing w:val="3"/>
        </w:rPr>
        <w:t xml:space="preserve"> </w:t>
      </w:r>
      <w:r>
        <w:rPr>
          <w:spacing w:val="-1"/>
        </w:rPr>
        <w:t>plus</w:t>
      </w:r>
      <w:r>
        <w:rPr>
          <w:spacing w:val="2"/>
        </w:rPr>
        <w:t xml:space="preserve"> </w:t>
      </w:r>
      <w:r>
        <w:rPr>
          <w:spacing w:val="-1"/>
        </w:rPr>
        <w:t>brefs</w:t>
      </w:r>
      <w:r>
        <w:rPr>
          <w:spacing w:val="3"/>
        </w:rPr>
        <w:t xml:space="preserve"> </w:t>
      </w:r>
      <w:r>
        <w:rPr>
          <w:spacing w:val="-2"/>
        </w:rPr>
        <w:t>délais</w:t>
      </w:r>
      <w:r>
        <w:rPr>
          <w:spacing w:val="3"/>
        </w:rPr>
        <w:t xml:space="preserve"> </w:t>
      </w:r>
      <w:r>
        <w:rPr>
          <w:spacing w:val="1"/>
        </w:rPr>
        <w:t>le</w:t>
      </w:r>
      <w:r>
        <w:rPr>
          <w:spacing w:val="2"/>
        </w:rPr>
        <w:t xml:space="preserve"> </w:t>
      </w:r>
      <w:r>
        <w:rPr>
          <w:spacing w:val="-2"/>
        </w:rPr>
        <w:t>responsable</w:t>
      </w:r>
      <w:r>
        <w:rPr>
          <w:spacing w:val="3"/>
        </w:rPr>
        <w:t xml:space="preserve"> </w:t>
      </w:r>
      <w:r>
        <w:rPr>
          <w:spacing w:val="-2"/>
        </w:rPr>
        <w:t>(entraîneur,</w:t>
      </w:r>
      <w:r>
        <w:rPr>
          <w:spacing w:val="5"/>
        </w:rPr>
        <w:t xml:space="preserve"> </w:t>
      </w:r>
      <w:r>
        <w:rPr>
          <w:spacing w:val="-2"/>
        </w:rPr>
        <w:t>dirigeant</w:t>
      </w:r>
      <w:r>
        <w:rPr>
          <w:spacing w:val="5"/>
        </w:rPr>
        <w:t xml:space="preserve"> </w:t>
      </w:r>
      <w:r>
        <w:rPr>
          <w:spacing w:val="-2"/>
        </w:rPr>
        <w:t>d’équipe).</w:t>
      </w:r>
      <w:r>
        <w:rPr>
          <w:spacing w:val="89"/>
          <w:w w:val="101"/>
        </w:rPr>
        <w:t xml:space="preserve"> </w:t>
      </w:r>
      <w:r>
        <w:rPr>
          <w:spacing w:val="-2"/>
        </w:rPr>
        <w:t>Pendant</w:t>
      </w:r>
      <w:r>
        <w:rPr>
          <w:spacing w:val="3"/>
        </w:rPr>
        <w:t xml:space="preserve"> </w:t>
      </w:r>
      <w:r>
        <w:rPr>
          <w:spacing w:val="-2"/>
        </w:rPr>
        <w:t>les</w:t>
      </w:r>
      <w:r>
        <w:rPr>
          <w:spacing w:val="7"/>
        </w:rPr>
        <w:t xml:space="preserve"> </w:t>
      </w:r>
      <w:r>
        <w:rPr>
          <w:spacing w:val="-2"/>
        </w:rPr>
        <w:t>vacances</w:t>
      </w:r>
      <w:r>
        <w:rPr>
          <w:spacing w:val="7"/>
        </w:rPr>
        <w:t xml:space="preserve"> </w:t>
      </w:r>
      <w:r>
        <w:rPr>
          <w:spacing w:val="-2"/>
        </w:rPr>
        <w:t>scolaires,</w:t>
      </w:r>
      <w:r>
        <w:t xml:space="preserve"> </w:t>
      </w:r>
      <w:r>
        <w:rPr>
          <w:spacing w:val="1"/>
        </w:rPr>
        <w:t>il</w:t>
      </w:r>
      <w:r>
        <w:rPr>
          <w:spacing w:val="5"/>
        </w:rPr>
        <w:t xml:space="preserve"> </w:t>
      </w:r>
      <w:r>
        <w:rPr>
          <w:spacing w:val="-1"/>
        </w:rPr>
        <w:t>n’y</w:t>
      </w:r>
      <w:r>
        <w:rPr>
          <w:spacing w:val="1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3"/>
        </w:rPr>
        <w:t>pas</w:t>
      </w:r>
      <w:r>
        <w:rPr>
          <w:spacing w:val="2"/>
        </w:rPr>
        <w:t xml:space="preserve"> </w:t>
      </w:r>
      <w:r>
        <w:rPr>
          <w:spacing w:val="-2"/>
        </w:rPr>
        <w:t>d’entraînements</w:t>
      </w:r>
      <w:r>
        <w:rPr>
          <w:spacing w:val="1"/>
        </w:rPr>
        <w:t xml:space="preserve"> </w:t>
      </w:r>
      <w:r>
        <w:rPr>
          <w:spacing w:val="-1"/>
        </w:rPr>
        <w:t>sauf</w:t>
      </w:r>
      <w:r>
        <w:rPr>
          <w:spacing w:val="4"/>
        </w:rPr>
        <w:t xml:space="preserve"> </w:t>
      </w:r>
      <w:r>
        <w:rPr>
          <w:spacing w:val="-2"/>
        </w:rPr>
        <w:t>pour</w:t>
      </w:r>
      <w:r>
        <w:rPr>
          <w:spacing w:val="4"/>
        </w:rPr>
        <w:t xml:space="preserve"> </w:t>
      </w:r>
      <w:proofErr w:type="gramStart"/>
      <w:r>
        <w:rPr>
          <w:spacing w:val="1"/>
        </w:rPr>
        <w:t xml:space="preserve">la </w:t>
      </w:r>
      <w:r>
        <w:rPr>
          <w:spacing w:val="-2"/>
        </w:rPr>
        <w:t>catégorie</w:t>
      </w:r>
      <w:r>
        <w:rPr>
          <w:spacing w:val="2"/>
        </w:rPr>
        <w:t xml:space="preserve"> </w:t>
      </w:r>
      <w:r>
        <w:rPr>
          <w:spacing w:val="-2"/>
        </w:rPr>
        <w:t>sénior</w:t>
      </w:r>
      <w:proofErr w:type="gramEnd"/>
      <w:r>
        <w:rPr>
          <w:spacing w:val="4"/>
        </w:rPr>
        <w:t xml:space="preserve"> </w:t>
      </w:r>
      <w:r>
        <w:rPr>
          <w:spacing w:val="-1"/>
        </w:rPr>
        <w:t>selon</w:t>
      </w:r>
      <w:r>
        <w:rPr>
          <w:spacing w:val="1"/>
        </w:rPr>
        <w:t xml:space="preserve"> </w:t>
      </w:r>
      <w:r>
        <w:rPr>
          <w:spacing w:val="-1"/>
        </w:rPr>
        <w:t>un</w:t>
      </w:r>
      <w:r>
        <w:rPr>
          <w:spacing w:val="2"/>
        </w:rPr>
        <w:t xml:space="preserve"> </w:t>
      </w:r>
      <w:r>
        <w:rPr>
          <w:spacing w:val="-2"/>
        </w:rPr>
        <w:t>calendrier</w:t>
      </w:r>
      <w:r>
        <w:rPr>
          <w:spacing w:val="8"/>
        </w:rPr>
        <w:t xml:space="preserve"> </w:t>
      </w:r>
      <w:r>
        <w:rPr>
          <w:spacing w:val="-2"/>
        </w:rPr>
        <w:t>prévu</w:t>
      </w:r>
      <w:r>
        <w:rPr>
          <w:spacing w:val="1"/>
        </w:rPr>
        <w:t xml:space="preserve"> </w:t>
      </w:r>
      <w:r>
        <w:rPr>
          <w:spacing w:val="-2"/>
        </w:rPr>
        <w:t>avec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t>CCDH.</w:t>
      </w:r>
      <w:r>
        <w:rPr>
          <w:spacing w:val="91"/>
          <w:w w:val="101"/>
        </w:rPr>
        <w:t xml:space="preserve"> </w:t>
      </w:r>
      <w:r>
        <w:rPr>
          <w:spacing w:val="-1"/>
        </w:rPr>
        <w:t>Le</w:t>
      </w:r>
      <w:r>
        <w:rPr>
          <w:spacing w:val="1"/>
        </w:rPr>
        <w:t xml:space="preserve"> </w:t>
      </w:r>
      <w:r>
        <w:rPr>
          <w:spacing w:val="-2"/>
        </w:rPr>
        <w:t>joueur</w:t>
      </w:r>
      <w:r>
        <w:rPr>
          <w:spacing w:val="3"/>
        </w:rPr>
        <w:t xml:space="preserve"> </w:t>
      </w:r>
      <w:r>
        <w:rPr>
          <w:spacing w:val="-2"/>
        </w:rPr>
        <w:t>(ainsi</w:t>
      </w:r>
      <w:r>
        <w:rPr>
          <w:spacing w:val="10"/>
        </w:rPr>
        <w:t xml:space="preserve"> </w:t>
      </w:r>
      <w:r>
        <w:rPr>
          <w:spacing w:val="-3"/>
        </w:rPr>
        <w:t>que</w:t>
      </w:r>
      <w:r>
        <w:rPr>
          <w:spacing w:val="2"/>
        </w:rPr>
        <w:t xml:space="preserve"> </w:t>
      </w:r>
      <w:r>
        <w:rPr>
          <w:spacing w:val="-2"/>
        </w:rPr>
        <w:t>ses</w:t>
      </w:r>
      <w:r>
        <w:rPr>
          <w:spacing w:val="7"/>
        </w:rPr>
        <w:t xml:space="preserve"> </w:t>
      </w:r>
      <w:r>
        <w:rPr>
          <w:spacing w:val="-1"/>
        </w:rPr>
        <w:t>parents</w:t>
      </w:r>
      <w:r>
        <w:rPr>
          <w:spacing w:val="1"/>
        </w:rPr>
        <w:t xml:space="preserve"> </w:t>
      </w:r>
      <w:r>
        <w:rPr>
          <w:spacing w:val="-1"/>
        </w:rPr>
        <w:t>ou</w:t>
      </w:r>
      <w:r>
        <w:rPr>
          <w:spacing w:val="-4"/>
        </w:rPr>
        <w:t xml:space="preserve"> </w:t>
      </w:r>
      <w:r>
        <w:rPr>
          <w:spacing w:val="1"/>
        </w:rPr>
        <w:t xml:space="preserve">le </w:t>
      </w:r>
      <w:r>
        <w:rPr>
          <w:spacing w:val="-2"/>
        </w:rPr>
        <w:t>représentant</w:t>
      </w:r>
      <w:r>
        <w:rPr>
          <w:spacing w:val="4"/>
        </w:rPr>
        <w:t xml:space="preserve"> </w:t>
      </w:r>
      <w:r>
        <w:rPr>
          <w:spacing w:val="-2"/>
        </w:rPr>
        <w:t>légal</w:t>
      </w:r>
      <w:r>
        <w:rPr>
          <w:spacing w:val="4"/>
        </w:rPr>
        <w:t xml:space="preserve"> </w:t>
      </w:r>
      <w:r>
        <w:rPr>
          <w:spacing w:val="-2"/>
        </w:rPr>
        <w:t>pour</w:t>
      </w:r>
      <w:r>
        <w:rPr>
          <w:spacing w:val="4"/>
        </w:rPr>
        <w:t xml:space="preserve"> </w:t>
      </w:r>
      <w:r>
        <w:rPr>
          <w:spacing w:val="-2"/>
        </w:rPr>
        <w:t>les</w:t>
      </w:r>
      <w:r>
        <w:rPr>
          <w:spacing w:val="1"/>
        </w:rPr>
        <w:t xml:space="preserve"> </w:t>
      </w:r>
      <w:r>
        <w:rPr>
          <w:spacing w:val="-1"/>
        </w:rPr>
        <w:t>mineurs)</w:t>
      </w:r>
      <w:r>
        <w:rPr>
          <w:spacing w:val="4"/>
        </w:rPr>
        <w:t xml:space="preserve"> </w:t>
      </w:r>
      <w:r>
        <w:rPr>
          <w:spacing w:val="-2"/>
        </w:rPr>
        <w:t>s’engage</w:t>
      </w:r>
      <w:r>
        <w:rPr>
          <w:spacing w:val="1"/>
        </w:rPr>
        <w:t xml:space="preserve"> </w:t>
      </w:r>
      <w:r>
        <w:t>à</w:t>
      </w:r>
      <w:r>
        <w:rPr>
          <w:spacing w:val="2"/>
        </w:rPr>
        <w:t xml:space="preserve"> </w:t>
      </w:r>
      <w:r>
        <w:rPr>
          <w:spacing w:val="-2"/>
        </w:rPr>
        <w:t>respecter</w:t>
      </w:r>
      <w:r>
        <w:rPr>
          <w:spacing w:val="7"/>
        </w:rPr>
        <w:t xml:space="preserve"> </w:t>
      </w:r>
      <w:r>
        <w:rPr>
          <w:spacing w:val="-2"/>
        </w:rPr>
        <w:t>les</w:t>
      </w:r>
      <w:r>
        <w:rPr>
          <w:spacing w:val="7"/>
        </w:rPr>
        <w:t xml:space="preserve"> </w:t>
      </w:r>
      <w:r>
        <w:rPr>
          <w:spacing w:val="-1"/>
        </w:rPr>
        <w:t>choix</w:t>
      </w:r>
      <w:r>
        <w:rPr>
          <w:spacing w:val="2"/>
        </w:rPr>
        <w:t xml:space="preserve"> </w:t>
      </w:r>
      <w:r>
        <w:rPr>
          <w:spacing w:val="-3"/>
        </w:rPr>
        <w:t>et</w:t>
      </w:r>
      <w:r>
        <w:rPr>
          <w:spacing w:val="3"/>
        </w:rPr>
        <w:t xml:space="preserve"> </w:t>
      </w:r>
      <w:r>
        <w:rPr>
          <w:spacing w:val="-2"/>
        </w:rPr>
        <w:t>les</w:t>
      </w:r>
      <w:r>
        <w:rPr>
          <w:spacing w:val="7"/>
        </w:rPr>
        <w:t xml:space="preserve"> </w:t>
      </w:r>
      <w:r>
        <w:rPr>
          <w:spacing w:val="-2"/>
        </w:rPr>
        <w:t>consignes</w:t>
      </w:r>
      <w:r>
        <w:rPr>
          <w:spacing w:val="1"/>
        </w:rPr>
        <w:t xml:space="preserve"> </w:t>
      </w:r>
      <w:r>
        <w:rPr>
          <w:spacing w:val="-1"/>
        </w:rPr>
        <w:t>sportives</w:t>
      </w:r>
      <w:r>
        <w:rPr>
          <w:spacing w:val="81"/>
          <w:w w:val="101"/>
        </w:rPr>
        <w:t xml:space="preserve"> </w:t>
      </w:r>
      <w:r>
        <w:rPr>
          <w:spacing w:val="-2"/>
        </w:rPr>
        <w:t>données</w:t>
      </w:r>
      <w:r>
        <w:rPr>
          <w:spacing w:val="8"/>
        </w:rPr>
        <w:t xml:space="preserve"> </w:t>
      </w:r>
      <w:r>
        <w:rPr>
          <w:spacing w:val="-3"/>
        </w:rPr>
        <w:t>par</w:t>
      </w:r>
      <w:r>
        <w:rPr>
          <w:spacing w:val="6"/>
        </w:rPr>
        <w:t xml:space="preserve"> </w:t>
      </w:r>
      <w:r>
        <w:rPr>
          <w:spacing w:val="-2"/>
        </w:rPr>
        <w:t>l’entraîneur</w:t>
      </w:r>
      <w:r>
        <w:rPr>
          <w:spacing w:val="10"/>
        </w:rPr>
        <w:t xml:space="preserve"> </w:t>
      </w:r>
      <w:r>
        <w:rPr>
          <w:spacing w:val="-2"/>
        </w:rPr>
        <w:t>et/ou</w:t>
      </w:r>
      <w:r>
        <w:rPr>
          <w:spacing w:val="3"/>
        </w:rPr>
        <w:t xml:space="preserve"> </w:t>
      </w:r>
      <w:r>
        <w:rPr>
          <w:spacing w:val="1"/>
        </w:rPr>
        <w:t>la</w:t>
      </w:r>
      <w:r>
        <w:rPr>
          <w:spacing w:val="3"/>
        </w:rPr>
        <w:t xml:space="preserve"> </w:t>
      </w:r>
      <w:r>
        <w:rPr>
          <w:spacing w:val="-2"/>
        </w:rPr>
        <w:t>direction</w:t>
      </w:r>
      <w:r>
        <w:rPr>
          <w:spacing w:val="4"/>
        </w:rPr>
        <w:t xml:space="preserve"> </w:t>
      </w:r>
      <w:r>
        <w:rPr>
          <w:spacing w:val="-2"/>
        </w:rPr>
        <w:t>technique.</w:t>
      </w:r>
    </w:p>
    <w:p w14:paraId="33A7A710" w14:textId="77777777" w:rsidR="00D511CE" w:rsidRDefault="00D511CE">
      <w:pPr>
        <w:pStyle w:val="Titre7"/>
        <w:kinsoku w:val="0"/>
        <w:overflowPunct w:val="0"/>
        <w:spacing w:line="206" w:lineRule="exact"/>
        <w:rPr>
          <w:b w:val="0"/>
          <w:bCs w:val="0"/>
          <w:color w:val="000000"/>
          <w:u w:val="none"/>
        </w:rPr>
      </w:pPr>
      <w:r>
        <w:rPr>
          <w:color w:val="0000FF"/>
          <w:spacing w:val="-1"/>
          <w:u w:val="thick"/>
        </w:rPr>
        <w:t>Article</w:t>
      </w:r>
      <w:r>
        <w:rPr>
          <w:color w:val="0000FF"/>
          <w:spacing w:val="1"/>
          <w:u w:val="thick"/>
        </w:rPr>
        <w:t xml:space="preserve"> </w:t>
      </w:r>
      <w:r>
        <w:rPr>
          <w:color w:val="0000FF"/>
          <w:spacing w:val="-1"/>
          <w:u w:val="thick"/>
        </w:rPr>
        <w:t>16</w:t>
      </w:r>
      <w:r>
        <w:rPr>
          <w:color w:val="0000FF"/>
          <w:spacing w:val="3"/>
          <w:u w:val="thick"/>
        </w:rPr>
        <w:t xml:space="preserve"> </w:t>
      </w:r>
      <w:r>
        <w:rPr>
          <w:color w:val="0000FF"/>
          <w:u w:val="thick"/>
        </w:rPr>
        <w:t xml:space="preserve">: </w:t>
      </w:r>
      <w:r>
        <w:rPr>
          <w:color w:val="0000FF"/>
          <w:spacing w:val="-1"/>
          <w:u w:val="thick"/>
        </w:rPr>
        <w:t>Matériels</w:t>
      </w:r>
    </w:p>
    <w:p w14:paraId="41C0E029" w14:textId="77777777" w:rsidR="00D511CE" w:rsidRDefault="00D511CE">
      <w:pPr>
        <w:pStyle w:val="Corpsdetexte"/>
        <w:kinsoku w:val="0"/>
        <w:overflowPunct w:val="0"/>
        <w:spacing w:line="245" w:lineRule="auto"/>
        <w:ind w:right="642"/>
      </w:pPr>
      <w:r>
        <w:rPr>
          <w:spacing w:val="-3"/>
        </w:rPr>
        <w:t>Les</w:t>
      </w:r>
      <w:r>
        <w:rPr>
          <w:spacing w:val="6"/>
        </w:rPr>
        <w:t xml:space="preserve"> </w:t>
      </w:r>
      <w:r>
        <w:rPr>
          <w:spacing w:val="-2"/>
        </w:rPr>
        <w:t>ballons,</w:t>
      </w:r>
      <w:r>
        <w:rPr>
          <w:spacing w:val="4"/>
        </w:rPr>
        <w:t xml:space="preserve"> </w:t>
      </w:r>
      <w:r>
        <w:rPr>
          <w:spacing w:val="-2"/>
        </w:rPr>
        <w:t>les</w:t>
      </w:r>
      <w:r>
        <w:rPr>
          <w:spacing w:val="6"/>
        </w:rPr>
        <w:t xml:space="preserve"> </w:t>
      </w:r>
      <w:r>
        <w:rPr>
          <w:spacing w:val="-3"/>
        </w:rPr>
        <w:t>poteaux,</w:t>
      </w:r>
      <w:r>
        <w:rPr>
          <w:spacing w:val="4"/>
        </w:rPr>
        <w:t xml:space="preserve"> </w:t>
      </w:r>
      <w:r>
        <w:rPr>
          <w:spacing w:val="-2"/>
        </w:rPr>
        <w:t>les</w:t>
      </w:r>
      <w:r>
        <w:rPr>
          <w:spacing w:val="6"/>
        </w:rPr>
        <w:t xml:space="preserve"> </w:t>
      </w:r>
      <w:proofErr w:type="gramStart"/>
      <w:r>
        <w:rPr>
          <w:spacing w:val="-2"/>
        </w:rPr>
        <w:t>filets….</w:t>
      </w:r>
      <w:proofErr w:type="gramEnd"/>
      <w:r>
        <w:rPr>
          <w:spacing w:val="-2"/>
        </w:rPr>
        <w:t>sont</w:t>
      </w:r>
      <w:r>
        <w:rPr>
          <w:spacing w:val="9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rPr>
          <w:spacing w:val="1"/>
        </w:rPr>
        <w:t xml:space="preserve">la </w:t>
      </w:r>
      <w:r>
        <w:rPr>
          <w:spacing w:val="-1"/>
        </w:rPr>
        <w:t>disposition</w:t>
      </w:r>
      <w:r>
        <w:rPr>
          <w:spacing w:val="1"/>
        </w:rPr>
        <w:t xml:space="preserve"> </w:t>
      </w:r>
      <w:r>
        <w:rPr>
          <w:spacing w:val="-3"/>
        </w:rPr>
        <w:t>des</w:t>
      </w:r>
      <w:r>
        <w:rPr>
          <w:spacing w:val="1"/>
        </w:rPr>
        <w:t xml:space="preserve"> </w:t>
      </w:r>
      <w:r>
        <w:rPr>
          <w:spacing w:val="-2"/>
        </w:rPr>
        <w:t>joueurs.</w:t>
      </w:r>
      <w:r>
        <w:rPr>
          <w:spacing w:val="4"/>
        </w:rPr>
        <w:t xml:space="preserve"> </w:t>
      </w:r>
      <w:r>
        <w:t>Il</w:t>
      </w:r>
      <w:r>
        <w:rPr>
          <w:spacing w:val="4"/>
        </w:rPr>
        <w:t xml:space="preserve"> </w:t>
      </w:r>
      <w:r>
        <w:rPr>
          <w:spacing w:val="-2"/>
        </w:rPr>
        <w:t>appartient</w:t>
      </w:r>
      <w:r>
        <w:rPr>
          <w:spacing w:val="4"/>
        </w:rPr>
        <w:t xml:space="preserve"> </w:t>
      </w:r>
      <w:r>
        <w:t>à</w:t>
      </w:r>
      <w:r>
        <w:rPr>
          <w:spacing w:val="1"/>
        </w:rPr>
        <w:t xml:space="preserve"> </w:t>
      </w:r>
      <w:r>
        <w:rPr>
          <w:spacing w:val="-1"/>
        </w:rPr>
        <w:t>chaque</w:t>
      </w:r>
      <w:r>
        <w:rPr>
          <w:spacing w:val="-4"/>
        </w:rPr>
        <w:t xml:space="preserve"> </w:t>
      </w:r>
      <w:r>
        <w:rPr>
          <w:spacing w:val="-2"/>
        </w:rPr>
        <w:t>joueur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2"/>
        </w:rPr>
        <w:t>ranger</w:t>
      </w:r>
      <w:r>
        <w:rPr>
          <w:spacing w:val="3"/>
        </w:rPr>
        <w:t xml:space="preserve"> </w:t>
      </w:r>
      <w:r>
        <w:rPr>
          <w:spacing w:val="1"/>
        </w:rPr>
        <w:t>le</w:t>
      </w:r>
      <w:r>
        <w:rPr>
          <w:spacing w:val="-4"/>
        </w:rPr>
        <w:t xml:space="preserve"> </w:t>
      </w:r>
      <w:r>
        <w:rPr>
          <w:spacing w:val="-2"/>
        </w:rPr>
        <w:t>matériel</w:t>
      </w:r>
      <w:r>
        <w:rPr>
          <w:spacing w:val="21"/>
        </w:rPr>
        <w:t xml:space="preserve"> </w:t>
      </w:r>
      <w:r>
        <w:rPr>
          <w:spacing w:val="-5"/>
        </w:rPr>
        <w:t>avec</w:t>
      </w:r>
      <w:r>
        <w:rPr>
          <w:spacing w:val="7"/>
        </w:rPr>
        <w:t xml:space="preserve"> </w:t>
      </w:r>
      <w:r>
        <w:rPr>
          <w:spacing w:val="-2"/>
        </w:rPr>
        <w:t>les</w:t>
      </w:r>
      <w:r>
        <w:rPr>
          <w:spacing w:val="109"/>
          <w:w w:val="101"/>
        </w:rPr>
        <w:t xml:space="preserve"> </w:t>
      </w:r>
      <w:r>
        <w:rPr>
          <w:spacing w:val="-2"/>
        </w:rPr>
        <w:t>meilleures</w:t>
      </w:r>
      <w:r>
        <w:rPr>
          <w:spacing w:val="20"/>
        </w:rPr>
        <w:t xml:space="preserve"> </w:t>
      </w:r>
      <w:r>
        <w:rPr>
          <w:spacing w:val="-2"/>
        </w:rPr>
        <w:t>précautions.</w:t>
      </w:r>
    </w:p>
    <w:p w14:paraId="1F646C73" w14:textId="77777777" w:rsidR="00D511CE" w:rsidRDefault="00D511CE">
      <w:pPr>
        <w:pStyle w:val="Corpsdetexte"/>
        <w:kinsoku w:val="0"/>
        <w:overflowPunct w:val="0"/>
        <w:spacing w:line="202" w:lineRule="exact"/>
      </w:pPr>
      <w:r>
        <w:rPr>
          <w:spacing w:val="-1"/>
        </w:rPr>
        <w:t>Un</w:t>
      </w:r>
      <w:r>
        <w:t xml:space="preserve"> </w:t>
      </w:r>
      <w:r>
        <w:rPr>
          <w:spacing w:val="-1"/>
        </w:rPr>
        <w:t>maillot</w:t>
      </w:r>
      <w:r>
        <w:rPr>
          <w:spacing w:val="3"/>
        </w:rPr>
        <w:t xml:space="preserve"> </w:t>
      </w:r>
      <w:r>
        <w:rPr>
          <w:spacing w:val="-3"/>
        </w:rPr>
        <w:t>et</w:t>
      </w:r>
      <w:r>
        <w:rPr>
          <w:spacing w:val="8"/>
        </w:rPr>
        <w:t xml:space="preserve"> </w:t>
      </w:r>
      <w:r>
        <w:t>un</w:t>
      </w:r>
      <w:r>
        <w:rPr>
          <w:spacing w:val="1"/>
        </w:rPr>
        <w:t xml:space="preserve"> </w:t>
      </w:r>
      <w:r>
        <w:rPr>
          <w:spacing w:val="-3"/>
        </w:rPr>
        <w:t>short</w:t>
      </w:r>
      <w:r>
        <w:rPr>
          <w:spacing w:val="8"/>
        </w:rPr>
        <w:t xml:space="preserve"> </w:t>
      </w:r>
      <w:r>
        <w:rPr>
          <w:spacing w:val="-3"/>
        </w:rPr>
        <w:t>du</w:t>
      </w:r>
      <w:r>
        <w:rPr>
          <w:spacing w:val="5"/>
        </w:rPr>
        <w:t xml:space="preserve"> </w:t>
      </w:r>
      <w:r>
        <w:rPr>
          <w:spacing w:val="-1"/>
        </w:rPr>
        <w:t>club</w:t>
      </w:r>
      <w:r>
        <w:t xml:space="preserve"> </w:t>
      </w:r>
      <w:r>
        <w:rPr>
          <w:spacing w:val="-2"/>
        </w:rPr>
        <w:t>sera</w:t>
      </w:r>
      <w:r>
        <w:rPr>
          <w:spacing w:val="1"/>
        </w:rPr>
        <w:t xml:space="preserve"> </w:t>
      </w:r>
      <w:r>
        <w:rPr>
          <w:spacing w:val="-2"/>
        </w:rPr>
        <w:t>remis</w:t>
      </w:r>
      <w:r>
        <w:t xml:space="preserve"> à</w:t>
      </w:r>
      <w:r>
        <w:rPr>
          <w:spacing w:val="1"/>
        </w:rPr>
        <w:t xml:space="preserve"> </w:t>
      </w:r>
      <w:r>
        <w:rPr>
          <w:spacing w:val="-1"/>
        </w:rPr>
        <w:t>chaque</w:t>
      </w:r>
      <w:r>
        <w:rPr>
          <w:spacing w:val="-5"/>
        </w:rPr>
        <w:t xml:space="preserve"> </w:t>
      </w:r>
      <w:r>
        <w:rPr>
          <w:spacing w:val="-1"/>
        </w:rPr>
        <w:t>match.</w:t>
      </w:r>
    </w:p>
    <w:p w14:paraId="6AA12C4D" w14:textId="77777777" w:rsidR="00D511CE" w:rsidRDefault="00D511CE">
      <w:pPr>
        <w:pStyle w:val="Corpsdetexte"/>
        <w:kinsoku w:val="0"/>
        <w:overflowPunct w:val="0"/>
        <w:spacing w:line="206" w:lineRule="exact"/>
      </w:pPr>
      <w:r>
        <w:rPr>
          <w:spacing w:val="-1"/>
        </w:rPr>
        <w:t>Chaque</w:t>
      </w:r>
      <w:r>
        <w:rPr>
          <w:spacing w:val="1"/>
        </w:rPr>
        <w:t xml:space="preserve"> </w:t>
      </w:r>
      <w:r>
        <w:rPr>
          <w:spacing w:val="-2"/>
        </w:rPr>
        <w:t>joueur</w:t>
      </w:r>
      <w:r>
        <w:rPr>
          <w:spacing w:val="4"/>
        </w:rPr>
        <w:t xml:space="preserve"> </w:t>
      </w:r>
      <w:r>
        <w:rPr>
          <w:spacing w:val="-2"/>
        </w:rPr>
        <w:t>est</w:t>
      </w:r>
      <w:r>
        <w:rPr>
          <w:spacing w:val="4"/>
        </w:rPr>
        <w:t xml:space="preserve"> </w:t>
      </w:r>
      <w:r>
        <w:rPr>
          <w:spacing w:val="-2"/>
        </w:rPr>
        <w:t>responsable</w:t>
      </w:r>
      <w:r>
        <w:rPr>
          <w:spacing w:val="2"/>
        </w:rPr>
        <w:t xml:space="preserve"> </w:t>
      </w:r>
      <w:r>
        <w:rPr>
          <w:spacing w:val="-1"/>
        </w:rPr>
        <w:t>du</w:t>
      </w:r>
      <w:r>
        <w:rPr>
          <w:spacing w:val="1"/>
        </w:rPr>
        <w:t xml:space="preserve"> </w:t>
      </w:r>
      <w:r>
        <w:rPr>
          <w:spacing w:val="-2"/>
        </w:rPr>
        <w:t>matériel</w:t>
      </w:r>
      <w:r>
        <w:rPr>
          <w:spacing w:val="5"/>
        </w:rPr>
        <w:t xml:space="preserve"> </w:t>
      </w:r>
      <w:r>
        <w:rPr>
          <w:spacing w:val="-3"/>
        </w:rPr>
        <w:t>qui</w:t>
      </w:r>
      <w:r>
        <w:rPr>
          <w:spacing w:val="5"/>
        </w:rPr>
        <w:t xml:space="preserve"> </w:t>
      </w:r>
      <w:r>
        <w:rPr>
          <w:spacing w:val="-2"/>
        </w:rPr>
        <w:t>lui</w:t>
      </w:r>
      <w:r>
        <w:rPr>
          <w:spacing w:val="11"/>
        </w:rPr>
        <w:t xml:space="preserve"> </w:t>
      </w:r>
      <w:r>
        <w:rPr>
          <w:spacing w:val="-2"/>
        </w:rPr>
        <w:t>est</w:t>
      </w:r>
      <w:r>
        <w:rPr>
          <w:spacing w:val="4"/>
        </w:rPr>
        <w:t xml:space="preserve"> </w:t>
      </w:r>
      <w:r>
        <w:rPr>
          <w:spacing w:val="-2"/>
        </w:rPr>
        <w:t>confié</w:t>
      </w:r>
      <w:r>
        <w:rPr>
          <w:spacing w:val="2"/>
        </w:rPr>
        <w:t xml:space="preserve"> </w:t>
      </w:r>
      <w:r>
        <w:rPr>
          <w:spacing w:val="-1"/>
        </w:rPr>
        <w:t>lors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rPr>
          <w:spacing w:val="1"/>
        </w:rPr>
        <w:t>la</w:t>
      </w:r>
      <w:r>
        <w:rPr>
          <w:spacing w:val="2"/>
        </w:rPr>
        <w:t xml:space="preserve"> </w:t>
      </w:r>
      <w:r>
        <w:rPr>
          <w:spacing w:val="-2"/>
        </w:rPr>
        <w:t>séance</w:t>
      </w:r>
      <w:r>
        <w:rPr>
          <w:spacing w:val="1"/>
        </w:rPr>
        <w:t xml:space="preserve"> </w:t>
      </w:r>
      <w:r>
        <w:rPr>
          <w:spacing w:val="-2"/>
        </w:rPr>
        <w:t>d’entraînement.</w:t>
      </w:r>
    </w:p>
    <w:p w14:paraId="442D6C7A" w14:textId="77777777" w:rsidR="00D511CE" w:rsidRDefault="00D511CE">
      <w:pPr>
        <w:pStyle w:val="Corpsdetexte"/>
        <w:kinsoku w:val="0"/>
        <w:overflowPunct w:val="0"/>
        <w:ind w:right="813"/>
        <w:jc w:val="both"/>
        <w:rPr>
          <w:color w:val="000000"/>
        </w:rPr>
      </w:pPr>
      <w:r>
        <w:t>Il</w:t>
      </w:r>
      <w:r>
        <w:rPr>
          <w:spacing w:val="3"/>
        </w:rPr>
        <w:t xml:space="preserve"> </w:t>
      </w:r>
      <w:r>
        <w:rPr>
          <w:spacing w:val="-2"/>
        </w:rPr>
        <w:t>est</w:t>
      </w:r>
      <w:r>
        <w:rPr>
          <w:spacing w:val="3"/>
        </w:rPr>
        <w:t xml:space="preserve"> </w:t>
      </w:r>
      <w:r>
        <w:rPr>
          <w:spacing w:val="-2"/>
        </w:rPr>
        <w:t>important</w:t>
      </w:r>
      <w:r>
        <w:rPr>
          <w:spacing w:val="3"/>
        </w:rPr>
        <w:t xml:space="preserve"> </w:t>
      </w:r>
      <w:r>
        <w:rPr>
          <w:spacing w:val="-1"/>
        </w:rPr>
        <w:t>que</w:t>
      </w:r>
      <w:r>
        <w:t xml:space="preserve"> </w:t>
      </w:r>
      <w:r>
        <w:rPr>
          <w:spacing w:val="-2"/>
        </w:rPr>
        <w:t>chaque</w:t>
      </w:r>
      <w:r>
        <w:rPr>
          <w:spacing w:val="1"/>
        </w:rPr>
        <w:t xml:space="preserve"> </w:t>
      </w:r>
      <w:r>
        <w:rPr>
          <w:spacing w:val="-2"/>
        </w:rPr>
        <w:t>responsable</w:t>
      </w:r>
      <w:r>
        <w:t xml:space="preserve"> </w:t>
      </w:r>
      <w:r>
        <w:rPr>
          <w:spacing w:val="-1"/>
        </w:rPr>
        <w:t>s’oblige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rPr>
          <w:spacing w:val="-2"/>
        </w:rPr>
        <w:t>faire</w:t>
      </w:r>
      <w:r>
        <w:t xml:space="preserve"> </w:t>
      </w:r>
      <w:r>
        <w:rPr>
          <w:spacing w:val="1"/>
        </w:rPr>
        <w:t xml:space="preserve">le </w:t>
      </w:r>
      <w:r>
        <w:rPr>
          <w:spacing w:val="-3"/>
        </w:rPr>
        <w:t>tour</w:t>
      </w:r>
      <w:r>
        <w:rPr>
          <w:spacing w:val="7"/>
        </w:rPr>
        <w:t xml:space="preserve"> </w:t>
      </w:r>
      <w:r>
        <w:rPr>
          <w:spacing w:val="-3"/>
        </w:rPr>
        <w:t>des</w:t>
      </w:r>
      <w:r>
        <w:t xml:space="preserve"> </w:t>
      </w:r>
      <w:r>
        <w:rPr>
          <w:spacing w:val="-2"/>
        </w:rPr>
        <w:t>infrastructures</w:t>
      </w:r>
      <w:r>
        <w:rPr>
          <w:spacing w:val="6"/>
        </w:rPr>
        <w:t xml:space="preserve"> </w:t>
      </w:r>
      <w:r>
        <w:rPr>
          <w:spacing w:val="-3"/>
        </w:rPr>
        <w:t>au</w:t>
      </w:r>
      <w:r>
        <w:rPr>
          <w:spacing w:val="5"/>
        </w:rPr>
        <w:t xml:space="preserve"> </w:t>
      </w:r>
      <w:r>
        <w:rPr>
          <w:spacing w:val="-2"/>
        </w:rPr>
        <w:t>début</w:t>
      </w:r>
      <w:r>
        <w:rPr>
          <w:spacing w:val="3"/>
        </w:rPr>
        <w:t xml:space="preserve"> </w:t>
      </w:r>
      <w:r>
        <w:rPr>
          <w:spacing w:val="-3"/>
        </w:rPr>
        <w:t>et</w:t>
      </w:r>
      <w:r>
        <w:rPr>
          <w:spacing w:val="8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rPr>
          <w:spacing w:val="1"/>
        </w:rPr>
        <w:t xml:space="preserve">la </w:t>
      </w:r>
      <w:r>
        <w:rPr>
          <w:spacing w:val="-1"/>
        </w:rPr>
        <w:t>fin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2"/>
        </w:rPr>
        <w:t>séance.</w:t>
      </w:r>
      <w:r>
        <w:rPr>
          <w:spacing w:val="8"/>
        </w:rPr>
        <w:t xml:space="preserve"> </w:t>
      </w:r>
      <w:r>
        <w:rPr>
          <w:spacing w:val="1"/>
        </w:rPr>
        <w:t>En</w:t>
      </w:r>
      <w:r>
        <w:rPr>
          <w:spacing w:val="5"/>
        </w:rPr>
        <w:t xml:space="preserve"> </w:t>
      </w:r>
      <w:r>
        <w:rPr>
          <w:spacing w:val="-2"/>
        </w:rPr>
        <w:t>cas</w:t>
      </w:r>
      <w:r>
        <w:rPr>
          <w:spacing w:val="1"/>
        </w:rPr>
        <w:t xml:space="preserve"> </w:t>
      </w:r>
      <w:r>
        <w:rPr>
          <w:spacing w:val="-2"/>
        </w:rPr>
        <w:t>d’anomalie</w:t>
      </w:r>
      <w:r>
        <w:rPr>
          <w:spacing w:val="107"/>
          <w:w w:val="101"/>
        </w:rPr>
        <w:t xml:space="preserve"> </w:t>
      </w:r>
      <w:r>
        <w:rPr>
          <w:spacing w:val="-2"/>
        </w:rPr>
        <w:t>prévenir</w:t>
      </w:r>
      <w:r>
        <w:rPr>
          <w:spacing w:val="7"/>
        </w:rPr>
        <w:t xml:space="preserve"> </w:t>
      </w:r>
      <w:r>
        <w:rPr>
          <w:spacing w:val="-3"/>
        </w:rPr>
        <w:t>dès</w:t>
      </w:r>
      <w:r>
        <w:rPr>
          <w:spacing w:val="6"/>
        </w:rPr>
        <w:t xml:space="preserve"> </w:t>
      </w:r>
      <w:r>
        <w:rPr>
          <w:spacing w:val="-3"/>
        </w:rPr>
        <w:t>que</w:t>
      </w:r>
      <w:r>
        <w:rPr>
          <w:spacing w:val="1"/>
        </w:rPr>
        <w:t xml:space="preserve"> </w:t>
      </w:r>
      <w:r>
        <w:rPr>
          <w:spacing w:val="-2"/>
        </w:rPr>
        <w:t>possible</w:t>
      </w:r>
      <w:r>
        <w:t xml:space="preserve"> </w:t>
      </w:r>
      <w:r>
        <w:rPr>
          <w:spacing w:val="1"/>
        </w:rPr>
        <w:t xml:space="preserve">le </w:t>
      </w:r>
      <w:r>
        <w:rPr>
          <w:spacing w:val="-2"/>
        </w:rPr>
        <w:t>Secrétaire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l’association</w:t>
      </w:r>
      <w:r>
        <w:rPr>
          <w:spacing w:val="1"/>
        </w:rPr>
        <w:t xml:space="preserve"> </w:t>
      </w:r>
      <w:r>
        <w:rPr>
          <w:spacing w:val="-1"/>
        </w:rPr>
        <w:t>ou</w:t>
      </w:r>
      <w:r>
        <w:rPr>
          <w:spacing w:val="1"/>
        </w:rPr>
        <w:t xml:space="preserve"> </w:t>
      </w:r>
      <w:r>
        <w:rPr>
          <w:spacing w:val="-3"/>
        </w:rPr>
        <w:t>par</w:t>
      </w:r>
      <w:r>
        <w:rPr>
          <w:spacing w:val="7"/>
        </w:rPr>
        <w:t xml:space="preserve"> </w:t>
      </w:r>
      <w:r>
        <w:rPr>
          <w:spacing w:val="-3"/>
        </w:rPr>
        <w:t>défaut</w:t>
      </w:r>
      <w:r>
        <w:rPr>
          <w:spacing w:val="3"/>
        </w:rPr>
        <w:t xml:space="preserve"> </w:t>
      </w:r>
      <w:r>
        <w:rPr>
          <w:spacing w:val="-1"/>
        </w:rPr>
        <w:t>son</w:t>
      </w:r>
      <w:r>
        <w:rPr>
          <w:spacing w:val="1"/>
        </w:rPr>
        <w:t xml:space="preserve"> </w:t>
      </w:r>
      <w:r>
        <w:rPr>
          <w:spacing w:val="-2"/>
        </w:rPr>
        <w:t>Président</w:t>
      </w:r>
      <w:r>
        <w:rPr>
          <w:spacing w:val="3"/>
        </w:rPr>
        <w:t xml:space="preserve"> </w:t>
      </w:r>
      <w:r>
        <w:rPr>
          <w:spacing w:val="-1"/>
        </w:rPr>
        <w:t>ou</w:t>
      </w:r>
      <w:r>
        <w:t xml:space="preserve"> </w:t>
      </w:r>
      <w:r>
        <w:rPr>
          <w:spacing w:val="-1"/>
        </w:rPr>
        <w:t>un</w:t>
      </w:r>
      <w:r>
        <w:rPr>
          <w:spacing w:val="-4"/>
        </w:rPr>
        <w:t xml:space="preserve"> </w:t>
      </w:r>
      <w:r>
        <w:rPr>
          <w:spacing w:val="-1"/>
        </w:rPr>
        <w:t>membre</w:t>
      </w:r>
      <w:r>
        <w:t xml:space="preserve"> </w:t>
      </w:r>
      <w:r>
        <w:rPr>
          <w:spacing w:val="-1"/>
        </w:rPr>
        <w:t>du</w:t>
      </w:r>
      <w:r>
        <w:rPr>
          <w:spacing w:val="5"/>
        </w:rPr>
        <w:t xml:space="preserve"> </w:t>
      </w:r>
      <w:r>
        <w:rPr>
          <w:spacing w:val="-3"/>
        </w:rPr>
        <w:t>Bureau</w:t>
      </w:r>
      <w:r>
        <w:rPr>
          <w:spacing w:val="5"/>
        </w:rPr>
        <w:t xml:space="preserve"> </w:t>
      </w:r>
      <w:r>
        <w:rPr>
          <w:spacing w:val="-2"/>
        </w:rPr>
        <w:t>présent</w:t>
      </w:r>
      <w:r>
        <w:rPr>
          <w:spacing w:val="3"/>
        </w:rPr>
        <w:t xml:space="preserve"> </w:t>
      </w:r>
      <w:r>
        <w:rPr>
          <w:spacing w:val="-2"/>
        </w:rPr>
        <w:t>sur</w:t>
      </w:r>
      <w:r>
        <w:rPr>
          <w:spacing w:val="3"/>
        </w:rPr>
        <w:t xml:space="preserve"> </w:t>
      </w:r>
      <w:r>
        <w:rPr>
          <w:spacing w:val="-3"/>
        </w:rPr>
        <w:t>les</w:t>
      </w:r>
      <w:r>
        <w:rPr>
          <w:spacing w:val="6"/>
        </w:rPr>
        <w:t xml:space="preserve"> </w:t>
      </w:r>
      <w:r>
        <w:t>lieux.</w:t>
      </w:r>
      <w:r>
        <w:rPr>
          <w:w w:val="101"/>
        </w:rPr>
        <w:t xml:space="preserve"> </w:t>
      </w:r>
      <w:r>
        <w:rPr>
          <w:b/>
          <w:bCs/>
          <w:color w:val="0000FF"/>
          <w:w w:val="101"/>
        </w:rPr>
        <w:t xml:space="preserve">  </w:t>
      </w:r>
      <w:r>
        <w:rPr>
          <w:b/>
          <w:bCs/>
          <w:color w:val="0000FF"/>
          <w:spacing w:val="-1"/>
          <w:u w:val="thick"/>
        </w:rPr>
        <w:t>Article</w:t>
      </w:r>
      <w:r>
        <w:rPr>
          <w:b/>
          <w:bCs/>
          <w:color w:val="0000FF"/>
          <w:spacing w:val="1"/>
          <w:u w:val="thick"/>
        </w:rPr>
        <w:t xml:space="preserve"> </w:t>
      </w:r>
      <w:r>
        <w:rPr>
          <w:b/>
          <w:bCs/>
          <w:color w:val="0000FF"/>
          <w:spacing w:val="-1"/>
          <w:u w:val="thick"/>
        </w:rPr>
        <w:t>17</w:t>
      </w:r>
      <w:r>
        <w:rPr>
          <w:b/>
          <w:bCs/>
          <w:color w:val="0000FF"/>
          <w:spacing w:val="2"/>
          <w:u w:val="thick"/>
        </w:rPr>
        <w:t xml:space="preserve"> </w:t>
      </w:r>
      <w:r>
        <w:rPr>
          <w:b/>
          <w:bCs/>
          <w:color w:val="0000FF"/>
          <w:u w:val="thick"/>
        </w:rPr>
        <w:t>:</w:t>
      </w:r>
      <w:r>
        <w:rPr>
          <w:b/>
          <w:bCs/>
          <w:color w:val="0000FF"/>
          <w:spacing w:val="4"/>
          <w:u w:val="thick"/>
        </w:rPr>
        <w:t xml:space="preserve"> </w:t>
      </w:r>
      <w:r>
        <w:rPr>
          <w:b/>
          <w:bCs/>
          <w:color w:val="0000FF"/>
          <w:spacing w:val="-2"/>
          <w:u w:val="thick"/>
        </w:rPr>
        <w:t>Séance</w:t>
      </w:r>
      <w:r>
        <w:rPr>
          <w:b/>
          <w:bCs/>
          <w:color w:val="0000FF"/>
          <w:spacing w:val="7"/>
          <w:u w:val="thick"/>
        </w:rPr>
        <w:t xml:space="preserve"> </w:t>
      </w:r>
      <w:proofErr w:type="gramStart"/>
      <w:r>
        <w:rPr>
          <w:b/>
          <w:bCs/>
          <w:color w:val="0000FF"/>
          <w:spacing w:val="-3"/>
          <w:u w:val="thick"/>
        </w:rPr>
        <w:t>d’</w:t>
      </w:r>
      <w:r>
        <w:rPr>
          <w:b/>
          <w:bCs/>
          <w:color w:val="0000FF"/>
          <w:spacing w:val="-48"/>
          <w:u w:val="thick"/>
        </w:rPr>
        <w:t xml:space="preserve"> </w:t>
      </w:r>
      <w:r>
        <w:rPr>
          <w:b/>
          <w:bCs/>
          <w:color w:val="0000FF"/>
          <w:spacing w:val="-2"/>
          <w:u w:val="thick"/>
        </w:rPr>
        <w:t>essai</w:t>
      </w:r>
      <w:proofErr w:type="gramEnd"/>
      <w:r>
        <w:rPr>
          <w:b/>
          <w:bCs/>
          <w:color w:val="0000FF"/>
          <w:w w:val="101"/>
          <w:u w:val="thick"/>
        </w:rPr>
        <w:t xml:space="preserve"> </w:t>
      </w:r>
    </w:p>
    <w:p w14:paraId="1DA74A61" w14:textId="77777777" w:rsidR="00D511CE" w:rsidRDefault="00D511CE">
      <w:pPr>
        <w:pStyle w:val="Corpsdetexte"/>
        <w:kinsoku w:val="0"/>
        <w:overflowPunct w:val="0"/>
        <w:ind w:right="1512"/>
      </w:pPr>
      <w:r>
        <w:rPr>
          <w:spacing w:val="-1"/>
        </w:rPr>
        <w:t>Toute</w:t>
      </w:r>
      <w:r>
        <w:rPr>
          <w:spacing w:val="1"/>
        </w:rPr>
        <w:t xml:space="preserve"> </w:t>
      </w:r>
      <w:proofErr w:type="gramStart"/>
      <w:r>
        <w:rPr>
          <w:spacing w:val="-2"/>
        </w:rPr>
        <w:t>personne</w:t>
      </w:r>
      <w:r>
        <w:rPr>
          <w:spacing w:val="2"/>
        </w:rPr>
        <w:t xml:space="preserve"> </w:t>
      </w:r>
      <w:r>
        <w:rPr>
          <w:spacing w:val="-2"/>
        </w:rPr>
        <w:t>désirants</w:t>
      </w:r>
      <w:proofErr w:type="gramEnd"/>
      <w:r>
        <w:rPr>
          <w:spacing w:val="8"/>
        </w:rPr>
        <w:t xml:space="preserve"> </w:t>
      </w:r>
      <w:r>
        <w:rPr>
          <w:spacing w:val="-2"/>
        </w:rPr>
        <w:t>essayer</w:t>
      </w:r>
      <w:r>
        <w:rPr>
          <w:spacing w:val="4"/>
        </w:rPr>
        <w:t xml:space="preserve"> </w:t>
      </w:r>
      <w:r>
        <w:t>à</w:t>
      </w:r>
      <w:r>
        <w:rPr>
          <w:spacing w:val="2"/>
        </w:rPr>
        <w:t xml:space="preserve"> </w:t>
      </w:r>
      <w:r>
        <w:rPr>
          <w:spacing w:val="1"/>
        </w:rPr>
        <w:t xml:space="preserve">la </w:t>
      </w:r>
      <w:r>
        <w:rPr>
          <w:spacing w:val="-2"/>
        </w:rPr>
        <w:t>pratique</w:t>
      </w:r>
      <w:r>
        <w:rPr>
          <w:spacing w:val="2"/>
        </w:rPr>
        <w:t xml:space="preserve"> </w:t>
      </w:r>
      <w:r>
        <w:rPr>
          <w:spacing w:val="-1"/>
        </w:rPr>
        <w:t>du</w:t>
      </w:r>
      <w:r>
        <w:rPr>
          <w:spacing w:val="2"/>
        </w:rPr>
        <w:t xml:space="preserve"> </w:t>
      </w:r>
      <w:r>
        <w:rPr>
          <w:spacing w:val="-2"/>
        </w:rPr>
        <w:t>handball,</w:t>
      </w:r>
      <w:r>
        <w:rPr>
          <w:spacing w:val="4"/>
        </w:rPr>
        <w:t xml:space="preserve"> </w:t>
      </w:r>
      <w:r>
        <w:rPr>
          <w:spacing w:val="-1"/>
        </w:rPr>
        <w:t>le</w:t>
      </w:r>
      <w:r>
        <w:rPr>
          <w:spacing w:val="2"/>
        </w:rPr>
        <w:t xml:space="preserve"> </w:t>
      </w:r>
      <w:r>
        <w:rPr>
          <w:spacing w:val="-1"/>
        </w:rPr>
        <w:t>pourra</w:t>
      </w:r>
      <w:r>
        <w:rPr>
          <w:spacing w:val="2"/>
        </w:rPr>
        <w:t xml:space="preserve"> </w:t>
      </w:r>
      <w:r>
        <w:rPr>
          <w:spacing w:val="-2"/>
        </w:rPr>
        <w:t>sur</w:t>
      </w:r>
      <w:r>
        <w:rPr>
          <w:spacing w:val="4"/>
        </w:rPr>
        <w:t xml:space="preserve"> </w:t>
      </w:r>
      <w:r>
        <w:rPr>
          <w:spacing w:val="-1"/>
        </w:rPr>
        <w:t>autorisation</w:t>
      </w:r>
      <w:r>
        <w:rPr>
          <w:spacing w:val="6"/>
        </w:rPr>
        <w:t xml:space="preserve"> </w:t>
      </w:r>
      <w:r>
        <w:rPr>
          <w:spacing w:val="-1"/>
        </w:rPr>
        <w:t>du</w:t>
      </w:r>
      <w:r>
        <w:rPr>
          <w:spacing w:val="-3"/>
        </w:rPr>
        <w:t xml:space="preserve"> </w:t>
      </w:r>
      <w:r>
        <w:rPr>
          <w:spacing w:val="-2"/>
        </w:rPr>
        <w:t>responsable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la</w:t>
      </w:r>
      <w:r>
        <w:rPr>
          <w:spacing w:val="2"/>
        </w:rPr>
        <w:t xml:space="preserve"> </w:t>
      </w:r>
      <w:r>
        <w:rPr>
          <w:spacing w:val="-2"/>
        </w:rPr>
        <w:t>séance.</w:t>
      </w:r>
      <w:r>
        <w:rPr>
          <w:spacing w:val="85"/>
          <w:w w:val="101"/>
        </w:rPr>
        <w:t xml:space="preserve"> </w:t>
      </w:r>
      <w:r>
        <w:rPr>
          <w:spacing w:val="-2"/>
        </w:rPr>
        <w:t>Quelques</w:t>
      </w:r>
      <w:r>
        <w:rPr>
          <w:spacing w:val="7"/>
        </w:rPr>
        <w:t xml:space="preserve"> </w:t>
      </w:r>
      <w:r>
        <w:rPr>
          <w:spacing w:val="-2"/>
        </w:rPr>
        <w:t>séances</w:t>
      </w:r>
      <w:r>
        <w:rPr>
          <w:spacing w:val="7"/>
        </w:rPr>
        <w:t xml:space="preserve"> </w:t>
      </w:r>
      <w:r>
        <w:rPr>
          <w:spacing w:val="-3"/>
        </w:rPr>
        <w:t>peuvent</w:t>
      </w:r>
      <w:r>
        <w:rPr>
          <w:spacing w:val="9"/>
        </w:rPr>
        <w:t xml:space="preserve"> </w:t>
      </w:r>
      <w:r>
        <w:rPr>
          <w:spacing w:val="-1"/>
        </w:rPr>
        <w:t>être</w:t>
      </w:r>
      <w:r>
        <w:rPr>
          <w:spacing w:val="2"/>
        </w:rPr>
        <w:t xml:space="preserve"> </w:t>
      </w:r>
      <w:r>
        <w:rPr>
          <w:spacing w:val="-3"/>
        </w:rPr>
        <w:t>accordées</w:t>
      </w:r>
      <w:r>
        <w:rPr>
          <w:spacing w:val="7"/>
        </w:rPr>
        <w:t xml:space="preserve"> </w:t>
      </w:r>
      <w:r>
        <w:rPr>
          <w:spacing w:val="-1"/>
        </w:rPr>
        <w:t>dans</w:t>
      </w:r>
      <w:r>
        <w:rPr>
          <w:spacing w:val="2"/>
        </w:rPr>
        <w:t xml:space="preserve"> </w:t>
      </w:r>
      <w:r>
        <w:rPr>
          <w:spacing w:val="-1"/>
        </w:rPr>
        <w:t>un</w:t>
      </w:r>
      <w:r>
        <w:rPr>
          <w:spacing w:val="1"/>
        </w:rPr>
        <w:t xml:space="preserve"> </w:t>
      </w:r>
      <w:r>
        <w:rPr>
          <w:spacing w:val="-3"/>
        </w:rPr>
        <w:t>délai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t>1</w:t>
      </w:r>
      <w:r>
        <w:rPr>
          <w:spacing w:val="2"/>
        </w:rPr>
        <w:t xml:space="preserve"> </w:t>
      </w:r>
      <w:r>
        <w:rPr>
          <w:spacing w:val="-1"/>
        </w:rPr>
        <w:t>mois.</w:t>
      </w:r>
    </w:p>
    <w:p w14:paraId="35DD3EB6" w14:textId="77777777" w:rsidR="00D511CE" w:rsidRDefault="00D511CE">
      <w:pPr>
        <w:pStyle w:val="Corpsdetexte"/>
        <w:kinsoku w:val="0"/>
        <w:overflowPunct w:val="0"/>
        <w:spacing w:before="5"/>
        <w:ind w:right="642"/>
      </w:pPr>
      <w:r>
        <w:rPr>
          <w:spacing w:val="-1"/>
        </w:rPr>
        <w:t xml:space="preserve">Au-delà, </w:t>
      </w:r>
      <w:r>
        <w:rPr>
          <w:spacing w:val="1"/>
        </w:rPr>
        <w:t>la</w:t>
      </w:r>
      <w:r>
        <w:rPr>
          <w:spacing w:val="6"/>
        </w:rPr>
        <w:t xml:space="preserve"> </w:t>
      </w:r>
      <w:r>
        <w:rPr>
          <w:spacing w:val="-2"/>
        </w:rPr>
        <w:t>personne</w:t>
      </w:r>
      <w:r>
        <w:rPr>
          <w:spacing w:val="1"/>
        </w:rPr>
        <w:t xml:space="preserve"> </w:t>
      </w:r>
      <w:r>
        <w:rPr>
          <w:spacing w:val="-2"/>
        </w:rPr>
        <w:t>devra</w:t>
      </w:r>
      <w:r>
        <w:rPr>
          <w:spacing w:val="2"/>
        </w:rPr>
        <w:t xml:space="preserve"> </w:t>
      </w:r>
      <w:r>
        <w:rPr>
          <w:spacing w:val="-2"/>
        </w:rPr>
        <w:t>s’acquitter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1"/>
        </w:rPr>
        <w:t>la</w:t>
      </w:r>
      <w:r>
        <w:rPr>
          <w:spacing w:val="2"/>
        </w:rPr>
        <w:t xml:space="preserve"> </w:t>
      </w:r>
      <w:r>
        <w:rPr>
          <w:spacing w:val="-1"/>
        </w:rPr>
        <w:t>cotisation</w:t>
      </w:r>
      <w:r>
        <w:rPr>
          <w:spacing w:val="1"/>
        </w:rPr>
        <w:t xml:space="preserve"> </w:t>
      </w:r>
      <w:r>
        <w:rPr>
          <w:spacing w:val="-1"/>
        </w:rPr>
        <w:t>au</w:t>
      </w:r>
      <w:r>
        <w:rPr>
          <w:spacing w:val="2"/>
        </w:rPr>
        <w:t xml:space="preserve"> </w:t>
      </w:r>
      <w:r>
        <w:rPr>
          <w:spacing w:val="-2"/>
        </w:rPr>
        <w:t>tarif</w:t>
      </w:r>
      <w:r>
        <w:rPr>
          <w:spacing w:val="4"/>
        </w:rPr>
        <w:t xml:space="preserve"> </w:t>
      </w:r>
      <w:r>
        <w:rPr>
          <w:spacing w:val="-3"/>
        </w:rPr>
        <w:t>en</w:t>
      </w:r>
      <w:r>
        <w:rPr>
          <w:spacing w:val="6"/>
        </w:rPr>
        <w:t xml:space="preserve"> </w:t>
      </w:r>
      <w:r>
        <w:rPr>
          <w:spacing w:val="-2"/>
        </w:rPr>
        <w:t>vigueur</w:t>
      </w:r>
      <w:r>
        <w:rPr>
          <w:spacing w:val="8"/>
        </w:rPr>
        <w:t xml:space="preserve"> </w:t>
      </w:r>
      <w:r>
        <w:rPr>
          <w:spacing w:val="-3"/>
        </w:rPr>
        <w:t>et</w:t>
      </w:r>
      <w:r>
        <w:rPr>
          <w:spacing w:val="4"/>
        </w:rPr>
        <w:t xml:space="preserve"> </w:t>
      </w:r>
      <w:r>
        <w:rPr>
          <w:spacing w:val="-2"/>
        </w:rPr>
        <w:t>remettre</w:t>
      </w:r>
      <w:r>
        <w:rPr>
          <w:spacing w:val="1"/>
        </w:rPr>
        <w:t xml:space="preserve"> le</w:t>
      </w:r>
      <w:r>
        <w:rPr>
          <w:spacing w:val="2"/>
        </w:rPr>
        <w:t xml:space="preserve"> </w:t>
      </w:r>
      <w:r>
        <w:rPr>
          <w:spacing w:val="-2"/>
        </w:rPr>
        <w:t>dossier</w:t>
      </w:r>
      <w:r>
        <w:rPr>
          <w:spacing w:val="4"/>
        </w:rPr>
        <w:t xml:space="preserve"> </w:t>
      </w:r>
      <w:r>
        <w:rPr>
          <w:spacing w:val="-2"/>
        </w:rPr>
        <w:t>d’inscription</w:t>
      </w:r>
      <w:r>
        <w:rPr>
          <w:spacing w:val="6"/>
        </w:rPr>
        <w:t xml:space="preserve"> </w:t>
      </w:r>
      <w:r>
        <w:rPr>
          <w:spacing w:val="-2"/>
        </w:rPr>
        <w:t>complet,</w:t>
      </w:r>
      <w:r>
        <w:rPr>
          <w:spacing w:val="3"/>
        </w:rPr>
        <w:t xml:space="preserve"> </w:t>
      </w:r>
      <w:r>
        <w:rPr>
          <w:spacing w:val="-3"/>
        </w:rPr>
        <w:t>si</w:t>
      </w:r>
      <w:r>
        <w:rPr>
          <w:spacing w:val="11"/>
        </w:rPr>
        <w:t xml:space="preserve"> </w:t>
      </w:r>
      <w:r>
        <w:rPr>
          <w:spacing w:val="1"/>
        </w:rPr>
        <w:t xml:space="preserve">elle </w:t>
      </w:r>
      <w:r>
        <w:rPr>
          <w:spacing w:val="-2"/>
        </w:rPr>
        <w:t>souhaite</w:t>
      </w:r>
      <w:r>
        <w:rPr>
          <w:spacing w:val="97"/>
          <w:w w:val="101"/>
        </w:rPr>
        <w:t xml:space="preserve"> </w:t>
      </w:r>
      <w:r>
        <w:rPr>
          <w:spacing w:val="-1"/>
        </w:rPr>
        <w:t>poursuivre</w:t>
      </w:r>
      <w:r>
        <w:rPr>
          <w:spacing w:val="1"/>
        </w:rPr>
        <w:t xml:space="preserve"> la</w:t>
      </w:r>
      <w:r>
        <w:rPr>
          <w:spacing w:val="2"/>
        </w:rPr>
        <w:t xml:space="preserve"> </w:t>
      </w:r>
      <w:r>
        <w:rPr>
          <w:spacing w:val="-1"/>
        </w:rPr>
        <w:t>pratique</w:t>
      </w:r>
      <w:r>
        <w:rPr>
          <w:spacing w:val="1"/>
        </w:rPr>
        <w:t xml:space="preserve"> </w:t>
      </w:r>
      <w:r>
        <w:rPr>
          <w:spacing w:val="-1"/>
        </w:rPr>
        <w:t>du</w:t>
      </w:r>
      <w:r>
        <w:rPr>
          <w:spacing w:val="1"/>
        </w:rPr>
        <w:t xml:space="preserve"> </w:t>
      </w:r>
      <w:r>
        <w:rPr>
          <w:spacing w:val="-2"/>
        </w:rPr>
        <w:t>handball</w:t>
      </w:r>
      <w:r>
        <w:rPr>
          <w:spacing w:val="5"/>
        </w:rPr>
        <w:t xml:space="preserve"> </w:t>
      </w:r>
      <w:r>
        <w:rPr>
          <w:spacing w:val="-1"/>
        </w:rPr>
        <w:t>au</w:t>
      </w:r>
      <w:r>
        <w:rPr>
          <w:spacing w:val="2"/>
        </w:rPr>
        <w:t xml:space="preserve"> </w:t>
      </w:r>
      <w:r>
        <w:rPr>
          <w:spacing w:val="-1"/>
        </w:rPr>
        <w:t>sein</w:t>
      </w:r>
      <w:r>
        <w:rPr>
          <w:spacing w:val="1"/>
        </w:rPr>
        <w:t xml:space="preserve"> </w:t>
      </w:r>
      <w:r>
        <w:rPr>
          <w:spacing w:val="-1"/>
        </w:rPr>
        <w:t>du</w:t>
      </w:r>
      <w:r>
        <w:rPr>
          <w:spacing w:val="2"/>
        </w:rPr>
        <w:t xml:space="preserve"> </w:t>
      </w:r>
      <w:r>
        <w:rPr>
          <w:spacing w:val="-1"/>
        </w:rPr>
        <w:t>club.</w:t>
      </w:r>
    </w:p>
    <w:p w14:paraId="03BB8CEF" w14:textId="77777777" w:rsidR="00D511CE" w:rsidRDefault="00D511CE">
      <w:pPr>
        <w:pStyle w:val="Corpsdetexte"/>
        <w:kinsoku w:val="0"/>
        <w:overflowPunct w:val="0"/>
        <w:spacing w:before="10"/>
        <w:ind w:left="0"/>
        <w:rPr>
          <w:sz w:val="17"/>
          <w:szCs w:val="17"/>
        </w:rPr>
      </w:pPr>
    </w:p>
    <w:p w14:paraId="4D1A64DF" w14:textId="77777777" w:rsidR="00D511CE" w:rsidRDefault="00D511CE">
      <w:pPr>
        <w:pStyle w:val="Corpsdetexte"/>
        <w:kinsoku w:val="0"/>
        <w:overflowPunct w:val="0"/>
      </w:pPr>
      <w:r>
        <w:rPr>
          <w:spacing w:val="-1"/>
        </w:rPr>
        <w:t>Signature</w:t>
      </w:r>
      <w:r>
        <w:rPr>
          <w:spacing w:val="1"/>
        </w:rPr>
        <w:t xml:space="preserve"> </w:t>
      </w:r>
      <w:r>
        <w:t>:</w:t>
      </w:r>
    </w:p>
    <w:p w14:paraId="089C93C2" w14:textId="77777777" w:rsidR="00D511CE" w:rsidRDefault="00D511CE">
      <w:pPr>
        <w:pStyle w:val="Corpsdetexte"/>
        <w:kinsoku w:val="0"/>
        <w:overflowPunct w:val="0"/>
        <w:spacing w:before="10"/>
        <w:ind w:left="0"/>
        <w:rPr>
          <w:sz w:val="17"/>
          <w:szCs w:val="17"/>
        </w:rPr>
      </w:pPr>
    </w:p>
    <w:p w14:paraId="79DD3DA8" w14:textId="6A444807" w:rsidR="00D511CE" w:rsidRDefault="00FA2193">
      <w:pPr>
        <w:pStyle w:val="Corpsdetexte"/>
        <w:tabs>
          <w:tab w:val="left" w:pos="6051"/>
        </w:tabs>
        <w:kinsoku w:val="0"/>
        <w:overflowPunct w:val="0"/>
        <w:spacing w:line="207" w:lineRule="exact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82B3694" wp14:editId="11FFD950">
            <wp:simplePos x="0" y="0"/>
            <wp:positionH relativeFrom="column">
              <wp:posOffset>806450</wp:posOffset>
            </wp:positionH>
            <wp:positionV relativeFrom="paragraph">
              <wp:posOffset>100330</wp:posOffset>
            </wp:positionV>
            <wp:extent cx="695325" cy="342900"/>
            <wp:effectExtent l="0" t="0" r="9525" b="0"/>
            <wp:wrapNone/>
            <wp:docPr id="17" name="Image 17" descr="Une image contenant dessin&#10;&#10;Description générée automatique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 descr="Une image contenant dessin&#10;&#10;Description générée automatiquement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11CE">
        <w:rPr>
          <w:spacing w:val="-1"/>
        </w:rPr>
        <w:t>Le</w:t>
      </w:r>
      <w:r w:rsidR="00D511CE">
        <w:rPr>
          <w:spacing w:val="6"/>
        </w:rPr>
        <w:t xml:space="preserve"> </w:t>
      </w:r>
      <w:r w:rsidR="00D511CE">
        <w:rPr>
          <w:spacing w:val="-2"/>
        </w:rPr>
        <w:t>Président</w:t>
      </w:r>
      <w:r w:rsidR="00D511CE">
        <w:rPr>
          <w:spacing w:val="-2"/>
        </w:rPr>
        <w:tab/>
        <w:t>L’adhérant</w:t>
      </w:r>
      <w:r w:rsidR="00D511CE">
        <w:rPr>
          <w:spacing w:val="7"/>
        </w:rPr>
        <w:t xml:space="preserve"> </w:t>
      </w:r>
      <w:r w:rsidR="00D511CE">
        <w:rPr>
          <w:b/>
          <w:bCs/>
          <w:spacing w:val="-1"/>
          <w:u w:val="thick"/>
        </w:rPr>
        <w:t>et</w:t>
      </w:r>
      <w:r w:rsidR="00D511CE">
        <w:rPr>
          <w:b/>
          <w:bCs/>
          <w:spacing w:val="7"/>
          <w:u w:val="thick"/>
        </w:rPr>
        <w:t xml:space="preserve"> </w:t>
      </w:r>
      <w:r w:rsidR="00D511CE">
        <w:rPr>
          <w:spacing w:val="-1"/>
        </w:rPr>
        <w:t>Son</w:t>
      </w:r>
      <w:r w:rsidR="00D511CE">
        <w:rPr>
          <w:spacing w:val="4"/>
        </w:rPr>
        <w:t xml:space="preserve"> </w:t>
      </w:r>
      <w:r w:rsidR="00D511CE">
        <w:rPr>
          <w:spacing w:val="-2"/>
        </w:rPr>
        <w:t>représentant</w:t>
      </w:r>
      <w:r w:rsidR="00D511CE">
        <w:rPr>
          <w:spacing w:val="6"/>
        </w:rPr>
        <w:t xml:space="preserve"> </w:t>
      </w:r>
      <w:r w:rsidR="00D511CE">
        <w:rPr>
          <w:spacing w:val="-2"/>
        </w:rPr>
        <w:t>Légal</w:t>
      </w:r>
    </w:p>
    <w:p w14:paraId="37936179" w14:textId="3D1322BF" w:rsidR="00D511CE" w:rsidRDefault="00D31294">
      <w:pPr>
        <w:pStyle w:val="Corpsdetexte"/>
        <w:kinsoku w:val="0"/>
        <w:overflowPunct w:val="0"/>
        <w:spacing w:line="207" w:lineRule="exact"/>
      </w:pPr>
      <w:r>
        <w:rPr>
          <w:i/>
          <w:iCs/>
          <w:spacing w:val="-2"/>
        </w:rPr>
        <w:t>Jean-François TETU</w:t>
      </w:r>
    </w:p>
    <w:p w14:paraId="2C0F3A25" w14:textId="77777777" w:rsidR="00D511CE" w:rsidRDefault="00D511CE">
      <w:pPr>
        <w:pStyle w:val="Corpsdetexte"/>
        <w:kinsoku w:val="0"/>
        <w:overflowPunct w:val="0"/>
        <w:spacing w:before="5"/>
        <w:ind w:left="0"/>
        <w:rPr>
          <w:i/>
          <w:iCs/>
          <w:sz w:val="2"/>
          <w:szCs w:val="2"/>
        </w:rPr>
      </w:pPr>
    </w:p>
    <w:p w14:paraId="5F367974" w14:textId="6A94D1DF" w:rsidR="00D511CE" w:rsidRDefault="00D511CE">
      <w:pPr>
        <w:pStyle w:val="Corpsdetexte"/>
        <w:kinsoku w:val="0"/>
        <w:overflowPunct w:val="0"/>
        <w:spacing w:line="200" w:lineRule="atLeast"/>
        <w:ind w:left="295"/>
        <w:rPr>
          <w:sz w:val="20"/>
          <w:szCs w:val="20"/>
        </w:rPr>
      </w:pPr>
    </w:p>
    <w:p w14:paraId="47DE3314" w14:textId="533F3DFA" w:rsidR="00D511CE" w:rsidRDefault="00D511CE">
      <w:pPr>
        <w:pStyle w:val="Corpsdetexte"/>
        <w:kinsoku w:val="0"/>
        <w:overflowPunct w:val="0"/>
        <w:spacing w:line="200" w:lineRule="atLeast"/>
        <w:ind w:left="295"/>
        <w:rPr>
          <w:sz w:val="20"/>
          <w:szCs w:val="20"/>
        </w:rPr>
        <w:sectPr w:rsidR="00D511CE">
          <w:pgSz w:w="11910" w:h="16840"/>
          <w:pgMar w:top="1300" w:right="40" w:bottom="860" w:left="320" w:header="144" w:footer="664" w:gutter="0"/>
          <w:cols w:space="720"/>
          <w:noEndnote/>
        </w:sectPr>
      </w:pPr>
    </w:p>
    <w:p w14:paraId="325A5B3C" w14:textId="77777777" w:rsidR="00D511CE" w:rsidRDefault="00946BFA" w:rsidP="00D31294">
      <w:pPr>
        <w:pStyle w:val="Corpsdetexte"/>
        <w:kinsoku w:val="0"/>
        <w:overflowPunct w:val="0"/>
        <w:spacing w:line="200" w:lineRule="atLeast"/>
        <w:ind w:left="567"/>
        <w:jc w:val="center"/>
        <w:rPr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2C2E0E6B" wp14:editId="7DEBDCFC">
                <wp:simplePos x="0" y="0"/>
                <wp:positionH relativeFrom="page">
                  <wp:posOffset>13970</wp:posOffset>
                </wp:positionH>
                <wp:positionV relativeFrom="page">
                  <wp:posOffset>9597390</wp:posOffset>
                </wp:positionV>
                <wp:extent cx="7543800" cy="1079500"/>
                <wp:effectExtent l="0" t="0" r="0" b="0"/>
                <wp:wrapNone/>
                <wp:docPr id="16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43800" cy="1079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ACD7BF" w14:textId="77777777" w:rsidR="00D511CE" w:rsidRDefault="00946BFA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70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EDDAE0" wp14:editId="56F26D2F">
                                  <wp:extent cx="7534275" cy="1076325"/>
                                  <wp:effectExtent l="0" t="0" r="0" b="0"/>
                                  <wp:docPr id="13" name="Imag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34275" cy="1076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ADD99B2" w14:textId="77777777" w:rsidR="00D511CE" w:rsidRDefault="00D511C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2C2E0E6B" id="Rectangle 50" o:spid="_x0000_s1030" style="position:absolute;left:0;text-align:left;margin-left:1.1pt;margin-top:755.7pt;width:594pt;height:8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" o:allowincell="f" filled="f" stroked="f">
                <v:textbox inset="0,0,0,0">
                  <w:txbxContent>
                    <w:p w14:paraId="5DACD7BF" w14:textId="77777777" w:rsidR="00D511CE" w:rsidRDefault="00946BFA">
                      <w:pPr>
                        <w:widowControl/>
                        <w:autoSpaceDE/>
                        <w:autoSpaceDN/>
                        <w:adjustRightInd/>
                        <w:spacing w:line="170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3EDDAE0" wp14:editId="56F26D2F">
                            <wp:extent cx="7534275" cy="1076325"/>
                            <wp:effectExtent l="0" t="0" r="0" b="0"/>
                            <wp:docPr id="13" name="Imag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34275" cy="1076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ADD99B2" w14:textId="77777777" w:rsidR="00D511CE" w:rsidRDefault="00D511CE"/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sz w:val="20"/>
          <w:szCs w:val="20"/>
        </w:rPr>
        <w:drawing>
          <wp:inline distT="0" distB="0" distL="0" distR="0" wp14:anchorId="5C899FA3" wp14:editId="26BE263B">
            <wp:extent cx="2000250" cy="1419225"/>
            <wp:effectExtent l="0" t="0" r="0" b="0"/>
            <wp:docPr id="15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6AE5E3" w14:textId="77777777" w:rsidR="00D511CE" w:rsidRDefault="00D511CE">
      <w:pPr>
        <w:pStyle w:val="Corpsdetexte"/>
        <w:kinsoku w:val="0"/>
        <w:overflowPunct w:val="0"/>
        <w:ind w:left="0"/>
        <w:rPr>
          <w:i/>
          <w:iCs/>
          <w:sz w:val="20"/>
          <w:szCs w:val="20"/>
        </w:rPr>
      </w:pPr>
    </w:p>
    <w:p w14:paraId="53020E2E" w14:textId="77777777" w:rsidR="00D511CE" w:rsidRPr="00D31294" w:rsidRDefault="00D511CE">
      <w:pPr>
        <w:pStyle w:val="Corpsdetexte"/>
        <w:kinsoku w:val="0"/>
        <w:overflowPunct w:val="0"/>
        <w:spacing w:before="11"/>
        <w:ind w:left="0"/>
        <w:rPr>
          <w:i/>
          <w:iCs/>
          <w:sz w:val="24"/>
          <w:szCs w:val="24"/>
        </w:rPr>
      </w:pPr>
    </w:p>
    <w:p w14:paraId="10E6D6F3" w14:textId="77777777" w:rsidR="00D511CE" w:rsidRPr="00D31294" w:rsidRDefault="00D511CE" w:rsidP="00D31294">
      <w:pPr>
        <w:pStyle w:val="Corpsdetexte"/>
        <w:kinsoku w:val="0"/>
        <w:overflowPunct w:val="0"/>
        <w:spacing w:before="25"/>
        <w:ind w:left="567"/>
        <w:jc w:val="center"/>
        <w:rPr>
          <w:color w:val="000000"/>
          <w:sz w:val="28"/>
          <w:szCs w:val="28"/>
        </w:rPr>
      </w:pPr>
      <w:bookmarkStart w:id="7" w:name="2018-19_Certificat_medical"/>
      <w:bookmarkEnd w:id="7"/>
      <w:r w:rsidRPr="00D31294">
        <w:rPr>
          <w:b/>
          <w:bCs/>
          <w:color w:val="003C74"/>
          <w:w w:val="105"/>
          <w:sz w:val="28"/>
          <w:szCs w:val="28"/>
        </w:rPr>
        <w:t>CERTIFICAT</w:t>
      </w:r>
      <w:r w:rsidRPr="00D31294">
        <w:rPr>
          <w:b/>
          <w:bCs/>
          <w:color w:val="003C74"/>
          <w:spacing w:val="32"/>
          <w:w w:val="105"/>
          <w:sz w:val="28"/>
          <w:szCs w:val="28"/>
        </w:rPr>
        <w:t xml:space="preserve"> </w:t>
      </w:r>
      <w:r w:rsidRPr="00D31294">
        <w:rPr>
          <w:b/>
          <w:bCs/>
          <w:color w:val="003C74"/>
          <w:w w:val="105"/>
          <w:sz w:val="28"/>
          <w:szCs w:val="28"/>
        </w:rPr>
        <w:t>MÉDICAL</w:t>
      </w:r>
    </w:p>
    <w:p w14:paraId="02D0F2C3" w14:textId="77777777" w:rsidR="00D511CE" w:rsidRPr="00D31294" w:rsidRDefault="00D511CE" w:rsidP="00D31294">
      <w:pPr>
        <w:pStyle w:val="Corpsdetexte"/>
        <w:kinsoku w:val="0"/>
        <w:overflowPunct w:val="0"/>
        <w:spacing w:before="134"/>
        <w:ind w:left="567"/>
        <w:jc w:val="center"/>
        <w:rPr>
          <w:sz w:val="20"/>
          <w:szCs w:val="20"/>
        </w:rPr>
      </w:pPr>
      <w:r w:rsidRPr="00D31294">
        <w:rPr>
          <w:w w:val="105"/>
          <w:sz w:val="20"/>
          <w:szCs w:val="20"/>
        </w:rPr>
        <w:t>(Article</w:t>
      </w:r>
      <w:r w:rsidRPr="00D31294">
        <w:rPr>
          <w:spacing w:val="-8"/>
          <w:w w:val="105"/>
          <w:sz w:val="20"/>
          <w:szCs w:val="20"/>
        </w:rPr>
        <w:t xml:space="preserve"> </w:t>
      </w:r>
      <w:r w:rsidRPr="00D31294">
        <w:rPr>
          <w:w w:val="105"/>
          <w:sz w:val="20"/>
          <w:szCs w:val="20"/>
        </w:rPr>
        <w:t>L231-2</w:t>
      </w:r>
      <w:r w:rsidRPr="00D31294">
        <w:rPr>
          <w:spacing w:val="-7"/>
          <w:w w:val="105"/>
          <w:sz w:val="20"/>
          <w:szCs w:val="20"/>
        </w:rPr>
        <w:t xml:space="preserve"> </w:t>
      </w:r>
      <w:r w:rsidRPr="00D31294">
        <w:rPr>
          <w:w w:val="105"/>
          <w:sz w:val="20"/>
          <w:szCs w:val="20"/>
        </w:rPr>
        <w:t>du</w:t>
      </w:r>
      <w:r w:rsidRPr="00D31294">
        <w:rPr>
          <w:spacing w:val="-8"/>
          <w:w w:val="105"/>
          <w:sz w:val="20"/>
          <w:szCs w:val="20"/>
        </w:rPr>
        <w:t xml:space="preserve"> </w:t>
      </w:r>
      <w:r w:rsidRPr="00D31294">
        <w:rPr>
          <w:w w:val="105"/>
          <w:sz w:val="20"/>
          <w:szCs w:val="20"/>
        </w:rPr>
        <w:t>code</w:t>
      </w:r>
      <w:r w:rsidRPr="00D31294">
        <w:rPr>
          <w:spacing w:val="-7"/>
          <w:w w:val="105"/>
          <w:sz w:val="20"/>
          <w:szCs w:val="20"/>
        </w:rPr>
        <w:t xml:space="preserve"> </w:t>
      </w:r>
      <w:r w:rsidRPr="00D31294">
        <w:rPr>
          <w:w w:val="105"/>
          <w:sz w:val="20"/>
          <w:szCs w:val="20"/>
        </w:rPr>
        <w:t>du</w:t>
      </w:r>
      <w:r w:rsidRPr="00D31294">
        <w:rPr>
          <w:spacing w:val="-7"/>
          <w:w w:val="105"/>
          <w:sz w:val="20"/>
          <w:szCs w:val="20"/>
        </w:rPr>
        <w:t xml:space="preserve"> </w:t>
      </w:r>
      <w:r w:rsidRPr="00D31294">
        <w:rPr>
          <w:w w:val="105"/>
          <w:sz w:val="20"/>
          <w:szCs w:val="20"/>
        </w:rPr>
        <w:t>sport)</w:t>
      </w:r>
    </w:p>
    <w:p w14:paraId="24FDC516" w14:textId="77777777" w:rsidR="00D511CE" w:rsidRPr="00D31294" w:rsidRDefault="00D511CE" w:rsidP="00D31294">
      <w:pPr>
        <w:pStyle w:val="Corpsdetexte"/>
        <w:kinsoku w:val="0"/>
        <w:overflowPunct w:val="0"/>
        <w:ind w:left="567"/>
        <w:rPr>
          <w:sz w:val="24"/>
          <w:szCs w:val="24"/>
        </w:rPr>
      </w:pPr>
    </w:p>
    <w:p w14:paraId="367E90D9" w14:textId="77777777" w:rsidR="00D511CE" w:rsidRPr="00D31294" w:rsidRDefault="00D511CE" w:rsidP="00D31294">
      <w:pPr>
        <w:pStyle w:val="Corpsdetexte"/>
        <w:kinsoku w:val="0"/>
        <w:overflowPunct w:val="0"/>
        <w:ind w:left="567"/>
        <w:rPr>
          <w:sz w:val="24"/>
          <w:szCs w:val="24"/>
        </w:rPr>
      </w:pPr>
    </w:p>
    <w:p w14:paraId="308793A0" w14:textId="77777777" w:rsidR="00D511CE" w:rsidRPr="00D31294" w:rsidRDefault="00D511CE" w:rsidP="00D31294">
      <w:pPr>
        <w:pStyle w:val="Corpsdetexte"/>
        <w:kinsoku w:val="0"/>
        <w:overflowPunct w:val="0"/>
        <w:ind w:left="567"/>
        <w:rPr>
          <w:sz w:val="24"/>
          <w:szCs w:val="24"/>
        </w:rPr>
      </w:pPr>
    </w:p>
    <w:p w14:paraId="5C371CD7" w14:textId="77777777" w:rsidR="00D511CE" w:rsidRPr="00D31294" w:rsidRDefault="00D511CE" w:rsidP="00D31294">
      <w:pPr>
        <w:pStyle w:val="Corpsdetexte"/>
        <w:kinsoku w:val="0"/>
        <w:overflowPunct w:val="0"/>
        <w:spacing w:before="5"/>
        <w:ind w:left="567"/>
        <w:rPr>
          <w:sz w:val="24"/>
          <w:szCs w:val="24"/>
        </w:rPr>
      </w:pPr>
    </w:p>
    <w:p w14:paraId="495A5B64" w14:textId="77777777" w:rsidR="00D511CE" w:rsidRDefault="00D511CE" w:rsidP="00D31294">
      <w:pPr>
        <w:pStyle w:val="Corpsdetexte"/>
        <w:kinsoku w:val="0"/>
        <w:overflowPunct w:val="0"/>
        <w:spacing w:before="79"/>
        <w:ind w:left="567"/>
        <w:rPr>
          <w:sz w:val="24"/>
          <w:szCs w:val="24"/>
        </w:rPr>
      </w:pPr>
      <w:r w:rsidRPr="00D31294">
        <w:rPr>
          <w:sz w:val="24"/>
          <w:szCs w:val="24"/>
        </w:rPr>
        <w:t>Je</w:t>
      </w:r>
      <w:r w:rsidRPr="00D31294">
        <w:rPr>
          <w:spacing w:val="22"/>
          <w:sz w:val="24"/>
          <w:szCs w:val="24"/>
        </w:rPr>
        <w:t xml:space="preserve"> </w:t>
      </w:r>
      <w:r w:rsidRPr="00D31294">
        <w:rPr>
          <w:sz w:val="24"/>
          <w:szCs w:val="24"/>
        </w:rPr>
        <w:t>soussigné(e),</w:t>
      </w:r>
      <w:r w:rsidRPr="00D31294">
        <w:rPr>
          <w:spacing w:val="20"/>
          <w:sz w:val="24"/>
          <w:szCs w:val="24"/>
        </w:rPr>
        <w:t xml:space="preserve"> </w:t>
      </w:r>
      <w:r w:rsidRPr="00D31294">
        <w:rPr>
          <w:sz w:val="24"/>
          <w:szCs w:val="24"/>
        </w:rPr>
        <w:t>docteur</w:t>
      </w:r>
    </w:p>
    <w:p w14:paraId="2A70EBC3" w14:textId="77777777" w:rsidR="00D31294" w:rsidRDefault="00D31294" w:rsidP="00D31294">
      <w:pPr>
        <w:pStyle w:val="Corpsdetexte"/>
        <w:kinsoku w:val="0"/>
        <w:overflowPunct w:val="0"/>
        <w:spacing w:before="79"/>
        <w:ind w:left="567"/>
        <w:rPr>
          <w:sz w:val="24"/>
          <w:szCs w:val="24"/>
        </w:rPr>
      </w:pPr>
    </w:p>
    <w:p w14:paraId="491168E9" w14:textId="77777777" w:rsidR="00D31294" w:rsidRDefault="00D31294" w:rsidP="00D31294">
      <w:pPr>
        <w:pStyle w:val="Corpsdetexte"/>
        <w:kinsoku w:val="0"/>
        <w:overflowPunct w:val="0"/>
        <w:spacing w:before="79"/>
        <w:ind w:left="567"/>
        <w:rPr>
          <w:spacing w:val="34"/>
          <w:w w:val="99"/>
          <w:position w:val="5"/>
          <w:sz w:val="24"/>
          <w:szCs w:val="24"/>
        </w:rPr>
      </w:pPr>
      <w:proofErr w:type="gramStart"/>
      <w:r w:rsidRPr="00D31294">
        <w:rPr>
          <w:sz w:val="24"/>
          <w:szCs w:val="24"/>
        </w:rPr>
        <w:t>certifie</w:t>
      </w:r>
      <w:proofErr w:type="gramEnd"/>
      <w:r w:rsidRPr="00D31294">
        <w:rPr>
          <w:spacing w:val="14"/>
          <w:sz w:val="24"/>
          <w:szCs w:val="24"/>
        </w:rPr>
        <w:t xml:space="preserve"> </w:t>
      </w:r>
      <w:r w:rsidRPr="00D31294">
        <w:rPr>
          <w:sz w:val="24"/>
          <w:szCs w:val="24"/>
        </w:rPr>
        <w:t>avoir</w:t>
      </w:r>
      <w:r w:rsidRPr="00D31294">
        <w:rPr>
          <w:spacing w:val="12"/>
          <w:sz w:val="24"/>
          <w:szCs w:val="24"/>
        </w:rPr>
        <w:t xml:space="preserve"> </w:t>
      </w:r>
      <w:r w:rsidRPr="00D31294">
        <w:rPr>
          <w:sz w:val="24"/>
          <w:szCs w:val="24"/>
        </w:rPr>
        <w:t>examiné</w:t>
      </w:r>
      <w:r w:rsidRPr="00D31294">
        <w:rPr>
          <w:spacing w:val="14"/>
          <w:sz w:val="24"/>
          <w:szCs w:val="24"/>
        </w:rPr>
        <w:t xml:space="preserve"> </w:t>
      </w:r>
      <w:r w:rsidRPr="00D31294">
        <w:rPr>
          <w:sz w:val="24"/>
          <w:szCs w:val="24"/>
        </w:rPr>
        <w:t>ce</w:t>
      </w:r>
      <w:r w:rsidRPr="00D31294">
        <w:rPr>
          <w:spacing w:val="15"/>
          <w:sz w:val="24"/>
          <w:szCs w:val="24"/>
        </w:rPr>
        <w:t xml:space="preserve"> </w:t>
      </w:r>
      <w:r w:rsidRPr="00D31294">
        <w:rPr>
          <w:sz w:val="24"/>
          <w:szCs w:val="24"/>
        </w:rPr>
        <w:t>jour</w:t>
      </w:r>
      <w:r w:rsidRPr="00D31294">
        <w:rPr>
          <w:spacing w:val="34"/>
          <w:w w:val="99"/>
          <w:position w:val="5"/>
          <w:sz w:val="24"/>
          <w:szCs w:val="24"/>
        </w:rPr>
        <w:t xml:space="preserve"> </w:t>
      </w:r>
      <w:r w:rsidRPr="00D31294">
        <w:rPr>
          <w:sz w:val="24"/>
          <w:szCs w:val="24"/>
        </w:rPr>
        <w:t>M ou Me</w:t>
      </w:r>
    </w:p>
    <w:p w14:paraId="3BF2A104" w14:textId="77777777" w:rsidR="00D31294" w:rsidRDefault="00D31294" w:rsidP="00D31294">
      <w:pPr>
        <w:pStyle w:val="Corpsdetexte"/>
        <w:kinsoku w:val="0"/>
        <w:overflowPunct w:val="0"/>
        <w:spacing w:before="79"/>
        <w:ind w:left="567"/>
        <w:rPr>
          <w:spacing w:val="34"/>
          <w:w w:val="99"/>
          <w:position w:val="5"/>
          <w:sz w:val="24"/>
          <w:szCs w:val="24"/>
        </w:rPr>
      </w:pPr>
    </w:p>
    <w:p w14:paraId="6617DF48" w14:textId="77777777" w:rsidR="00D511CE" w:rsidRPr="00D31294" w:rsidRDefault="00D31294" w:rsidP="00D31294">
      <w:pPr>
        <w:pStyle w:val="Corpsdetexte"/>
        <w:kinsoku w:val="0"/>
        <w:overflowPunct w:val="0"/>
        <w:spacing w:before="79"/>
        <w:ind w:left="567"/>
        <w:rPr>
          <w:sz w:val="24"/>
          <w:szCs w:val="24"/>
        </w:rPr>
      </w:pPr>
      <w:proofErr w:type="gramStart"/>
      <w:r w:rsidRPr="00D31294">
        <w:rPr>
          <w:sz w:val="24"/>
          <w:szCs w:val="24"/>
        </w:rPr>
        <w:t>né</w:t>
      </w:r>
      <w:proofErr w:type="gramEnd"/>
      <w:r w:rsidRPr="00D31294">
        <w:rPr>
          <w:sz w:val="24"/>
          <w:szCs w:val="24"/>
        </w:rPr>
        <w:t>(e)</w:t>
      </w:r>
      <w:r w:rsidR="00D511CE" w:rsidRPr="00D31294">
        <w:rPr>
          <w:sz w:val="24"/>
          <w:szCs w:val="24"/>
        </w:rPr>
        <w:t>le</w:t>
      </w:r>
      <w:r w:rsidR="00D511CE" w:rsidRPr="00D31294">
        <w:rPr>
          <w:spacing w:val="18"/>
          <w:sz w:val="24"/>
          <w:szCs w:val="24"/>
        </w:rPr>
        <w:t xml:space="preserve"> </w:t>
      </w:r>
      <w:r w:rsidR="00D511CE" w:rsidRPr="00D31294">
        <w:rPr>
          <w:i/>
          <w:iCs/>
          <w:color w:val="BFBFBF"/>
          <w:position w:val="1"/>
          <w:sz w:val="24"/>
          <w:szCs w:val="24"/>
        </w:rPr>
        <w:t>(jj/mm/</w:t>
      </w:r>
      <w:proofErr w:type="spellStart"/>
      <w:r w:rsidR="00D511CE" w:rsidRPr="00D31294">
        <w:rPr>
          <w:i/>
          <w:iCs/>
          <w:color w:val="BFBFBF"/>
          <w:position w:val="1"/>
          <w:sz w:val="24"/>
          <w:szCs w:val="24"/>
        </w:rPr>
        <w:t>aaaa</w:t>
      </w:r>
      <w:proofErr w:type="spellEnd"/>
      <w:r w:rsidR="00D511CE" w:rsidRPr="00D31294">
        <w:rPr>
          <w:i/>
          <w:iCs/>
          <w:color w:val="BFBFBF"/>
          <w:position w:val="1"/>
          <w:sz w:val="24"/>
          <w:szCs w:val="24"/>
        </w:rPr>
        <w:t>)</w:t>
      </w:r>
      <w:r w:rsidR="00D511CE" w:rsidRPr="00D31294">
        <w:rPr>
          <w:i/>
          <w:iCs/>
          <w:color w:val="BFBFBF"/>
          <w:spacing w:val="25"/>
          <w:position w:val="1"/>
          <w:sz w:val="24"/>
          <w:szCs w:val="24"/>
        </w:rPr>
        <w:t xml:space="preserve"> </w:t>
      </w:r>
      <w:r w:rsidR="00D511CE" w:rsidRPr="00D31294">
        <w:rPr>
          <w:color w:val="000000"/>
          <w:sz w:val="24"/>
          <w:szCs w:val="24"/>
        </w:rPr>
        <w:t>:</w:t>
      </w:r>
    </w:p>
    <w:p w14:paraId="3CDDBC47" w14:textId="77777777" w:rsidR="00D31294" w:rsidRDefault="00D31294" w:rsidP="00D31294">
      <w:pPr>
        <w:pStyle w:val="Corpsdetexte"/>
        <w:kinsoku w:val="0"/>
        <w:overflowPunct w:val="0"/>
        <w:spacing w:before="4"/>
        <w:ind w:left="567"/>
        <w:jc w:val="center"/>
        <w:rPr>
          <w:b/>
          <w:bCs/>
          <w:sz w:val="24"/>
          <w:szCs w:val="24"/>
        </w:rPr>
      </w:pPr>
    </w:p>
    <w:p w14:paraId="218CB195" w14:textId="77777777" w:rsidR="00D511CE" w:rsidRPr="00D31294" w:rsidRDefault="00D511CE" w:rsidP="00D31294">
      <w:pPr>
        <w:pStyle w:val="Corpsdetexte"/>
        <w:kinsoku w:val="0"/>
        <w:overflowPunct w:val="0"/>
        <w:spacing w:before="4"/>
        <w:ind w:left="567"/>
        <w:jc w:val="center"/>
        <w:rPr>
          <w:sz w:val="24"/>
          <w:szCs w:val="24"/>
        </w:rPr>
      </w:pPr>
      <w:proofErr w:type="gramStart"/>
      <w:r w:rsidRPr="00D31294">
        <w:rPr>
          <w:b/>
          <w:bCs/>
          <w:sz w:val="24"/>
          <w:szCs w:val="24"/>
        </w:rPr>
        <w:t>et</w:t>
      </w:r>
      <w:proofErr w:type="gramEnd"/>
      <w:r w:rsidRPr="00D31294">
        <w:rPr>
          <w:b/>
          <w:bCs/>
          <w:spacing w:val="16"/>
          <w:sz w:val="24"/>
          <w:szCs w:val="24"/>
        </w:rPr>
        <w:t xml:space="preserve"> </w:t>
      </w:r>
      <w:r w:rsidRPr="00D31294">
        <w:rPr>
          <w:b/>
          <w:bCs/>
          <w:sz w:val="24"/>
          <w:szCs w:val="24"/>
        </w:rPr>
        <w:t>n’avoir</w:t>
      </w:r>
      <w:r w:rsidRPr="00D31294">
        <w:rPr>
          <w:b/>
          <w:bCs/>
          <w:spacing w:val="17"/>
          <w:sz w:val="24"/>
          <w:szCs w:val="24"/>
        </w:rPr>
        <w:t xml:space="preserve"> </w:t>
      </w:r>
      <w:r w:rsidRPr="00D31294">
        <w:rPr>
          <w:b/>
          <w:bCs/>
          <w:sz w:val="24"/>
          <w:szCs w:val="24"/>
        </w:rPr>
        <w:t>décelé</w:t>
      </w:r>
      <w:r w:rsidRPr="00D31294">
        <w:rPr>
          <w:b/>
          <w:bCs/>
          <w:spacing w:val="18"/>
          <w:sz w:val="24"/>
          <w:szCs w:val="24"/>
        </w:rPr>
        <w:t xml:space="preserve"> </w:t>
      </w:r>
      <w:r w:rsidRPr="00D31294">
        <w:rPr>
          <w:b/>
          <w:bCs/>
          <w:sz w:val="24"/>
          <w:szCs w:val="24"/>
        </w:rPr>
        <w:t>aucune</w:t>
      </w:r>
      <w:r w:rsidRPr="00D31294">
        <w:rPr>
          <w:b/>
          <w:bCs/>
          <w:spacing w:val="18"/>
          <w:sz w:val="24"/>
          <w:szCs w:val="24"/>
        </w:rPr>
        <w:t xml:space="preserve"> </w:t>
      </w:r>
      <w:r w:rsidRPr="00D31294">
        <w:rPr>
          <w:b/>
          <w:bCs/>
          <w:sz w:val="24"/>
          <w:szCs w:val="24"/>
        </w:rPr>
        <w:t>contre-indication</w:t>
      </w:r>
      <w:r w:rsidRPr="00D31294">
        <w:rPr>
          <w:b/>
          <w:bCs/>
          <w:spacing w:val="19"/>
          <w:sz w:val="24"/>
          <w:szCs w:val="24"/>
        </w:rPr>
        <w:t xml:space="preserve"> </w:t>
      </w:r>
      <w:r w:rsidRPr="00D31294">
        <w:rPr>
          <w:b/>
          <w:bCs/>
          <w:sz w:val="24"/>
          <w:szCs w:val="24"/>
        </w:rPr>
        <w:t>à</w:t>
      </w:r>
      <w:r w:rsidRPr="00D31294">
        <w:rPr>
          <w:b/>
          <w:bCs/>
          <w:spacing w:val="18"/>
          <w:sz w:val="24"/>
          <w:szCs w:val="24"/>
        </w:rPr>
        <w:t xml:space="preserve"> </w:t>
      </w:r>
      <w:r w:rsidRPr="00D31294">
        <w:rPr>
          <w:b/>
          <w:bCs/>
          <w:sz w:val="24"/>
          <w:szCs w:val="24"/>
        </w:rPr>
        <w:t>la</w:t>
      </w:r>
      <w:r w:rsidRPr="00D31294">
        <w:rPr>
          <w:b/>
          <w:bCs/>
          <w:spacing w:val="18"/>
          <w:sz w:val="24"/>
          <w:szCs w:val="24"/>
        </w:rPr>
        <w:t xml:space="preserve"> </w:t>
      </w:r>
      <w:r w:rsidRPr="00D31294">
        <w:rPr>
          <w:b/>
          <w:bCs/>
          <w:sz w:val="24"/>
          <w:szCs w:val="24"/>
        </w:rPr>
        <w:t>pratique</w:t>
      </w:r>
      <w:r w:rsidRPr="00D31294">
        <w:rPr>
          <w:b/>
          <w:bCs/>
          <w:spacing w:val="18"/>
          <w:sz w:val="24"/>
          <w:szCs w:val="24"/>
        </w:rPr>
        <w:t xml:space="preserve"> </w:t>
      </w:r>
      <w:r w:rsidRPr="00D31294">
        <w:rPr>
          <w:b/>
          <w:bCs/>
          <w:sz w:val="24"/>
          <w:szCs w:val="24"/>
        </w:rPr>
        <w:t>du</w:t>
      </w:r>
      <w:r w:rsidRPr="00D31294">
        <w:rPr>
          <w:b/>
          <w:bCs/>
          <w:spacing w:val="18"/>
          <w:sz w:val="24"/>
          <w:szCs w:val="24"/>
        </w:rPr>
        <w:t xml:space="preserve"> </w:t>
      </w:r>
      <w:r w:rsidRPr="00D31294">
        <w:rPr>
          <w:b/>
          <w:bCs/>
          <w:sz w:val="24"/>
          <w:szCs w:val="24"/>
        </w:rPr>
        <w:t>handball</w:t>
      </w:r>
      <w:r w:rsidRPr="00D31294">
        <w:rPr>
          <w:b/>
          <w:bCs/>
          <w:spacing w:val="17"/>
          <w:sz w:val="24"/>
          <w:szCs w:val="24"/>
        </w:rPr>
        <w:t xml:space="preserve"> </w:t>
      </w:r>
      <w:r w:rsidR="00D31294">
        <w:rPr>
          <w:b/>
          <w:bCs/>
          <w:spacing w:val="17"/>
          <w:sz w:val="24"/>
          <w:szCs w:val="24"/>
        </w:rPr>
        <w:br/>
      </w:r>
      <w:r w:rsidRPr="00D31294">
        <w:rPr>
          <w:b/>
          <w:bCs/>
          <w:sz w:val="24"/>
          <w:szCs w:val="24"/>
        </w:rPr>
        <w:t>en</w:t>
      </w:r>
      <w:r w:rsidRPr="00D31294">
        <w:rPr>
          <w:b/>
          <w:bCs/>
          <w:spacing w:val="18"/>
          <w:sz w:val="24"/>
          <w:szCs w:val="24"/>
        </w:rPr>
        <w:t xml:space="preserve"> </w:t>
      </w:r>
      <w:r w:rsidRPr="00D31294">
        <w:rPr>
          <w:b/>
          <w:bCs/>
          <w:sz w:val="24"/>
          <w:szCs w:val="24"/>
        </w:rPr>
        <w:t>compétition</w:t>
      </w:r>
      <w:r w:rsidRPr="00D31294">
        <w:rPr>
          <w:b/>
          <w:bCs/>
          <w:spacing w:val="18"/>
          <w:sz w:val="24"/>
          <w:szCs w:val="24"/>
        </w:rPr>
        <w:t xml:space="preserve"> </w:t>
      </w:r>
      <w:r w:rsidRPr="00D31294">
        <w:rPr>
          <w:b/>
          <w:bCs/>
          <w:sz w:val="24"/>
          <w:szCs w:val="24"/>
        </w:rPr>
        <w:t>ou</w:t>
      </w:r>
      <w:r w:rsidRPr="00D31294">
        <w:rPr>
          <w:b/>
          <w:bCs/>
          <w:spacing w:val="18"/>
          <w:sz w:val="24"/>
          <w:szCs w:val="24"/>
        </w:rPr>
        <w:t xml:space="preserve"> </w:t>
      </w:r>
      <w:r w:rsidRPr="00D31294">
        <w:rPr>
          <w:b/>
          <w:bCs/>
          <w:sz w:val="24"/>
          <w:szCs w:val="24"/>
        </w:rPr>
        <w:t>en</w:t>
      </w:r>
      <w:r w:rsidRPr="00D31294">
        <w:rPr>
          <w:b/>
          <w:bCs/>
          <w:spacing w:val="18"/>
          <w:sz w:val="24"/>
          <w:szCs w:val="24"/>
        </w:rPr>
        <w:t xml:space="preserve"> </w:t>
      </w:r>
      <w:r w:rsidRPr="00D31294">
        <w:rPr>
          <w:b/>
          <w:bCs/>
          <w:sz w:val="24"/>
          <w:szCs w:val="24"/>
        </w:rPr>
        <w:t>loisir.</w:t>
      </w:r>
    </w:p>
    <w:p w14:paraId="2D85670A" w14:textId="77777777" w:rsidR="00D511CE" w:rsidRPr="00D31294" w:rsidRDefault="00D511CE" w:rsidP="00D31294">
      <w:pPr>
        <w:pStyle w:val="Corpsdetexte"/>
        <w:kinsoku w:val="0"/>
        <w:overflowPunct w:val="0"/>
        <w:ind w:left="567"/>
        <w:jc w:val="center"/>
        <w:rPr>
          <w:b/>
          <w:bCs/>
          <w:sz w:val="24"/>
          <w:szCs w:val="24"/>
        </w:rPr>
      </w:pPr>
    </w:p>
    <w:p w14:paraId="71CEB02A" w14:textId="77777777" w:rsidR="00D511CE" w:rsidRPr="00D31294" w:rsidRDefault="00D511CE" w:rsidP="00D31294">
      <w:pPr>
        <w:pStyle w:val="Corpsdetexte"/>
        <w:kinsoku w:val="0"/>
        <w:overflowPunct w:val="0"/>
        <w:ind w:left="567"/>
        <w:rPr>
          <w:color w:val="000000"/>
          <w:sz w:val="24"/>
          <w:szCs w:val="24"/>
        </w:rPr>
      </w:pPr>
      <w:r w:rsidRPr="00D31294">
        <w:rPr>
          <w:w w:val="105"/>
          <w:sz w:val="24"/>
          <w:szCs w:val="24"/>
        </w:rPr>
        <w:t>Date</w:t>
      </w:r>
      <w:r w:rsidRPr="00D31294">
        <w:rPr>
          <w:spacing w:val="-9"/>
          <w:w w:val="105"/>
          <w:sz w:val="24"/>
          <w:szCs w:val="24"/>
        </w:rPr>
        <w:t xml:space="preserve"> </w:t>
      </w:r>
      <w:r w:rsidRPr="00D31294">
        <w:rPr>
          <w:i/>
          <w:iCs/>
          <w:color w:val="BFBFBF"/>
          <w:w w:val="105"/>
          <w:position w:val="1"/>
          <w:sz w:val="24"/>
          <w:szCs w:val="24"/>
        </w:rPr>
        <w:t>(jj/mm/</w:t>
      </w:r>
      <w:proofErr w:type="spellStart"/>
      <w:r w:rsidRPr="00D31294">
        <w:rPr>
          <w:i/>
          <w:iCs/>
          <w:color w:val="BFBFBF"/>
          <w:w w:val="105"/>
          <w:position w:val="1"/>
          <w:sz w:val="24"/>
          <w:szCs w:val="24"/>
        </w:rPr>
        <w:t>aaaa</w:t>
      </w:r>
      <w:proofErr w:type="spellEnd"/>
      <w:r w:rsidRPr="00D31294">
        <w:rPr>
          <w:i/>
          <w:iCs/>
          <w:color w:val="BFBFBF"/>
          <w:w w:val="105"/>
          <w:position w:val="1"/>
          <w:sz w:val="24"/>
          <w:szCs w:val="24"/>
        </w:rPr>
        <w:t>)</w:t>
      </w:r>
      <w:r w:rsidRPr="00D31294">
        <w:rPr>
          <w:i/>
          <w:iCs/>
          <w:color w:val="BFBFBF"/>
          <w:spacing w:val="-1"/>
          <w:w w:val="105"/>
          <w:position w:val="1"/>
          <w:sz w:val="24"/>
          <w:szCs w:val="24"/>
        </w:rPr>
        <w:t xml:space="preserve"> </w:t>
      </w:r>
      <w:r w:rsidRPr="00D31294">
        <w:rPr>
          <w:color w:val="000000"/>
          <w:w w:val="105"/>
          <w:sz w:val="24"/>
          <w:szCs w:val="24"/>
        </w:rPr>
        <w:t>:</w:t>
      </w:r>
    </w:p>
    <w:p w14:paraId="21492AAE" w14:textId="77777777" w:rsidR="00D511CE" w:rsidRDefault="00D511CE" w:rsidP="00D31294">
      <w:pPr>
        <w:pStyle w:val="Corpsdetexte"/>
        <w:kinsoku w:val="0"/>
        <w:overflowPunct w:val="0"/>
        <w:spacing w:before="11"/>
        <w:ind w:left="567"/>
        <w:rPr>
          <w:sz w:val="24"/>
          <w:szCs w:val="24"/>
        </w:rPr>
      </w:pPr>
    </w:p>
    <w:p w14:paraId="0EF70C96" w14:textId="77777777" w:rsidR="00D31294" w:rsidRDefault="00D31294" w:rsidP="00D31294">
      <w:pPr>
        <w:pStyle w:val="Corpsdetexte"/>
        <w:kinsoku w:val="0"/>
        <w:overflowPunct w:val="0"/>
        <w:spacing w:before="11"/>
        <w:ind w:left="567"/>
        <w:rPr>
          <w:sz w:val="24"/>
          <w:szCs w:val="24"/>
        </w:rPr>
      </w:pPr>
    </w:p>
    <w:p w14:paraId="36AA92E3" w14:textId="77777777" w:rsidR="00D31294" w:rsidRPr="00D31294" w:rsidRDefault="00D31294" w:rsidP="00D31294">
      <w:pPr>
        <w:pStyle w:val="Corpsdetexte"/>
        <w:kinsoku w:val="0"/>
        <w:overflowPunct w:val="0"/>
        <w:spacing w:before="11"/>
        <w:ind w:left="567"/>
        <w:rPr>
          <w:sz w:val="24"/>
          <w:szCs w:val="24"/>
        </w:rPr>
      </w:pPr>
    </w:p>
    <w:p w14:paraId="48D1D160" w14:textId="77777777" w:rsidR="00D511CE" w:rsidRPr="00D31294" w:rsidRDefault="00D511CE" w:rsidP="00D31294">
      <w:pPr>
        <w:pStyle w:val="Titre5"/>
        <w:kinsoku w:val="0"/>
        <w:overflowPunct w:val="0"/>
        <w:ind w:left="567"/>
        <w:rPr>
          <w:rFonts w:ascii="Arial" w:hAnsi="Arial" w:cs="Arial"/>
          <w:b w:val="0"/>
          <w:bCs w:val="0"/>
          <w:sz w:val="24"/>
          <w:szCs w:val="24"/>
        </w:rPr>
      </w:pPr>
      <w:r w:rsidRPr="00D31294">
        <w:rPr>
          <w:rFonts w:ascii="Arial" w:hAnsi="Arial" w:cs="Arial"/>
          <w:sz w:val="24"/>
          <w:szCs w:val="24"/>
        </w:rPr>
        <w:t>Signature</w:t>
      </w:r>
      <w:r w:rsidRPr="00D31294">
        <w:rPr>
          <w:rFonts w:ascii="Arial" w:hAnsi="Arial" w:cs="Arial"/>
          <w:spacing w:val="16"/>
          <w:sz w:val="24"/>
          <w:szCs w:val="24"/>
        </w:rPr>
        <w:t xml:space="preserve"> </w:t>
      </w:r>
      <w:r w:rsidRPr="00D31294">
        <w:rPr>
          <w:rFonts w:ascii="Arial" w:hAnsi="Arial" w:cs="Arial"/>
          <w:sz w:val="24"/>
          <w:szCs w:val="24"/>
        </w:rPr>
        <w:t>et</w:t>
      </w:r>
      <w:r w:rsidRPr="00D31294">
        <w:rPr>
          <w:rFonts w:ascii="Arial" w:hAnsi="Arial" w:cs="Arial"/>
          <w:spacing w:val="17"/>
          <w:sz w:val="24"/>
          <w:szCs w:val="24"/>
        </w:rPr>
        <w:t xml:space="preserve"> </w:t>
      </w:r>
      <w:r w:rsidRPr="00D31294">
        <w:rPr>
          <w:rFonts w:ascii="Arial" w:hAnsi="Arial" w:cs="Arial"/>
          <w:sz w:val="24"/>
          <w:szCs w:val="24"/>
        </w:rPr>
        <w:t>tampon</w:t>
      </w:r>
      <w:r w:rsidRPr="00D31294">
        <w:rPr>
          <w:rFonts w:ascii="Arial" w:hAnsi="Arial" w:cs="Arial"/>
          <w:spacing w:val="18"/>
          <w:sz w:val="24"/>
          <w:szCs w:val="24"/>
        </w:rPr>
        <w:t xml:space="preserve"> </w:t>
      </w:r>
      <w:r w:rsidRPr="00D31294">
        <w:rPr>
          <w:rFonts w:ascii="Arial" w:hAnsi="Arial" w:cs="Arial"/>
          <w:sz w:val="24"/>
          <w:szCs w:val="24"/>
        </w:rPr>
        <w:t>du</w:t>
      </w:r>
      <w:r w:rsidRPr="00D31294">
        <w:rPr>
          <w:rFonts w:ascii="Arial" w:hAnsi="Arial" w:cs="Arial"/>
          <w:spacing w:val="18"/>
          <w:sz w:val="24"/>
          <w:szCs w:val="24"/>
        </w:rPr>
        <w:t xml:space="preserve"> </w:t>
      </w:r>
      <w:r w:rsidRPr="00D31294">
        <w:rPr>
          <w:rFonts w:ascii="Arial" w:hAnsi="Arial" w:cs="Arial"/>
          <w:sz w:val="24"/>
          <w:szCs w:val="24"/>
        </w:rPr>
        <w:t>praticien</w:t>
      </w:r>
    </w:p>
    <w:p w14:paraId="345A3195" w14:textId="77777777" w:rsidR="00D511CE" w:rsidRPr="00D31294" w:rsidRDefault="00D511CE" w:rsidP="00D31294">
      <w:pPr>
        <w:pStyle w:val="Titre6"/>
        <w:kinsoku w:val="0"/>
        <w:overflowPunct w:val="0"/>
        <w:spacing w:before="61"/>
        <w:ind w:left="567"/>
        <w:rPr>
          <w:rFonts w:ascii="Arial" w:hAnsi="Arial" w:cs="Arial"/>
          <w:i w:val="0"/>
          <w:iCs w:val="0"/>
          <w:sz w:val="24"/>
          <w:szCs w:val="24"/>
        </w:rPr>
      </w:pPr>
      <w:proofErr w:type="gramStart"/>
      <w:r w:rsidRPr="00D31294">
        <w:rPr>
          <w:rFonts w:ascii="Arial" w:hAnsi="Arial" w:cs="Arial"/>
          <w:sz w:val="24"/>
          <w:szCs w:val="24"/>
        </w:rPr>
        <w:t>obligatoires</w:t>
      </w:r>
      <w:proofErr w:type="gramEnd"/>
    </w:p>
    <w:p w14:paraId="032CF594" w14:textId="77777777" w:rsidR="00D511CE" w:rsidRPr="00D31294" w:rsidRDefault="00D511CE" w:rsidP="00D31294">
      <w:pPr>
        <w:pStyle w:val="Corpsdetexte"/>
        <w:kinsoku w:val="0"/>
        <w:overflowPunct w:val="0"/>
        <w:ind w:left="567"/>
        <w:rPr>
          <w:i/>
          <w:iCs/>
          <w:sz w:val="24"/>
          <w:szCs w:val="24"/>
        </w:rPr>
      </w:pPr>
    </w:p>
    <w:p w14:paraId="6ED5D713" w14:textId="77777777" w:rsidR="00D511CE" w:rsidRPr="00D31294" w:rsidRDefault="00D511CE" w:rsidP="00D31294">
      <w:pPr>
        <w:pStyle w:val="Corpsdetexte"/>
        <w:kinsoku w:val="0"/>
        <w:overflowPunct w:val="0"/>
        <w:ind w:left="567"/>
        <w:rPr>
          <w:i/>
          <w:iCs/>
          <w:sz w:val="24"/>
          <w:szCs w:val="24"/>
        </w:rPr>
      </w:pPr>
    </w:p>
    <w:p w14:paraId="1CA8E978" w14:textId="77777777" w:rsidR="00D511CE" w:rsidRPr="00D31294" w:rsidRDefault="00D511CE" w:rsidP="00D31294">
      <w:pPr>
        <w:pStyle w:val="Corpsdetexte"/>
        <w:kinsoku w:val="0"/>
        <w:overflowPunct w:val="0"/>
        <w:ind w:left="567"/>
        <w:rPr>
          <w:i/>
          <w:iCs/>
          <w:sz w:val="24"/>
          <w:szCs w:val="24"/>
        </w:rPr>
      </w:pPr>
    </w:p>
    <w:p w14:paraId="17116ADA" w14:textId="77777777" w:rsidR="00D511CE" w:rsidRPr="00D31294" w:rsidRDefault="00D511CE" w:rsidP="00D31294">
      <w:pPr>
        <w:pStyle w:val="Corpsdetexte"/>
        <w:kinsoku w:val="0"/>
        <w:overflowPunct w:val="0"/>
        <w:ind w:left="567"/>
        <w:rPr>
          <w:i/>
          <w:iCs/>
          <w:sz w:val="24"/>
          <w:szCs w:val="24"/>
        </w:rPr>
      </w:pPr>
    </w:p>
    <w:p w14:paraId="123CE0E6" w14:textId="77777777" w:rsidR="00D511CE" w:rsidRPr="00D31294" w:rsidRDefault="00D511CE" w:rsidP="00D31294">
      <w:pPr>
        <w:pStyle w:val="Corpsdetexte"/>
        <w:kinsoku w:val="0"/>
        <w:overflowPunct w:val="0"/>
        <w:ind w:left="567"/>
        <w:rPr>
          <w:i/>
          <w:iCs/>
          <w:sz w:val="24"/>
          <w:szCs w:val="24"/>
        </w:rPr>
      </w:pPr>
    </w:p>
    <w:p w14:paraId="448C97C5" w14:textId="77777777" w:rsidR="00D511CE" w:rsidRPr="00D31294" w:rsidRDefault="00D511CE" w:rsidP="00D31294">
      <w:pPr>
        <w:pStyle w:val="Corpsdetexte"/>
        <w:kinsoku w:val="0"/>
        <w:overflowPunct w:val="0"/>
        <w:ind w:left="567"/>
        <w:rPr>
          <w:i/>
          <w:iCs/>
          <w:sz w:val="24"/>
          <w:szCs w:val="24"/>
        </w:rPr>
      </w:pPr>
    </w:p>
    <w:p w14:paraId="60A72D97" w14:textId="77777777" w:rsidR="00D511CE" w:rsidRPr="00D31294" w:rsidRDefault="00D511CE" w:rsidP="00D31294">
      <w:pPr>
        <w:pStyle w:val="Corpsdetexte"/>
        <w:kinsoku w:val="0"/>
        <w:overflowPunct w:val="0"/>
        <w:ind w:left="567"/>
        <w:rPr>
          <w:i/>
          <w:iCs/>
          <w:sz w:val="24"/>
          <w:szCs w:val="24"/>
        </w:rPr>
      </w:pPr>
    </w:p>
    <w:p w14:paraId="088CEF92" w14:textId="77777777" w:rsidR="00D511CE" w:rsidRPr="00D31294" w:rsidRDefault="00D511CE" w:rsidP="00D31294">
      <w:pPr>
        <w:pStyle w:val="Corpsdetexte"/>
        <w:kinsoku w:val="0"/>
        <w:overflowPunct w:val="0"/>
        <w:spacing w:before="3"/>
        <w:ind w:left="567"/>
        <w:rPr>
          <w:i/>
          <w:iCs/>
          <w:sz w:val="24"/>
          <w:szCs w:val="24"/>
        </w:rPr>
      </w:pPr>
    </w:p>
    <w:p w14:paraId="21CF753B" w14:textId="77777777" w:rsidR="00D511CE" w:rsidRPr="00D31294" w:rsidRDefault="00D511CE" w:rsidP="00D31294">
      <w:pPr>
        <w:pStyle w:val="Corpsdetexte"/>
        <w:kinsoku w:val="0"/>
        <w:overflowPunct w:val="0"/>
        <w:ind w:left="567"/>
        <w:jc w:val="center"/>
        <w:rPr>
          <w:sz w:val="20"/>
          <w:szCs w:val="20"/>
        </w:rPr>
      </w:pPr>
      <w:r w:rsidRPr="00D31294">
        <w:rPr>
          <w:i/>
          <w:iCs/>
          <w:sz w:val="20"/>
          <w:szCs w:val="20"/>
        </w:rPr>
        <w:t>Données</w:t>
      </w:r>
      <w:r w:rsidRPr="00D31294">
        <w:rPr>
          <w:i/>
          <w:iCs/>
          <w:spacing w:val="19"/>
          <w:sz w:val="20"/>
          <w:szCs w:val="20"/>
        </w:rPr>
        <w:t xml:space="preserve"> </w:t>
      </w:r>
      <w:r w:rsidRPr="00D31294">
        <w:rPr>
          <w:i/>
          <w:iCs/>
          <w:sz w:val="20"/>
          <w:szCs w:val="20"/>
        </w:rPr>
        <w:t>morphologiques</w:t>
      </w:r>
      <w:r w:rsidRPr="00D31294">
        <w:rPr>
          <w:i/>
          <w:iCs/>
          <w:spacing w:val="20"/>
          <w:sz w:val="20"/>
          <w:szCs w:val="20"/>
        </w:rPr>
        <w:t xml:space="preserve"> </w:t>
      </w:r>
      <w:r w:rsidRPr="00D31294">
        <w:rPr>
          <w:i/>
          <w:iCs/>
          <w:sz w:val="20"/>
          <w:szCs w:val="20"/>
        </w:rPr>
        <w:t>facultatives</w:t>
      </w:r>
      <w:r w:rsidRPr="00D31294">
        <w:rPr>
          <w:i/>
          <w:iCs/>
          <w:spacing w:val="21"/>
          <w:sz w:val="20"/>
          <w:szCs w:val="20"/>
        </w:rPr>
        <w:t xml:space="preserve"> </w:t>
      </w:r>
      <w:r w:rsidRPr="00D31294">
        <w:rPr>
          <w:i/>
          <w:iCs/>
          <w:sz w:val="20"/>
          <w:szCs w:val="20"/>
        </w:rPr>
        <w:t>communiquées</w:t>
      </w:r>
      <w:r w:rsidRPr="00D31294">
        <w:rPr>
          <w:i/>
          <w:iCs/>
          <w:spacing w:val="21"/>
          <w:sz w:val="20"/>
          <w:szCs w:val="20"/>
        </w:rPr>
        <w:t xml:space="preserve"> </w:t>
      </w:r>
      <w:r w:rsidRPr="00D31294">
        <w:rPr>
          <w:i/>
          <w:iCs/>
          <w:sz w:val="20"/>
          <w:szCs w:val="20"/>
        </w:rPr>
        <w:t>pour</w:t>
      </w:r>
      <w:r w:rsidRPr="00D31294">
        <w:rPr>
          <w:i/>
          <w:iCs/>
          <w:spacing w:val="19"/>
          <w:sz w:val="20"/>
          <w:szCs w:val="20"/>
        </w:rPr>
        <w:t xml:space="preserve"> </w:t>
      </w:r>
      <w:r w:rsidRPr="00D31294">
        <w:rPr>
          <w:i/>
          <w:iCs/>
          <w:sz w:val="20"/>
          <w:szCs w:val="20"/>
        </w:rPr>
        <w:t>permettre</w:t>
      </w:r>
      <w:r w:rsidRPr="00D31294">
        <w:rPr>
          <w:i/>
          <w:iCs/>
          <w:spacing w:val="21"/>
          <w:sz w:val="20"/>
          <w:szCs w:val="20"/>
        </w:rPr>
        <w:t xml:space="preserve"> </w:t>
      </w:r>
      <w:r w:rsidRPr="00D31294">
        <w:rPr>
          <w:i/>
          <w:iCs/>
          <w:sz w:val="20"/>
          <w:szCs w:val="20"/>
        </w:rPr>
        <w:t>une</w:t>
      </w:r>
      <w:r w:rsidRPr="00D31294">
        <w:rPr>
          <w:i/>
          <w:iCs/>
          <w:spacing w:val="21"/>
          <w:sz w:val="20"/>
          <w:szCs w:val="20"/>
        </w:rPr>
        <w:t xml:space="preserve"> </w:t>
      </w:r>
      <w:r w:rsidRPr="00D31294">
        <w:rPr>
          <w:i/>
          <w:iCs/>
          <w:sz w:val="20"/>
          <w:szCs w:val="20"/>
        </w:rPr>
        <w:t>analyse</w:t>
      </w:r>
      <w:r w:rsidRPr="00D31294">
        <w:rPr>
          <w:i/>
          <w:iCs/>
          <w:spacing w:val="21"/>
          <w:sz w:val="20"/>
          <w:szCs w:val="20"/>
        </w:rPr>
        <w:t xml:space="preserve"> </w:t>
      </w:r>
      <w:r w:rsidRPr="00D31294">
        <w:rPr>
          <w:i/>
          <w:iCs/>
          <w:sz w:val="20"/>
          <w:szCs w:val="20"/>
        </w:rPr>
        <w:t>globale</w:t>
      </w:r>
      <w:r w:rsidRPr="00D31294">
        <w:rPr>
          <w:i/>
          <w:iCs/>
          <w:spacing w:val="21"/>
          <w:sz w:val="20"/>
          <w:szCs w:val="20"/>
        </w:rPr>
        <w:t xml:space="preserve"> </w:t>
      </w:r>
      <w:r w:rsidRPr="00D31294">
        <w:rPr>
          <w:i/>
          <w:iCs/>
          <w:sz w:val="20"/>
          <w:szCs w:val="20"/>
        </w:rPr>
        <w:t>fédérale</w:t>
      </w:r>
      <w:r w:rsidRPr="00D31294">
        <w:rPr>
          <w:i/>
          <w:iCs/>
          <w:spacing w:val="21"/>
          <w:sz w:val="20"/>
          <w:szCs w:val="20"/>
        </w:rPr>
        <w:t xml:space="preserve"> </w:t>
      </w:r>
      <w:proofErr w:type="spellStart"/>
      <w:r w:rsidRPr="00D31294">
        <w:rPr>
          <w:i/>
          <w:iCs/>
          <w:sz w:val="20"/>
          <w:szCs w:val="20"/>
        </w:rPr>
        <w:t>anonymée</w:t>
      </w:r>
      <w:proofErr w:type="spellEnd"/>
      <w:r w:rsidRPr="00D31294">
        <w:rPr>
          <w:i/>
          <w:iCs/>
          <w:spacing w:val="23"/>
          <w:sz w:val="20"/>
          <w:szCs w:val="20"/>
        </w:rPr>
        <w:t xml:space="preserve"> </w:t>
      </w:r>
      <w:r w:rsidRPr="00D31294">
        <w:rPr>
          <w:i/>
          <w:iCs/>
          <w:sz w:val="20"/>
          <w:szCs w:val="20"/>
        </w:rPr>
        <w:t>:</w:t>
      </w:r>
    </w:p>
    <w:sectPr w:rsidR="00D511CE" w:rsidRPr="00D31294" w:rsidSect="00D31294">
      <w:headerReference w:type="default" r:id="rId16"/>
      <w:footerReference w:type="default" r:id="rId17"/>
      <w:pgSz w:w="11900" w:h="16840"/>
      <w:pgMar w:top="0" w:right="560" w:bottom="0" w:left="0" w:header="0" w:footer="0" w:gutter="0"/>
      <w:cols w:space="720" w:equalWidth="0">
        <w:col w:w="1190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FC6EC9" w14:textId="77777777" w:rsidR="00AC5AE4" w:rsidRDefault="00AC5AE4">
      <w:r>
        <w:separator/>
      </w:r>
    </w:p>
  </w:endnote>
  <w:endnote w:type="continuationSeparator" w:id="0">
    <w:p w14:paraId="3BACB184" w14:textId="77777777" w:rsidR="00AC5AE4" w:rsidRDefault="00AC5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9E0AB" w14:textId="77777777" w:rsidR="00D511CE" w:rsidRDefault="00946BFA">
    <w:pPr>
      <w:pStyle w:val="Corpsdetexte"/>
      <w:kinsoku w:val="0"/>
      <w:overflowPunct w:val="0"/>
      <w:spacing w:line="14" w:lineRule="auto"/>
      <w:ind w:left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0" allowOverlap="1" wp14:anchorId="745E15F8" wp14:editId="587DD290">
              <wp:simplePos x="0" y="0"/>
              <wp:positionH relativeFrom="page">
                <wp:posOffset>822325</wp:posOffset>
              </wp:positionH>
              <wp:positionV relativeFrom="page">
                <wp:posOffset>10130790</wp:posOffset>
              </wp:positionV>
              <wp:extent cx="6456680" cy="388620"/>
              <wp:effectExtent l="0" t="0" r="0" b="0"/>
              <wp:wrapNone/>
              <wp:docPr id="2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56680" cy="388620"/>
                        <a:chOff x="1295" y="15954"/>
                        <a:chExt cx="10168" cy="612"/>
                      </a:xfrm>
                    </wpg:grpSpPr>
                    <wps:wsp>
                      <wps:cNvPr id="3" name="Freeform 6"/>
                      <wps:cNvSpPr>
                        <a:spLocks/>
                      </wps:cNvSpPr>
                      <wps:spPr bwMode="auto">
                        <a:xfrm>
                          <a:off x="1301" y="15960"/>
                          <a:ext cx="10156" cy="20"/>
                        </a:xfrm>
                        <a:custGeom>
                          <a:avLst/>
                          <a:gdLst>
                            <a:gd name="T0" fmla="*/ 0 w 10156"/>
                            <a:gd name="T1" fmla="*/ 0 h 20"/>
                            <a:gd name="T2" fmla="*/ 10155 w 1015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156" h="20">
                              <a:moveTo>
                                <a:pt x="0" y="0"/>
                              </a:moveTo>
                              <a:lnTo>
                                <a:pt x="10155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7"/>
                      <wps:cNvSpPr>
                        <a:spLocks/>
                      </wps:cNvSpPr>
                      <wps:spPr bwMode="auto">
                        <a:xfrm>
                          <a:off x="1306" y="15964"/>
                          <a:ext cx="20" cy="591"/>
                        </a:xfrm>
                        <a:custGeom>
                          <a:avLst/>
                          <a:gdLst>
                            <a:gd name="T0" fmla="*/ 0 w 20"/>
                            <a:gd name="T1" fmla="*/ 0 h 591"/>
                            <a:gd name="T2" fmla="*/ 0 w 20"/>
                            <a:gd name="T3" fmla="*/ 590 h 5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591">
                              <a:moveTo>
                                <a:pt x="0" y="0"/>
                              </a:moveTo>
                              <a:lnTo>
                                <a:pt x="0" y="59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8"/>
                      <wps:cNvSpPr>
                        <a:spLocks/>
                      </wps:cNvSpPr>
                      <wps:spPr bwMode="auto">
                        <a:xfrm>
                          <a:off x="11452" y="15964"/>
                          <a:ext cx="20" cy="591"/>
                        </a:xfrm>
                        <a:custGeom>
                          <a:avLst/>
                          <a:gdLst>
                            <a:gd name="T0" fmla="*/ 0 w 20"/>
                            <a:gd name="T1" fmla="*/ 0 h 591"/>
                            <a:gd name="T2" fmla="*/ 0 w 20"/>
                            <a:gd name="T3" fmla="*/ 590 h 5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591">
                              <a:moveTo>
                                <a:pt x="0" y="0"/>
                              </a:moveTo>
                              <a:lnTo>
                                <a:pt x="0" y="59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9"/>
                      <wps:cNvSpPr>
                        <a:spLocks/>
                      </wps:cNvSpPr>
                      <wps:spPr bwMode="auto">
                        <a:xfrm>
                          <a:off x="1301" y="16560"/>
                          <a:ext cx="10156" cy="20"/>
                        </a:xfrm>
                        <a:custGeom>
                          <a:avLst/>
                          <a:gdLst>
                            <a:gd name="T0" fmla="*/ 0 w 10156"/>
                            <a:gd name="T1" fmla="*/ 0 h 20"/>
                            <a:gd name="T2" fmla="*/ 10155 w 1015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156" h="20">
                              <a:moveTo>
                                <a:pt x="0" y="0"/>
                              </a:moveTo>
                              <a:lnTo>
                                <a:pt x="10155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group w14:anchorId="77B8771C" id="Group 5" o:spid="_x0000_s1026" style="position:absolute;margin-left:64.75pt;margin-top:797.7pt;width:508.4pt;height:30.6pt;z-index:-251658240;mso-position-horizontal-relative:page;mso-position-vertical-relative:page" coordorigin="1295,15954" coordsize="10168,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" o:allowincell="f">
              <v:shape id="Freeform 6" o:spid="_x0000_s1027" style="position:absolute;left:1301;top:15960;width:10156;height:20;visibility:visible;mso-wrap-style:square;v-text-anchor:top" coordsize="1015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" path="m,l10155,e" filled="f" strokeweight=".20458mm">
                <v:path arrowok="t" o:connecttype="custom" o:connectlocs="0,0;10155,0" o:connectangles="0,0"/>
              </v:shape>
              <v:shape id="Freeform 7" o:spid="_x0000_s1028" style="position:absolute;left:1306;top:15964;width:20;height:591;visibility:visible;mso-wrap-style:square;v-text-anchor:top" coordsize="20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" path="m,l,590e" filled="f" strokeweight=".20458mm">
                <v:path arrowok="t" o:connecttype="custom" o:connectlocs="0,0;0,590" o:connectangles="0,0"/>
              </v:shape>
              <v:shape id="Freeform 8" o:spid="_x0000_s1029" style="position:absolute;left:11452;top:15964;width:20;height:591;visibility:visible;mso-wrap-style:square;v-text-anchor:top" coordsize="20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" path="m,l,590e" filled="f" strokeweight=".58pt">
                <v:path arrowok="t" o:connecttype="custom" o:connectlocs="0,0;0,590" o:connectangles="0,0"/>
              </v:shape>
              <v:shape id="Freeform 9" o:spid="_x0000_s1030" style="position:absolute;left:1301;top:16560;width:10156;height:20;visibility:visible;mso-wrap-style:square;v-text-anchor:top" coordsize="1015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" path="m,l10155,e" filled="f" strokeweight=".20458mm">
                <v:path arrowok="t" o:connecttype="custom" o:connectlocs="0,0;10155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6E03C7BC" wp14:editId="221266F1">
              <wp:simplePos x="0" y="0"/>
              <wp:positionH relativeFrom="page">
                <wp:posOffset>1606550</wp:posOffset>
              </wp:positionH>
              <wp:positionV relativeFrom="page">
                <wp:posOffset>10151745</wp:posOffset>
              </wp:positionV>
              <wp:extent cx="4883785" cy="354965"/>
              <wp:effectExtent l="0" t="0" r="0" b="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83785" cy="354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36DE12" w14:textId="77777777" w:rsidR="00D511CE" w:rsidRDefault="00D511CE">
                          <w:pPr>
                            <w:pStyle w:val="Corpsdetexte"/>
                            <w:kinsoku w:val="0"/>
                            <w:overflowPunct w:val="0"/>
                            <w:spacing w:line="242" w:lineRule="auto"/>
                            <w:ind w:left="20" w:right="18" w:firstLine="19"/>
                            <w:rPr>
                              <w:rFonts w:ascii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FF"/>
                              <w:spacing w:val="-1"/>
                              <w:sz w:val="24"/>
                              <w:szCs w:val="24"/>
                            </w:rPr>
                            <w:t>Association</w:t>
                          </w:r>
                          <w:r>
                            <w:rPr>
                              <w:rFonts w:ascii="Times New Roman" w:hAnsi="Times New Roman" w:cs="Times New Roman"/>
                              <w:color w:val="0000FF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color w:val="0000FF"/>
                              <w:spacing w:val="2"/>
                              <w:sz w:val="24"/>
                              <w:szCs w:val="24"/>
                            </w:rPr>
                            <w:t>Loi</w:t>
                          </w:r>
                          <w:r>
                            <w:rPr>
                              <w:rFonts w:ascii="Times New Roman" w:hAnsi="Times New Roman" w:cs="Times New Roman"/>
                              <w:color w:val="0000FF"/>
                              <w:spacing w:val="-7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color w:val="0000FF"/>
                              <w:sz w:val="24"/>
                              <w:szCs w:val="24"/>
                            </w:rPr>
                            <w:t>de</w:t>
                          </w:r>
                          <w:r>
                            <w:rPr>
                              <w:rFonts w:ascii="Times New Roman" w:hAnsi="Times New Roman" w:cs="Times New Roman"/>
                              <w:color w:val="0000FF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color w:val="0000FF"/>
                              <w:sz w:val="24"/>
                              <w:szCs w:val="24"/>
                            </w:rPr>
                            <w:t>1901-</w:t>
                          </w:r>
                          <w:r>
                            <w:rPr>
                              <w:rFonts w:ascii="Times New Roman" w:hAnsi="Times New Roman" w:cs="Times New Roman"/>
                              <w:color w:val="0000FF"/>
                              <w:spacing w:val="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color w:val="0000FF"/>
                              <w:spacing w:val="-2"/>
                              <w:sz w:val="24"/>
                              <w:szCs w:val="24"/>
                            </w:rPr>
                            <w:t>Agrément</w:t>
                          </w:r>
                          <w:r>
                            <w:rPr>
                              <w:rFonts w:ascii="Times New Roman" w:hAnsi="Times New Roman" w:cs="Times New Roman"/>
                              <w:color w:val="0000FF"/>
                              <w:spacing w:val="7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color w:val="0000FF"/>
                              <w:sz w:val="24"/>
                              <w:szCs w:val="24"/>
                            </w:rPr>
                            <w:t>:</w:t>
                          </w:r>
                          <w:r>
                            <w:rPr>
                              <w:rFonts w:ascii="Times New Roman" w:hAnsi="Times New Roman" w:cs="Times New Roman"/>
                              <w:color w:val="0000FF"/>
                              <w:spacing w:val="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color w:val="0000FF"/>
                              <w:sz w:val="24"/>
                              <w:szCs w:val="24"/>
                            </w:rPr>
                            <w:t>1845/309 –</w:t>
                          </w:r>
                          <w:r>
                            <w:rPr>
                              <w:rFonts w:ascii="Times New Roman" w:hAnsi="Times New Roman" w:cs="Times New Roman"/>
                              <w:color w:val="0000FF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color w:val="0000FF"/>
                              <w:sz w:val="24"/>
                              <w:szCs w:val="24"/>
                            </w:rPr>
                            <w:t>N°</w:t>
                          </w:r>
                          <w:r>
                            <w:rPr>
                              <w:rFonts w:ascii="Times New Roman" w:hAnsi="Times New Roman" w:cs="Times New Roman"/>
                              <w:color w:val="0000FF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color w:val="0000FF"/>
                              <w:sz w:val="24"/>
                              <w:szCs w:val="24"/>
                            </w:rPr>
                            <w:t>SIREN:</w:t>
                          </w:r>
                          <w:r>
                            <w:rPr>
                              <w:rFonts w:ascii="Times New Roman" w:hAnsi="Times New Roman" w:cs="Times New Roman"/>
                              <w:color w:val="0000FF"/>
                              <w:spacing w:val="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color w:val="0000FF"/>
                              <w:sz w:val="24"/>
                              <w:szCs w:val="24"/>
                            </w:rPr>
                            <w:t>44777866300016</w:t>
                          </w:r>
                          <w:r>
                            <w:rPr>
                              <w:rFonts w:ascii="Times New Roman" w:hAnsi="Times New Roman" w:cs="Times New Roman"/>
                              <w:color w:val="0000FF"/>
                              <w:spacing w:val="28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color w:val="0000FF"/>
                              <w:spacing w:val="-2"/>
                              <w:sz w:val="24"/>
                              <w:szCs w:val="24"/>
                            </w:rPr>
                            <w:t>Siège</w:t>
                          </w:r>
                          <w:r>
                            <w:rPr>
                              <w:rFonts w:ascii="Times New Roman" w:hAnsi="Times New Roman" w:cs="Times New Roman"/>
                              <w:color w:val="0000FF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color w:val="0000FF"/>
                              <w:sz w:val="24"/>
                              <w:szCs w:val="24"/>
                            </w:rPr>
                            <w:t>Social</w:t>
                          </w:r>
                          <w:r>
                            <w:rPr>
                              <w:rFonts w:ascii="Times New Roman" w:hAnsi="Times New Roman" w:cs="Times New Roman"/>
                              <w:color w:val="0000FF"/>
                              <w:spacing w:val="-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color w:val="0000FF"/>
                              <w:sz w:val="24"/>
                              <w:szCs w:val="24"/>
                            </w:rPr>
                            <w:t>:</w:t>
                          </w:r>
                          <w:r>
                            <w:rPr>
                              <w:rFonts w:ascii="Times New Roman" w:hAnsi="Times New Roman" w:cs="Times New Roman"/>
                              <w:color w:val="0000FF"/>
                              <w:spacing w:val="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color w:val="0000FF"/>
                              <w:spacing w:val="-1"/>
                              <w:sz w:val="24"/>
                              <w:szCs w:val="24"/>
                            </w:rPr>
                            <w:t>Mairie</w:t>
                          </w:r>
                          <w:r>
                            <w:rPr>
                              <w:rFonts w:ascii="Times New Roman" w:hAnsi="Times New Roman" w:cs="Times New Roman"/>
                              <w:color w:val="0000FF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color w:val="0000FF"/>
                              <w:sz w:val="24"/>
                              <w:szCs w:val="24"/>
                            </w:rPr>
                            <w:t>de</w:t>
                          </w:r>
                          <w:r>
                            <w:rPr>
                              <w:rFonts w:ascii="Times New Roman" w:hAnsi="Times New Roman" w:cs="Times New Roman"/>
                              <w:color w:val="0000FF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color w:val="0000FF"/>
                              <w:sz w:val="24"/>
                              <w:szCs w:val="24"/>
                            </w:rPr>
                            <w:t>Dourdan -</w:t>
                          </w:r>
                          <w:r>
                            <w:rPr>
                              <w:rFonts w:ascii="Times New Roman" w:hAnsi="Times New Roman" w:cs="Times New Roman"/>
                              <w:color w:val="0000FF"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color w:val="0000FF"/>
                              <w:spacing w:val="-2"/>
                              <w:sz w:val="24"/>
                              <w:szCs w:val="24"/>
                            </w:rPr>
                            <w:t>Esplanade</w:t>
                          </w:r>
                          <w:r>
                            <w:rPr>
                              <w:rFonts w:ascii="Times New Roman" w:hAnsi="Times New Roman" w:cs="Times New Roman"/>
                              <w:color w:val="0000FF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color w:val="0000FF"/>
                              <w:spacing w:val="-1"/>
                              <w:sz w:val="24"/>
                              <w:szCs w:val="24"/>
                            </w:rPr>
                            <w:t>Jean</w:t>
                          </w:r>
                          <w:r>
                            <w:rPr>
                              <w:rFonts w:ascii="Times New Roman" w:hAnsi="Times New Roman" w:cs="Times New Roman"/>
                              <w:color w:val="0000FF"/>
                              <w:spacing w:val="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color w:val="0000FF"/>
                              <w:spacing w:val="-2"/>
                              <w:sz w:val="24"/>
                              <w:szCs w:val="24"/>
                            </w:rPr>
                            <w:t>Moulins</w:t>
                          </w:r>
                          <w:r>
                            <w:rPr>
                              <w:rFonts w:ascii="Times New Roman" w:hAnsi="Times New Roman" w:cs="Times New Roman"/>
                              <w:color w:val="0000FF"/>
                              <w:sz w:val="24"/>
                              <w:szCs w:val="24"/>
                            </w:rPr>
                            <w:t xml:space="preserve"> 91410</w:t>
                          </w:r>
                          <w:r>
                            <w:rPr>
                              <w:rFonts w:ascii="Times New Roman" w:hAnsi="Times New Roman" w:cs="Times New Roman"/>
                              <w:color w:val="0000FF"/>
                              <w:spacing w:val="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color w:val="0000FF"/>
                              <w:spacing w:val="-1"/>
                              <w:sz w:val="24"/>
                              <w:szCs w:val="24"/>
                            </w:rPr>
                            <w:t>DOURDAN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shapetype w14:anchorId="6E03C7BC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5" type="#_x0000_t202" style="position:absolute;margin-left:126.5pt;margin-top:799.35pt;width:384.55pt;height:27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" o:allowincell="f" filled="f" stroked="f">
              <v:textbox inset="0,0,0,0">
                <w:txbxContent>
                  <w:p w14:paraId="1F36DE12" w14:textId="77777777" w:rsidR="00D511CE" w:rsidRDefault="00D511CE">
                    <w:pPr>
                      <w:pStyle w:val="Corpsdetexte"/>
                      <w:kinsoku w:val="0"/>
                      <w:overflowPunct w:val="0"/>
                      <w:spacing w:line="242" w:lineRule="auto"/>
                      <w:ind w:left="20" w:right="18" w:firstLine="19"/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color w:val="0000FF"/>
                        <w:spacing w:val="-1"/>
                        <w:sz w:val="24"/>
                        <w:szCs w:val="24"/>
                      </w:rPr>
                      <w:t>Association</w:t>
                    </w:r>
                    <w:r>
                      <w:rPr>
                        <w:rFonts w:ascii="Times New Roman" w:hAnsi="Times New Roman" w:cs="Times New Roman"/>
                        <w:color w:val="0000FF"/>
                        <w:spacing w:val="-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0000FF"/>
                        <w:spacing w:val="2"/>
                        <w:sz w:val="24"/>
                        <w:szCs w:val="24"/>
                      </w:rPr>
                      <w:t>Loi</w:t>
                    </w:r>
                    <w:r>
                      <w:rPr>
                        <w:rFonts w:ascii="Times New Roman" w:hAnsi="Times New Roman" w:cs="Times New Roman"/>
                        <w:color w:val="0000FF"/>
                        <w:spacing w:val="-7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0000FF"/>
                        <w:sz w:val="24"/>
                        <w:szCs w:val="24"/>
                      </w:rPr>
                      <w:t>de</w:t>
                    </w:r>
                    <w:r>
                      <w:rPr>
                        <w:rFonts w:ascii="Times New Roman" w:hAnsi="Times New Roman" w:cs="Times New Roman"/>
                        <w:color w:val="0000FF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0000FF"/>
                        <w:sz w:val="24"/>
                        <w:szCs w:val="24"/>
                      </w:rPr>
                      <w:t>1901-</w:t>
                    </w:r>
                    <w:r>
                      <w:rPr>
                        <w:rFonts w:ascii="Times New Roman" w:hAnsi="Times New Roman" w:cs="Times New Roman"/>
                        <w:color w:val="0000FF"/>
                        <w:spacing w:val="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0000FF"/>
                        <w:spacing w:val="-2"/>
                        <w:sz w:val="24"/>
                        <w:szCs w:val="24"/>
                      </w:rPr>
                      <w:t>Agrément</w:t>
                    </w:r>
                    <w:r>
                      <w:rPr>
                        <w:rFonts w:ascii="Times New Roman" w:hAnsi="Times New Roman" w:cs="Times New Roman"/>
                        <w:color w:val="0000FF"/>
                        <w:spacing w:val="7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0000FF"/>
                        <w:sz w:val="24"/>
                        <w:szCs w:val="24"/>
                      </w:rPr>
                      <w:t>:</w:t>
                    </w:r>
                    <w:r>
                      <w:rPr>
                        <w:rFonts w:ascii="Times New Roman" w:hAnsi="Times New Roman" w:cs="Times New Roman"/>
                        <w:color w:val="0000FF"/>
                        <w:spacing w:val="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0000FF"/>
                        <w:sz w:val="24"/>
                        <w:szCs w:val="24"/>
                      </w:rPr>
                      <w:t>1845/309 –</w:t>
                    </w:r>
                    <w:r>
                      <w:rPr>
                        <w:rFonts w:ascii="Times New Roman" w:hAnsi="Times New Roman" w:cs="Times New Roman"/>
                        <w:color w:val="0000FF"/>
                        <w:spacing w:val="-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0000FF"/>
                        <w:sz w:val="24"/>
                        <w:szCs w:val="24"/>
                      </w:rPr>
                      <w:t>N°</w:t>
                    </w:r>
                    <w:r>
                      <w:rPr>
                        <w:rFonts w:ascii="Times New Roman" w:hAnsi="Times New Roman" w:cs="Times New Roman"/>
                        <w:color w:val="0000FF"/>
                        <w:spacing w:val="-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0000FF"/>
                        <w:sz w:val="24"/>
                        <w:szCs w:val="24"/>
                      </w:rPr>
                      <w:t>SIREN:</w:t>
                    </w:r>
                    <w:r>
                      <w:rPr>
                        <w:rFonts w:ascii="Times New Roman" w:hAnsi="Times New Roman" w:cs="Times New Roman"/>
                        <w:color w:val="0000FF"/>
                        <w:spacing w:val="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0000FF"/>
                        <w:sz w:val="24"/>
                        <w:szCs w:val="24"/>
                      </w:rPr>
                      <w:t>44777866300016</w:t>
                    </w:r>
                    <w:r>
                      <w:rPr>
                        <w:rFonts w:ascii="Times New Roman" w:hAnsi="Times New Roman" w:cs="Times New Roman"/>
                        <w:color w:val="0000FF"/>
                        <w:spacing w:val="28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0000FF"/>
                        <w:spacing w:val="-2"/>
                        <w:sz w:val="24"/>
                        <w:szCs w:val="24"/>
                      </w:rPr>
                      <w:t>Siège</w:t>
                    </w:r>
                    <w:r>
                      <w:rPr>
                        <w:rFonts w:ascii="Times New Roman" w:hAnsi="Times New Roman" w:cs="Times New Roman"/>
                        <w:color w:val="0000FF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0000FF"/>
                        <w:sz w:val="24"/>
                        <w:szCs w:val="24"/>
                      </w:rPr>
                      <w:t>Social</w:t>
                    </w:r>
                    <w:r>
                      <w:rPr>
                        <w:rFonts w:ascii="Times New Roman" w:hAnsi="Times New Roman" w:cs="Times New Roman"/>
                        <w:color w:val="0000FF"/>
                        <w:spacing w:val="-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0000FF"/>
                        <w:sz w:val="24"/>
                        <w:szCs w:val="24"/>
                      </w:rPr>
                      <w:t>:</w:t>
                    </w:r>
                    <w:r>
                      <w:rPr>
                        <w:rFonts w:ascii="Times New Roman" w:hAnsi="Times New Roman" w:cs="Times New Roman"/>
                        <w:color w:val="0000FF"/>
                        <w:spacing w:val="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0000FF"/>
                        <w:spacing w:val="-1"/>
                        <w:sz w:val="24"/>
                        <w:szCs w:val="24"/>
                      </w:rPr>
                      <w:t>Mairie</w:t>
                    </w:r>
                    <w:r>
                      <w:rPr>
                        <w:rFonts w:ascii="Times New Roman" w:hAnsi="Times New Roman" w:cs="Times New Roman"/>
                        <w:color w:val="0000FF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0000FF"/>
                        <w:sz w:val="24"/>
                        <w:szCs w:val="24"/>
                      </w:rPr>
                      <w:t>de</w:t>
                    </w:r>
                    <w:r>
                      <w:rPr>
                        <w:rFonts w:ascii="Times New Roman" w:hAnsi="Times New Roman" w:cs="Times New Roman"/>
                        <w:color w:val="0000FF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0000FF"/>
                        <w:sz w:val="24"/>
                        <w:szCs w:val="24"/>
                      </w:rPr>
                      <w:t>Dourdan -</w:t>
                    </w:r>
                    <w:r>
                      <w:rPr>
                        <w:rFonts w:ascii="Times New Roman" w:hAnsi="Times New Roman" w:cs="Times New Roman"/>
                        <w:color w:val="0000FF"/>
                        <w:spacing w:val="-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0000FF"/>
                        <w:spacing w:val="-2"/>
                        <w:sz w:val="24"/>
                        <w:szCs w:val="24"/>
                      </w:rPr>
                      <w:t>Esplanade</w:t>
                    </w:r>
                    <w:r>
                      <w:rPr>
                        <w:rFonts w:ascii="Times New Roman" w:hAnsi="Times New Roman" w:cs="Times New Roman"/>
                        <w:color w:val="0000FF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0000FF"/>
                        <w:spacing w:val="-1"/>
                        <w:sz w:val="24"/>
                        <w:szCs w:val="24"/>
                      </w:rPr>
                      <w:t>Jean</w:t>
                    </w:r>
                    <w:r>
                      <w:rPr>
                        <w:rFonts w:ascii="Times New Roman" w:hAnsi="Times New Roman" w:cs="Times New Roman"/>
                        <w:color w:val="0000FF"/>
                        <w:spacing w:val="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0000FF"/>
                        <w:spacing w:val="-2"/>
                        <w:sz w:val="24"/>
                        <w:szCs w:val="24"/>
                      </w:rPr>
                      <w:t>Moulins</w:t>
                    </w:r>
                    <w:r>
                      <w:rPr>
                        <w:rFonts w:ascii="Times New Roman" w:hAnsi="Times New Roman" w:cs="Times New Roman"/>
                        <w:color w:val="0000FF"/>
                        <w:sz w:val="24"/>
                        <w:szCs w:val="24"/>
                      </w:rPr>
                      <w:t xml:space="preserve"> 91410</w:t>
                    </w:r>
                    <w:r>
                      <w:rPr>
                        <w:rFonts w:ascii="Times New Roman" w:hAnsi="Times New Roman" w:cs="Times New Roman"/>
                        <w:color w:val="0000FF"/>
                        <w:spacing w:val="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0000FF"/>
                        <w:spacing w:val="-1"/>
                        <w:sz w:val="24"/>
                        <w:szCs w:val="24"/>
                      </w:rPr>
                      <w:t>DOURDAN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0D443" w14:textId="77777777" w:rsidR="00D511CE" w:rsidRDefault="00D511CE">
    <w:pPr>
      <w:pStyle w:val="Corpsdetexte"/>
      <w:kinsoku w:val="0"/>
      <w:overflowPunct w:val="0"/>
      <w:spacing w:line="14" w:lineRule="auto"/>
      <w:ind w:left="0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B14CD7" w14:textId="77777777" w:rsidR="00AC5AE4" w:rsidRDefault="00AC5AE4">
      <w:r>
        <w:separator/>
      </w:r>
    </w:p>
  </w:footnote>
  <w:footnote w:type="continuationSeparator" w:id="0">
    <w:p w14:paraId="68F1ED70" w14:textId="77777777" w:rsidR="00AC5AE4" w:rsidRDefault="00AC5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FE044" w14:textId="77777777" w:rsidR="00D511CE" w:rsidRDefault="00946BFA">
    <w:pPr>
      <w:pStyle w:val="Corpsdetexte"/>
      <w:kinsoku w:val="0"/>
      <w:overflowPunct w:val="0"/>
      <w:spacing w:line="14" w:lineRule="auto"/>
      <w:ind w:left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6192" behindDoc="1" locked="0" layoutInCell="0" allowOverlap="1" wp14:anchorId="4F4D1E1E" wp14:editId="5C89361F">
              <wp:simplePos x="0" y="0"/>
              <wp:positionH relativeFrom="page">
                <wp:posOffset>269875</wp:posOffset>
              </wp:positionH>
              <wp:positionV relativeFrom="page">
                <wp:posOffset>90805</wp:posOffset>
              </wp:positionV>
              <wp:extent cx="7195185" cy="735965"/>
              <wp:effectExtent l="0" t="0" r="0" b="0"/>
              <wp:wrapNone/>
              <wp:docPr id="8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95185" cy="735965"/>
                        <a:chOff x="425" y="143"/>
                        <a:chExt cx="11331" cy="1159"/>
                      </a:xfrm>
                    </wpg:grpSpPr>
                    <wps:wsp>
                      <wps:cNvPr id="9" name="Rectangle 2"/>
                      <wps:cNvSpPr>
                        <a:spLocks noChangeArrowheads="1"/>
                      </wps:cNvSpPr>
                      <wps:spPr bwMode="auto">
                        <a:xfrm>
                          <a:off x="425" y="144"/>
                          <a:ext cx="1460" cy="1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538B8D" w14:textId="77777777" w:rsidR="00D511CE" w:rsidRDefault="00946BFA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16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8ABA6A3" wp14:editId="2C2481E0">
                                  <wp:extent cx="914400" cy="733425"/>
                                  <wp:effectExtent l="0" t="0" r="0" b="0"/>
                                  <wp:docPr id="14" name="Imag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733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91D7424" w14:textId="77777777" w:rsidR="00D511CE" w:rsidRDefault="00D511C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0" name="Rectangle 3"/>
                      <wps:cNvSpPr>
                        <a:spLocks noChangeArrowheads="1"/>
                      </wps:cNvSpPr>
                      <wps:spPr bwMode="auto">
                        <a:xfrm>
                          <a:off x="1445" y="619"/>
                          <a:ext cx="10320" cy="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4C8627" w14:textId="77777777" w:rsidR="00D511CE" w:rsidRDefault="00946BFA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42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F972CDE" wp14:editId="35A106DB">
                                  <wp:extent cx="6543675" cy="257175"/>
                                  <wp:effectExtent l="0" t="0" r="0" b="0"/>
                                  <wp:docPr id="12" name="Imag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43675" cy="257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1C33DD8" w14:textId="77777777" w:rsidR="00D511CE" w:rsidRDefault="00D511C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group w14:anchorId="4F4D1E1E" id="Group 1" o:spid="_x0000_s1031" style="position:absolute;margin-left:21.25pt;margin-top:7.15pt;width:566.55pt;height:57.95pt;z-index:-251660288;mso-position-horizontal-relative:page;mso-position-vertical-relative:page" coordorigin="425,143" coordsize="11331,1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" o:allowincell="f">
              <v:rect id="Rectangle 2" o:spid="_x0000_s1032" style="position:absolute;left:425;top:144;width:1460;height:1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<v:textbox inset="0,0,0,0">
                  <w:txbxContent>
                    <w:p w14:paraId="2D538B8D" w14:textId="77777777" w:rsidR="00D511CE" w:rsidRDefault="00946BFA">
                      <w:pPr>
                        <w:widowControl/>
                        <w:autoSpaceDE/>
                        <w:autoSpaceDN/>
                        <w:adjustRightInd/>
                        <w:spacing w:line="116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8ABA6A3" wp14:editId="2C2481E0">
                            <wp:extent cx="914400" cy="733425"/>
                            <wp:effectExtent l="0" t="0" r="0" b="0"/>
                            <wp:docPr id="14" name="Imag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733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91D7424" w14:textId="77777777" w:rsidR="00D511CE" w:rsidRDefault="00D511CE"/>
                  </w:txbxContent>
                </v:textbox>
              </v:rect>
              <v:rect id="Rectangle 3" o:spid="_x0000_s1033" style="position:absolute;left:1445;top:619;width:1032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<v:textbox inset="0,0,0,0">
                  <w:txbxContent>
                    <w:p w14:paraId="0B4C8627" w14:textId="77777777" w:rsidR="00D511CE" w:rsidRDefault="00946BFA">
                      <w:pPr>
                        <w:widowControl/>
                        <w:autoSpaceDE/>
                        <w:autoSpaceDN/>
                        <w:adjustRightInd/>
                        <w:spacing w:line="42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F972CDE" wp14:editId="35A106DB">
                            <wp:extent cx="6543675" cy="257175"/>
                            <wp:effectExtent l="0" t="0" r="0" b="0"/>
                            <wp:docPr id="12" name="Imag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43675" cy="257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1C33DD8" w14:textId="77777777" w:rsidR="00D511CE" w:rsidRDefault="00D511CE"/>
                  </w:txbxContent>
                </v:textbox>
              </v:rect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16EE1935" wp14:editId="4749C6D8">
              <wp:simplePos x="0" y="0"/>
              <wp:positionH relativeFrom="page">
                <wp:posOffset>2063750</wp:posOffset>
              </wp:positionH>
              <wp:positionV relativeFrom="page">
                <wp:posOffset>410210</wp:posOffset>
              </wp:positionV>
              <wp:extent cx="3627120" cy="229870"/>
              <wp:effectExtent l="0" t="0" r="0" b="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2712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2DCA4D" w14:textId="77777777" w:rsidR="00D511CE" w:rsidRDefault="00D511CE">
                          <w:pPr>
                            <w:pStyle w:val="Corpsdetexte"/>
                            <w:kinsoku w:val="0"/>
                            <w:overflowPunct w:val="0"/>
                            <w:spacing w:line="348" w:lineRule="exact"/>
                            <w:ind w:left="20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bCs/>
                              <w:spacing w:val="-1"/>
                              <w:sz w:val="32"/>
                              <w:szCs w:val="32"/>
                            </w:rPr>
                            <w:t>Règlement</w:t>
                          </w:r>
                          <w:r>
                            <w:rPr>
                              <w:b/>
                              <w:bCs/>
                              <w:spacing w:val="-5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pacing w:val="-2"/>
                              <w:sz w:val="32"/>
                              <w:szCs w:val="32"/>
                            </w:rPr>
                            <w:t>intérieur</w:t>
                          </w:r>
                          <w:r>
                            <w:rPr>
                              <w:b/>
                              <w:bCs/>
                              <w:spacing w:val="-3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du</w:t>
                          </w:r>
                          <w:r>
                            <w:rPr>
                              <w:b/>
                              <w:bCs/>
                              <w:spacing w:val="-3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pacing w:val="-2"/>
                              <w:sz w:val="32"/>
                              <w:szCs w:val="32"/>
                            </w:rPr>
                            <w:t>HBC</w:t>
                          </w:r>
                          <w:r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pacing w:val="-1"/>
                              <w:sz w:val="32"/>
                              <w:szCs w:val="32"/>
                            </w:rPr>
                            <w:t>Dourdan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shapetype w14:anchorId="16EE193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4" type="#_x0000_t202" style="position:absolute;margin-left:162.5pt;margin-top:32.3pt;width:285.6pt;height:18.1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" o:allowincell="f" filled="f" stroked="f">
              <v:textbox inset="0,0,0,0">
                <w:txbxContent>
                  <w:p w14:paraId="442DCA4D" w14:textId="77777777" w:rsidR="00D511CE" w:rsidRDefault="00D511CE">
                    <w:pPr>
                      <w:pStyle w:val="Corpsdetexte"/>
                      <w:kinsoku w:val="0"/>
                      <w:overflowPunct w:val="0"/>
                      <w:spacing w:line="348" w:lineRule="exact"/>
                      <w:ind w:left="20"/>
                      <w:rPr>
                        <w:sz w:val="32"/>
                        <w:szCs w:val="32"/>
                      </w:rPr>
                    </w:pPr>
                    <w:r>
                      <w:rPr>
                        <w:b/>
                        <w:bCs/>
                        <w:spacing w:val="-1"/>
                        <w:sz w:val="32"/>
                        <w:szCs w:val="32"/>
                      </w:rPr>
                      <w:t>Règlement</w:t>
                    </w:r>
                    <w:r>
                      <w:rPr>
                        <w:b/>
                        <w:bCs/>
                        <w:spacing w:val="-5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b/>
                        <w:bCs/>
                        <w:spacing w:val="-2"/>
                        <w:sz w:val="32"/>
                        <w:szCs w:val="32"/>
                      </w:rPr>
                      <w:t>intérieur</w:t>
                    </w:r>
                    <w:r>
                      <w:rPr>
                        <w:b/>
                        <w:bCs/>
                        <w:spacing w:val="-3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b/>
                        <w:bCs/>
                        <w:sz w:val="32"/>
                        <w:szCs w:val="32"/>
                      </w:rPr>
                      <w:t>du</w:t>
                    </w:r>
                    <w:r>
                      <w:rPr>
                        <w:b/>
                        <w:bCs/>
                        <w:spacing w:val="-3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b/>
                        <w:bCs/>
                        <w:spacing w:val="-2"/>
                        <w:sz w:val="32"/>
                        <w:szCs w:val="32"/>
                      </w:rPr>
                      <w:t>HBC</w:t>
                    </w:r>
                    <w:r>
                      <w:rPr>
                        <w:b/>
                        <w:bCs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b/>
                        <w:bCs/>
                        <w:spacing w:val="-1"/>
                        <w:sz w:val="32"/>
                        <w:szCs w:val="32"/>
                      </w:rPr>
                      <w:t>Dourdan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E1413" w14:textId="77777777" w:rsidR="00D511CE" w:rsidRDefault="00D511CE">
    <w:pPr>
      <w:pStyle w:val="Corpsdetexte"/>
      <w:kinsoku w:val="0"/>
      <w:overflowPunct w:val="0"/>
      <w:spacing w:line="14" w:lineRule="auto"/>
      <w:ind w:left="0"/>
      <w:rPr>
        <w:rFonts w:ascii="Times New Roman" w:hAnsi="Times New Roman" w:cs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21C03926"/>
    <w:lvl w:ilvl="0">
      <w:start w:val="1"/>
      <w:numFmt w:val="bullet"/>
      <w:lvlText w:val=""/>
      <w:lvlJc w:val="left"/>
      <w:pPr>
        <w:ind w:left="960" w:hanging="240"/>
      </w:pPr>
      <w:rPr>
        <w:rFonts w:ascii="Wingdings" w:hAnsi="Wingdings" w:hint="default"/>
        <w:b/>
        <w:bCs/>
        <w:sz w:val="24"/>
        <w:szCs w:val="24"/>
      </w:rPr>
    </w:lvl>
    <w:lvl w:ilvl="1">
      <w:numFmt w:val="bullet"/>
      <w:lvlText w:val=""/>
      <w:lvlJc w:val="left"/>
      <w:pPr>
        <w:ind w:left="1714" w:hanging="284"/>
      </w:pPr>
      <w:rPr>
        <w:rFonts w:ascii="Symbol" w:hAnsi="Symbol"/>
        <w:b w:val="0"/>
        <w:sz w:val="24"/>
      </w:rPr>
    </w:lvl>
    <w:lvl w:ilvl="2">
      <w:numFmt w:val="bullet"/>
      <w:lvlText w:val="•"/>
      <w:lvlJc w:val="left"/>
      <w:pPr>
        <w:ind w:left="2887" w:hanging="284"/>
      </w:pPr>
    </w:lvl>
    <w:lvl w:ilvl="3">
      <w:numFmt w:val="bullet"/>
      <w:lvlText w:val="•"/>
      <w:lvlJc w:val="left"/>
      <w:pPr>
        <w:ind w:left="4061" w:hanging="284"/>
      </w:pPr>
    </w:lvl>
    <w:lvl w:ilvl="4">
      <w:numFmt w:val="bullet"/>
      <w:lvlText w:val="•"/>
      <w:lvlJc w:val="left"/>
      <w:pPr>
        <w:ind w:left="5235" w:hanging="284"/>
      </w:pPr>
    </w:lvl>
    <w:lvl w:ilvl="5">
      <w:numFmt w:val="bullet"/>
      <w:lvlText w:val="•"/>
      <w:lvlJc w:val="left"/>
      <w:pPr>
        <w:ind w:left="6408" w:hanging="284"/>
      </w:pPr>
    </w:lvl>
    <w:lvl w:ilvl="6">
      <w:numFmt w:val="bullet"/>
      <w:lvlText w:val="•"/>
      <w:lvlJc w:val="left"/>
      <w:pPr>
        <w:ind w:left="7582" w:hanging="284"/>
      </w:pPr>
    </w:lvl>
    <w:lvl w:ilvl="7">
      <w:numFmt w:val="bullet"/>
      <w:lvlText w:val="•"/>
      <w:lvlJc w:val="left"/>
      <w:pPr>
        <w:ind w:left="8756" w:hanging="284"/>
      </w:pPr>
    </w:lvl>
    <w:lvl w:ilvl="8">
      <w:numFmt w:val="bullet"/>
      <w:lvlText w:val="•"/>
      <w:lvlJc w:val="left"/>
      <w:pPr>
        <w:ind w:left="9930" w:hanging="284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1103" w:hanging="284"/>
      </w:pPr>
      <w:rPr>
        <w:rFonts w:ascii="Symbol" w:hAnsi="Symbol"/>
        <w:b w:val="0"/>
        <w:sz w:val="22"/>
      </w:rPr>
    </w:lvl>
    <w:lvl w:ilvl="1">
      <w:numFmt w:val="bullet"/>
      <w:lvlText w:val="•"/>
      <w:lvlJc w:val="left"/>
      <w:pPr>
        <w:ind w:left="2159" w:hanging="284"/>
      </w:pPr>
    </w:lvl>
    <w:lvl w:ilvl="2">
      <w:numFmt w:val="bullet"/>
      <w:lvlText w:val="•"/>
      <w:lvlJc w:val="left"/>
      <w:pPr>
        <w:ind w:left="3215" w:hanging="284"/>
      </w:pPr>
    </w:lvl>
    <w:lvl w:ilvl="3">
      <w:numFmt w:val="bullet"/>
      <w:lvlText w:val="•"/>
      <w:lvlJc w:val="left"/>
      <w:pPr>
        <w:ind w:left="4272" w:hanging="284"/>
      </w:pPr>
    </w:lvl>
    <w:lvl w:ilvl="4">
      <w:numFmt w:val="bullet"/>
      <w:lvlText w:val="•"/>
      <w:lvlJc w:val="left"/>
      <w:pPr>
        <w:ind w:left="5328" w:hanging="284"/>
      </w:pPr>
    </w:lvl>
    <w:lvl w:ilvl="5">
      <w:numFmt w:val="bullet"/>
      <w:lvlText w:val="•"/>
      <w:lvlJc w:val="left"/>
      <w:pPr>
        <w:ind w:left="6384" w:hanging="284"/>
      </w:pPr>
    </w:lvl>
    <w:lvl w:ilvl="6">
      <w:numFmt w:val="bullet"/>
      <w:lvlText w:val="•"/>
      <w:lvlJc w:val="left"/>
      <w:pPr>
        <w:ind w:left="7441" w:hanging="284"/>
      </w:pPr>
    </w:lvl>
    <w:lvl w:ilvl="7">
      <w:numFmt w:val="bullet"/>
      <w:lvlText w:val="•"/>
      <w:lvlJc w:val="left"/>
      <w:pPr>
        <w:ind w:left="8497" w:hanging="284"/>
      </w:pPr>
    </w:lvl>
    <w:lvl w:ilvl="8">
      <w:numFmt w:val="bullet"/>
      <w:lvlText w:val="•"/>
      <w:lvlJc w:val="left"/>
      <w:pPr>
        <w:ind w:left="9553" w:hanging="284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"/>
      <w:lvlJc w:val="left"/>
      <w:pPr>
        <w:ind w:left="1103" w:hanging="284"/>
      </w:pPr>
      <w:rPr>
        <w:rFonts w:ascii="Symbol" w:hAnsi="Symbol"/>
        <w:b w:val="0"/>
        <w:sz w:val="24"/>
      </w:rPr>
    </w:lvl>
    <w:lvl w:ilvl="1">
      <w:numFmt w:val="bullet"/>
      <w:lvlText w:val="•"/>
      <w:lvlJc w:val="left"/>
      <w:pPr>
        <w:ind w:left="2159" w:hanging="284"/>
      </w:pPr>
    </w:lvl>
    <w:lvl w:ilvl="2">
      <w:numFmt w:val="bullet"/>
      <w:lvlText w:val="•"/>
      <w:lvlJc w:val="left"/>
      <w:pPr>
        <w:ind w:left="3215" w:hanging="284"/>
      </w:pPr>
    </w:lvl>
    <w:lvl w:ilvl="3">
      <w:numFmt w:val="bullet"/>
      <w:lvlText w:val="•"/>
      <w:lvlJc w:val="left"/>
      <w:pPr>
        <w:ind w:left="4272" w:hanging="284"/>
      </w:pPr>
    </w:lvl>
    <w:lvl w:ilvl="4">
      <w:numFmt w:val="bullet"/>
      <w:lvlText w:val="•"/>
      <w:lvlJc w:val="left"/>
      <w:pPr>
        <w:ind w:left="5328" w:hanging="284"/>
      </w:pPr>
    </w:lvl>
    <w:lvl w:ilvl="5">
      <w:numFmt w:val="bullet"/>
      <w:lvlText w:val="•"/>
      <w:lvlJc w:val="left"/>
      <w:pPr>
        <w:ind w:left="6384" w:hanging="284"/>
      </w:pPr>
    </w:lvl>
    <w:lvl w:ilvl="6">
      <w:numFmt w:val="bullet"/>
      <w:lvlText w:val="•"/>
      <w:lvlJc w:val="left"/>
      <w:pPr>
        <w:ind w:left="7441" w:hanging="284"/>
      </w:pPr>
    </w:lvl>
    <w:lvl w:ilvl="7">
      <w:numFmt w:val="bullet"/>
      <w:lvlText w:val="•"/>
      <w:lvlJc w:val="left"/>
      <w:pPr>
        <w:ind w:left="8497" w:hanging="284"/>
      </w:pPr>
    </w:lvl>
    <w:lvl w:ilvl="8">
      <w:numFmt w:val="bullet"/>
      <w:lvlText w:val="•"/>
      <w:lvlJc w:val="left"/>
      <w:pPr>
        <w:ind w:left="9553" w:hanging="284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"/>
      <w:lvlJc w:val="left"/>
      <w:pPr>
        <w:ind w:left="1103" w:hanging="284"/>
      </w:pPr>
      <w:rPr>
        <w:rFonts w:ascii="Symbol" w:hAnsi="Symbol"/>
        <w:b w:val="0"/>
        <w:w w:val="99"/>
        <w:sz w:val="20"/>
      </w:rPr>
    </w:lvl>
    <w:lvl w:ilvl="1">
      <w:numFmt w:val="bullet"/>
      <w:lvlText w:val="•"/>
      <w:lvlJc w:val="left"/>
      <w:pPr>
        <w:ind w:left="2159" w:hanging="284"/>
      </w:pPr>
    </w:lvl>
    <w:lvl w:ilvl="2">
      <w:numFmt w:val="bullet"/>
      <w:lvlText w:val="•"/>
      <w:lvlJc w:val="left"/>
      <w:pPr>
        <w:ind w:left="3215" w:hanging="284"/>
      </w:pPr>
    </w:lvl>
    <w:lvl w:ilvl="3">
      <w:numFmt w:val="bullet"/>
      <w:lvlText w:val="•"/>
      <w:lvlJc w:val="left"/>
      <w:pPr>
        <w:ind w:left="4272" w:hanging="284"/>
      </w:pPr>
    </w:lvl>
    <w:lvl w:ilvl="4">
      <w:numFmt w:val="bullet"/>
      <w:lvlText w:val="•"/>
      <w:lvlJc w:val="left"/>
      <w:pPr>
        <w:ind w:left="5328" w:hanging="284"/>
      </w:pPr>
    </w:lvl>
    <w:lvl w:ilvl="5">
      <w:numFmt w:val="bullet"/>
      <w:lvlText w:val="•"/>
      <w:lvlJc w:val="left"/>
      <w:pPr>
        <w:ind w:left="6384" w:hanging="284"/>
      </w:pPr>
    </w:lvl>
    <w:lvl w:ilvl="6">
      <w:numFmt w:val="bullet"/>
      <w:lvlText w:val="•"/>
      <w:lvlJc w:val="left"/>
      <w:pPr>
        <w:ind w:left="7441" w:hanging="284"/>
      </w:pPr>
    </w:lvl>
    <w:lvl w:ilvl="7">
      <w:numFmt w:val="bullet"/>
      <w:lvlText w:val="•"/>
      <w:lvlJc w:val="left"/>
      <w:pPr>
        <w:ind w:left="8497" w:hanging="284"/>
      </w:pPr>
    </w:lvl>
    <w:lvl w:ilvl="8">
      <w:numFmt w:val="bullet"/>
      <w:lvlText w:val="•"/>
      <w:lvlJc w:val="left"/>
      <w:pPr>
        <w:ind w:left="9553" w:hanging="284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"/>
      <w:lvlJc w:val="left"/>
      <w:pPr>
        <w:ind w:left="390" w:hanging="284"/>
      </w:pPr>
      <w:rPr>
        <w:rFonts w:ascii="Wingdings" w:hAnsi="Wingdings"/>
        <w:b w:val="0"/>
        <w:sz w:val="24"/>
      </w:rPr>
    </w:lvl>
    <w:lvl w:ilvl="1">
      <w:numFmt w:val="bullet"/>
      <w:lvlText w:val=""/>
      <w:lvlJc w:val="left"/>
      <w:pPr>
        <w:ind w:left="534" w:hanging="360"/>
      </w:pPr>
      <w:rPr>
        <w:rFonts w:ascii="Wingdings" w:hAnsi="Wingdings"/>
        <w:b w:val="0"/>
        <w:sz w:val="24"/>
      </w:rPr>
    </w:lvl>
    <w:lvl w:ilvl="2">
      <w:numFmt w:val="bullet"/>
      <w:lvlText w:val="•"/>
      <w:lvlJc w:val="left"/>
      <w:pPr>
        <w:ind w:left="1711" w:hanging="360"/>
      </w:pPr>
    </w:lvl>
    <w:lvl w:ilvl="3">
      <w:numFmt w:val="bullet"/>
      <w:lvlText w:val="•"/>
      <w:lvlJc w:val="left"/>
      <w:pPr>
        <w:ind w:left="2888" w:hanging="360"/>
      </w:pPr>
    </w:lvl>
    <w:lvl w:ilvl="4">
      <w:numFmt w:val="bullet"/>
      <w:lvlText w:val="•"/>
      <w:lvlJc w:val="left"/>
      <w:pPr>
        <w:ind w:left="4065" w:hanging="360"/>
      </w:pPr>
    </w:lvl>
    <w:lvl w:ilvl="5">
      <w:numFmt w:val="bullet"/>
      <w:lvlText w:val="•"/>
      <w:lvlJc w:val="left"/>
      <w:pPr>
        <w:ind w:left="5241" w:hanging="360"/>
      </w:pPr>
    </w:lvl>
    <w:lvl w:ilvl="6">
      <w:numFmt w:val="bullet"/>
      <w:lvlText w:val="•"/>
      <w:lvlJc w:val="left"/>
      <w:pPr>
        <w:ind w:left="6418" w:hanging="360"/>
      </w:pPr>
    </w:lvl>
    <w:lvl w:ilvl="7">
      <w:numFmt w:val="bullet"/>
      <w:lvlText w:val="•"/>
      <w:lvlJc w:val="left"/>
      <w:pPr>
        <w:ind w:left="7595" w:hanging="360"/>
      </w:pPr>
    </w:lvl>
    <w:lvl w:ilvl="8">
      <w:numFmt w:val="bullet"/>
      <w:lvlText w:val="•"/>
      <w:lvlJc w:val="left"/>
      <w:pPr>
        <w:ind w:left="8772" w:hanging="360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-"/>
      <w:lvlJc w:val="left"/>
      <w:pPr>
        <w:ind w:left="1802" w:hanging="116"/>
      </w:pPr>
      <w:rPr>
        <w:rFonts w:ascii="Arial" w:hAnsi="Arial"/>
        <w:b w:val="0"/>
        <w:w w:val="101"/>
        <w:sz w:val="18"/>
      </w:rPr>
    </w:lvl>
    <w:lvl w:ilvl="1">
      <w:numFmt w:val="bullet"/>
      <w:lvlText w:val="•"/>
      <w:lvlJc w:val="left"/>
      <w:pPr>
        <w:ind w:left="2776" w:hanging="116"/>
      </w:pPr>
    </w:lvl>
    <w:lvl w:ilvl="2">
      <w:numFmt w:val="bullet"/>
      <w:lvlText w:val="•"/>
      <w:lvlJc w:val="left"/>
      <w:pPr>
        <w:ind w:left="3750" w:hanging="116"/>
      </w:pPr>
    </w:lvl>
    <w:lvl w:ilvl="3">
      <w:numFmt w:val="bullet"/>
      <w:lvlText w:val="•"/>
      <w:lvlJc w:val="left"/>
      <w:pPr>
        <w:ind w:left="4725" w:hanging="116"/>
      </w:pPr>
    </w:lvl>
    <w:lvl w:ilvl="4">
      <w:numFmt w:val="bullet"/>
      <w:lvlText w:val="•"/>
      <w:lvlJc w:val="left"/>
      <w:pPr>
        <w:ind w:left="5699" w:hanging="116"/>
      </w:pPr>
    </w:lvl>
    <w:lvl w:ilvl="5">
      <w:numFmt w:val="bullet"/>
      <w:lvlText w:val="•"/>
      <w:lvlJc w:val="left"/>
      <w:pPr>
        <w:ind w:left="6673" w:hanging="116"/>
      </w:pPr>
    </w:lvl>
    <w:lvl w:ilvl="6">
      <w:numFmt w:val="bullet"/>
      <w:lvlText w:val="•"/>
      <w:lvlJc w:val="left"/>
      <w:pPr>
        <w:ind w:left="7647" w:hanging="116"/>
      </w:pPr>
    </w:lvl>
    <w:lvl w:ilvl="7">
      <w:numFmt w:val="bullet"/>
      <w:lvlText w:val="•"/>
      <w:lvlJc w:val="left"/>
      <w:pPr>
        <w:ind w:left="8621" w:hanging="116"/>
      </w:pPr>
    </w:lvl>
    <w:lvl w:ilvl="8">
      <w:numFmt w:val="bullet"/>
      <w:lvlText w:val="•"/>
      <w:lvlJc w:val="left"/>
      <w:pPr>
        <w:ind w:left="9595" w:hanging="116"/>
      </w:pPr>
    </w:lvl>
  </w:abstractNum>
  <w:abstractNum w:abstractNumId="6" w15:restartNumberingAfterBreak="0">
    <w:nsid w:val="071B483E"/>
    <w:multiLevelType w:val="hybridMultilevel"/>
    <w:tmpl w:val="872C376A"/>
    <w:lvl w:ilvl="0" w:tplc="040C000F">
      <w:start w:val="1"/>
      <w:numFmt w:val="decimal"/>
      <w:lvlText w:val="%1."/>
      <w:lvlJc w:val="left"/>
      <w:pPr>
        <w:ind w:left="1146" w:hanging="360"/>
      </w:p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0BA6BCC"/>
    <w:multiLevelType w:val="hybridMultilevel"/>
    <w:tmpl w:val="2378342E"/>
    <w:lvl w:ilvl="0" w:tplc="040C000D">
      <w:start w:val="1"/>
      <w:numFmt w:val="bullet"/>
      <w:lvlText w:val=""/>
      <w:lvlJc w:val="left"/>
      <w:pPr>
        <w:ind w:left="966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6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26" w:hanging="360"/>
      </w:pPr>
      <w:rPr>
        <w:rFonts w:ascii="Wingdings" w:hAnsi="Wingdings" w:hint="default"/>
      </w:rPr>
    </w:lvl>
  </w:abstractNum>
  <w:abstractNum w:abstractNumId="8" w15:restartNumberingAfterBreak="0">
    <w:nsid w:val="36B56DBC"/>
    <w:multiLevelType w:val="hybridMultilevel"/>
    <w:tmpl w:val="923C6EAE"/>
    <w:lvl w:ilvl="0" w:tplc="040C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D5365C0"/>
    <w:multiLevelType w:val="hybridMultilevel"/>
    <w:tmpl w:val="78DC1D1C"/>
    <w:lvl w:ilvl="0" w:tplc="040C000D">
      <w:start w:val="1"/>
      <w:numFmt w:val="bullet"/>
      <w:lvlText w:val=""/>
      <w:lvlJc w:val="left"/>
      <w:pPr>
        <w:ind w:left="96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26" w:hanging="360"/>
      </w:pPr>
      <w:rPr>
        <w:rFonts w:ascii="Wingdings" w:hAnsi="Wingdings" w:hint="default"/>
      </w:rPr>
    </w:lvl>
  </w:abstractNum>
  <w:abstractNum w:abstractNumId="10" w15:restartNumberingAfterBreak="0">
    <w:nsid w:val="68973B6D"/>
    <w:multiLevelType w:val="hybridMultilevel"/>
    <w:tmpl w:val="0282772C"/>
    <w:lvl w:ilvl="0" w:tplc="040C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0"/>
  </w:num>
  <w:num w:numId="8">
    <w:abstractNumId w:val="6"/>
  </w:num>
  <w:num w:numId="9">
    <w:abstractNumId w:val="7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294"/>
    <w:rsid w:val="00012B49"/>
    <w:rsid w:val="0002360B"/>
    <w:rsid w:val="00031245"/>
    <w:rsid w:val="00033BD7"/>
    <w:rsid w:val="00042830"/>
    <w:rsid w:val="0006251D"/>
    <w:rsid w:val="00075C4E"/>
    <w:rsid w:val="0009793F"/>
    <w:rsid w:val="000B5EEA"/>
    <w:rsid w:val="0016341D"/>
    <w:rsid w:val="00165881"/>
    <w:rsid w:val="002437B4"/>
    <w:rsid w:val="00274915"/>
    <w:rsid w:val="00277E51"/>
    <w:rsid w:val="002A7E91"/>
    <w:rsid w:val="002B77ED"/>
    <w:rsid w:val="002C5ADC"/>
    <w:rsid w:val="002D1EE1"/>
    <w:rsid w:val="00350BE0"/>
    <w:rsid w:val="003604AB"/>
    <w:rsid w:val="0038034F"/>
    <w:rsid w:val="003804F2"/>
    <w:rsid w:val="00393655"/>
    <w:rsid w:val="003972D2"/>
    <w:rsid w:val="003A1D2A"/>
    <w:rsid w:val="003B4396"/>
    <w:rsid w:val="003D520A"/>
    <w:rsid w:val="00400D1C"/>
    <w:rsid w:val="00456BA9"/>
    <w:rsid w:val="004A5616"/>
    <w:rsid w:val="004B7241"/>
    <w:rsid w:val="004C4B4B"/>
    <w:rsid w:val="004C7549"/>
    <w:rsid w:val="004E36D8"/>
    <w:rsid w:val="004F145D"/>
    <w:rsid w:val="004F372E"/>
    <w:rsid w:val="00543797"/>
    <w:rsid w:val="00566E1B"/>
    <w:rsid w:val="005B3743"/>
    <w:rsid w:val="005C647C"/>
    <w:rsid w:val="005F471D"/>
    <w:rsid w:val="00612F4E"/>
    <w:rsid w:val="0062241A"/>
    <w:rsid w:val="0063073F"/>
    <w:rsid w:val="00663350"/>
    <w:rsid w:val="0067096E"/>
    <w:rsid w:val="0068283F"/>
    <w:rsid w:val="00692986"/>
    <w:rsid w:val="006B3A52"/>
    <w:rsid w:val="006C1D87"/>
    <w:rsid w:val="006C42A4"/>
    <w:rsid w:val="006D6DD1"/>
    <w:rsid w:val="006E3C45"/>
    <w:rsid w:val="007007F4"/>
    <w:rsid w:val="0072216D"/>
    <w:rsid w:val="00724C34"/>
    <w:rsid w:val="00785818"/>
    <w:rsid w:val="00797BF7"/>
    <w:rsid w:val="007A3F98"/>
    <w:rsid w:val="007A7A5D"/>
    <w:rsid w:val="007D76E9"/>
    <w:rsid w:val="007F73A3"/>
    <w:rsid w:val="0083633C"/>
    <w:rsid w:val="00844FED"/>
    <w:rsid w:val="008741B3"/>
    <w:rsid w:val="008960A5"/>
    <w:rsid w:val="008C2642"/>
    <w:rsid w:val="008D2CC9"/>
    <w:rsid w:val="008F2C5C"/>
    <w:rsid w:val="008F72A7"/>
    <w:rsid w:val="00931CD7"/>
    <w:rsid w:val="00946BFA"/>
    <w:rsid w:val="009550CD"/>
    <w:rsid w:val="00974856"/>
    <w:rsid w:val="009B1745"/>
    <w:rsid w:val="00A023B4"/>
    <w:rsid w:val="00A06E6C"/>
    <w:rsid w:val="00A62433"/>
    <w:rsid w:val="00AB4DBE"/>
    <w:rsid w:val="00AB70EE"/>
    <w:rsid w:val="00AC5AE4"/>
    <w:rsid w:val="00AD1B6E"/>
    <w:rsid w:val="00AE5C05"/>
    <w:rsid w:val="00AF3714"/>
    <w:rsid w:val="00B01A21"/>
    <w:rsid w:val="00B05010"/>
    <w:rsid w:val="00B51E6D"/>
    <w:rsid w:val="00B54E38"/>
    <w:rsid w:val="00B80441"/>
    <w:rsid w:val="00BD20AD"/>
    <w:rsid w:val="00BD676C"/>
    <w:rsid w:val="00BE0461"/>
    <w:rsid w:val="00BE4DF5"/>
    <w:rsid w:val="00C147EE"/>
    <w:rsid w:val="00C66CC2"/>
    <w:rsid w:val="00C94321"/>
    <w:rsid w:val="00CA2D9A"/>
    <w:rsid w:val="00CA39F5"/>
    <w:rsid w:val="00CE260A"/>
    <w:rsid w:val="00CF2163"/>
    <w:rsid w:val="00D31294"/>
    <w:rsid w:val="00D33283"/>
    <w:rsid w:val="00D511CE"/>
    <w:rsid w:val="00D705A4"/>
    <w:rsid w:val="00DB1532"/>
    <w:rsid w:val="00DD25C3"/>
    <w:rsid w:val="00E01E34"/>
    <w:rsid w:val="00E10E2D"/>
    <w:rsid w:val="00E63C9D"/>
    <w:rsid w:val="00E955F9"/>
    <w:rsid w:val="00EA1D66"/>
    <w:rsid w:val="00ED0840"/>
    <w:rsid w:val="00EF7C94"/>
    <w:rsid w:val="00F608BA"/>
    <w:rsid w:val="00F66205"/>
    <w:rsid w:val="00F930A3"/>
    <w:rsid w:val="00F93E57"/>
    <w:rsid w:val="00FA2193"/>
    <w:rsid w:val="00FF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1342AA"/>
  <w14:defaultImageDpi w14:val="0"/>
  <w15:docId w15:val="{FC9C435F-3622-4ACF-BCC5-C81C57999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1"/>
    <w:qFormat/>
    <w:pPr>
      <w:ind w:left="20"/>
      <w:outlineLvl w:val="0"/>
    </w:pPr>
    <w:rPr>
      <w:rFonts w:ascii="Arial" w:hAnsi="Arial" w:cs="Arial"/>
      <w:b/>
      <w:bCs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1"/>
    <w:qFormat/>
    <w:pPr>
      <w:ind w:left="109"/>
      <w:outlineLvl w:val="1"/>
    </w:pPr>
    <w:rPr>
      <w:rFonts w:ascii="Arial" w:hAnsi="Arial" w:cs="Arial"/>
      <w:b/>
      <w:bCs/>
    </w:rPr>
  </w:style>
  <w:style w:type="paragraph" w:styleId="Titre3">
    <w:name w:val="heading 3"/>
    <w:basedOn w:val="Normal"/>
    <w:next w:val="Normal"/>
    <w:link w:val="Titre3Car"/>
    <w:uiPriority w:val="1"/>
    <w:qFormat/>
    <w:pPr>
      <w:ind w:left="536"/>
      <w:outlineLvl w:val="2"/>
    </w:pPr>
    <w:rPr>
      <w:rFonts w:ascii="Arial" w:hAnsi="Arial" w:cs="Arial"/>
      <w:b/>
      <w:bCs/>
      <w:i/>
      <w:iCs/>
    </w:rPr>
  </w:style>
  <w:style w:type="paragraph" w:styleId="Titre4">
    <w:name w:val="heading 4"/>
    <w:basedOn w:val="Normal"/>
    <w:next w:val="Normal"/>
    <w:link w:val="Titre4Car"/>
    <w:uiPriority w:val="1"/>
    <w:qFormat/>
    <w:pPr>
      <w:ind w:left="1103"/>
      <w:outlineLvl w:val="3"/>
    </w:pPr>
    <w:rPr>
      <w:rFonts w:ascii="Arial" w:hAnsi="Arial" w:cs="Arial"/>
    </w:rPr>
  </w:style>
  <w:style w:type="paragraph" w:styleId="Titre5">
    <w:name w:val="heading 5"/>
    <w:basedOn w:val="Normal"/>
    <w:next w:val="Normal"/>
    <w:link w:val="Titre5Car"/>
    <w:uiPriority w:val="1"/>
    <w:qFormat/>
    <w:pPr>
      <w:ind w:left="1415"/>
      <w:outlineLvl w:val="4"/>
    </w:pPr>
    <w:rPr>
      <w:rFonts w:ascii="Arial Narrow" w:hAnsi="Arial Narrow" w:cs="Arial Narrow"/>
      <w:b/>
      <w:bCs/>
      <w:sz w:val="21"/>
      <w:szCs w:val="21"/>
    </w:rPr>
  </w:style>
  <w:style w:type="paragraph" w:styleId="Titre6">
    <w:name w:val="heading 6"/>
    <w:basedOn w:val="Normal"/>
    <w:next w:val="Normal"/>
    <w:link w:val="Titre6Car"/>
    <w:uiPriority w:val="1"/>
    <w:qFormat/>
    <w:pPr>
      <w:ind w:left="1415"/>
      <w:outlineLvl w:val="5"/>
    </w:pPr>
    <w:rPr>
      <w:rFonts w:ascii="Arial Narrow" w:hAnsi="Arial Narrow" w:cs="Arial Narrow"/>
      <w:i/>
      <w:iCs/>
      <w:sz w:val="21"/>
      <w:szCs w:val="21"/>
    </w:rPr>
  </w:style>
  <w:style w:type="paragraph" w:styleId="Titre7">
    <w:name w:val="heading 7"/>
    <w:basedOn w:val="Normal"/>
    <w:next w:val="Normal"/>
    <w:link w:val="Titre7Car"/>
    <w:uiPriority w:val="1"/>
    <w:qFormat/>
    <w:pPr>
      <w:ind w:left="246"/>
      <w:outlineLvl w:val="6"/>
    </w:pPr>
    <w:rPr>
      <w:rFonts w:ascii="Arial" w:hAnsi="Arial" w:cs="Arial"/>
      <w:b/>
      <w:bCs/>
      <w:sz w:val="18"/>
      <w:szCs w:val="1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locked/>
    <w:rPr>
      <w:rFonts w:cs="Times New Roman"/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locked/>
    <w:rPr>
      <w:rFonts w:cs="Times New Roman"/>
      <w:sz w:val="24"/>
      <w:szCs w:val="24"/>
    </w:rPr>
  </w:style>
  <w:style w:type="paragraph" w:styleId="Corpsdetexte">
    <w:name w:val="Body Text"/>
    <w:basedOn w:val="Normal"/>
    <w:link w:val="CorpsdetexteCar"/>
    <w:uiPriority w:val="1"/>
    <w:qFormat/>
    <w:pPr>
      <w:ind w:left="246"/>
    </w:pPr>
    <w:rPr>
      <w:rFonts w:ascii="Arial" w:hAnsi="Arial" w:cs="Arial"/>
      <w:sz w:val="18"/>
      <w:szCs w:val="18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E01E3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E01E34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E01E34"/>
    <w:rPr>
      <w:rFonts w:cs="Times New Roman"/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01E34"/>
    <w:rPr>
      <w:rFonts w:cs="Times New Roman"/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54379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43797"/>
    <w:rPr>
      <w:rFonts w:ascii="Times New Roman" w:hAnsi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54379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43797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handballclubdourdan.fr" TargetMode="External"/><Relationship Id="rId1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2697</Words>
  <Characters>14835</Characters>
  <Application>Microsoft Office Word</Application>
  <DocSecurity>0</DocSecurity>
  <Lines>123</Lines>
  <Paragraphs>34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thérèse</dc:creator>
  <cp:keywords/>
  <dc:description/>
  <cp:lastModifiedBy>Maximilien Lagron</cp:lastModifiedBy>
  <cp:revision>3</cp:revision>
  <cp:lastPrinted>2020-06-30T09:31:00Z</cp:lastPrinted>
  <dcterms:created xsi:type="dcterms:W3CDTF">2020-07-04T16:24:00Z</dcterms:created>
  <dcterms:modified xsi:type="dcterms:W3CDTF">2020-07-08T17:25:00Z</dcterms:modified>
</cp:coreProperties>
</file>