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1E59" w14:textId="77777777" w:rsidR="00D511CE" w:rsidRDefault="00946BFA" w:rsidP="00543797">
      <w:pPr>
        <w:pStyle w:val="Corpsdetexte"/>
        <w:kinsoku w:val="0"/>
        <w:overflowPunct w:val="0"/>
        <w:spacing w:before="4"/>
        <w:ind w:left="284" w:firstLine="142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2ED10CF6" wp14:editId="24EAF982">
                <wp:simplePos x="0" y="0"/>
                <wp:positionH relativeFrom="page">
                  <wp:posOffset>2790825</wp:posOffset>
                </wp:positionH>
                <wp:positionV relativeFrom="paragraph">
                  <wp:posOffset>123825</wp:posOffset>
                </wp:positionV>
                <wp:extent cx="1666875" cy="907415"/>
                <wp:effectExtent l="0" t="0" r="0" b="0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7415"/>
                          <a:chOff x="4365" y="-223"/>
                          <a:chExt cx="2625" cy="1429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4365" y="-223"/>
                            <a:ext cx="2625" cy="1429"/>
                          </a:xfrm>
                          <a:custGeom>
                            <a:avLst/>
                            <a:gdLst>
                              <a:gd name="T0" fmla="*/ 0 w 2625"/>
                              <a:gd name="T1" fmla="*/ 1430 h 1429"/>
                              <a:gd name="T2" fmla="*/ 2625 w 2625"/>
                              <a:gd name="T3" fmla="*/ 1430 h 1429"/>
                              <a:gd name="T4" fmla="*/ 2625 w 2625"/>
                              <a:gd name="T5" fmla="*/ 0 h 1429"/>
                              <a:gd name="T6" fmla="*/ 2625 w 2625"/>
                              <a:gd name="T7" fmla="*/ 0 h 1429"/>
                              <a:gd name="T8" fmla="*/ 0 w 2625"/>
                              <a:gd name="T9" fmla="*/ 0 h 1429"/>
                              <a:gd name="T10" fmla="*/ 0 w 2625"/>
                              <a:gd name="T11" fmla="*/ 0 h 1429"/>
                              <a:gd name="T12" fmla="*/ 0 w 2625"/>
                              <a:gd name="T13" fmla="*/ 1430 h 1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25" h="1429">
                                <a:moveTo>
                                  <a:pt x="0" y="1430"/>
                                </a:moveTo>
                                <a:lnTo>
                                  <a:pt x="2625" y="1430"/>
                                </a:lnTo>
                                <a:lnTo>
                                  <a:pt x="2625" y="0"/>
                                </a:lnTo>
                                <a:lnTo>
                                  <a:pt x="2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9" y="-223"/>
                            <a:ext cx="230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F7E7" w14:textId="77777777" w:rsidR="00D511CE" w:rsidRDefault="00946BF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DF4F89" wp14:editId="5DFB11FC">
                                    <wp:extent cx="1466850" cy="866775"/>
                                    <wp:effectExtent l="0" t="0" r="0" b="0"/>
                                    <wp:docPr id="11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68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4A3648" w14:textId="77777777" w:rsidR="00D511CE" w:rsidRDefault="00D511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ED10CF6" id="Group 2" o:spid="_x0000_s1026" style="position:absolute;left:0;text-align:left;margin-left:219.75pt;margin-top:9.75pt;width:131.25pt;height:71.45pt;z-index:-251662848;mso-position-horizontal-relative:page" coordorigin="4365,-223" coordsize="2625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" o:allowincell="f">
                <v:shape id="Freeform 3" o:spid="_x0000_s1027" style="position:absolute;left:4365;top:-223;width:2625;height:1429;visibility:visible;mso-wrap-style:square;v-text-anchor:top" coordsize="2625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" path="m,1430r2625,l2625,r,l,,,,,1430e" stroked="f">
                  <v:path arrowok="t" o:connecttype="custom" o:connectlocs="0,1430;2625,1430;2625,0;2625,0;0,0;0,0;0,1430" o:connectangles="0,0,0,0,0,0,0"/>
                </v:shape>
                <v:rect id="Rectangle 4" o:spid="_x0000_s1028" style="position:absolute;left:4539;top:-223;width:230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703F7E7" w14:textId="77777777" w:rsidR="00D511CE" w:rsidRDefault="00946BFA">
                        <w:pPr>
                          <w:widowControl/>
                          <w:autoSpaceDE/>
                          <w:autoSpaceDN/>
                          <w:adjustRightInd/>
                          <w:spacing w:line="1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DF4F89" wp14:editId="5DFB11FC">
                              <wp:extent cx="1466850" cy="866775"/>
                              <wp:effectExtent l="0" t="0" r="0" b="0"/>
                              <wp:docPr id="11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4A3648" w14:textId="77777777" w:rsidR="00D511CE" w:rsidRDefault="00D511CE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572B648" wp14:editId="7CC7E1FC">
                <wp:simplePos x="0" y="0"/>
                <wp:positionH relativeFrom="page">
                  <wp:posOffset>170815</wp:posOffset>
                </wp:positionH>
                <wp:positionV relativeFrom="paragraph">
                  <wp:posOffset>145415</wp:posOffset>
                </wp:positionV>
                <wp:extent cx="1756410" cy="638175"/>
                <wp:effectExtent l="0" t="0" r="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B120E" w14:textId="77777777" w:rsidR="00D511CE" w:rsidRDefault="00D511CE" w:rsidP="00AB70E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E3082EB" w14:textId="77777777" w:rsidR="00D511CE" w:rsidRDefault="00D511CE" w:rsidP="00AB70EE">
                            <w:pPr>
                              <w:pStyle w:val="Corpsdetexte"/>
                              <w:kinsoku w:val="0"/>
                              <w:overflowPunct w:val="0"/>
                              <w:ind w:left="0" w:right="51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>Saison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294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72B6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3.45pt;margin-top:11.45pt;width:138.3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" o:allowincell="f" filled="f" strokeweight="1pt">
                <v:textbox inset="0,0,0,0">
                  <w:txbxContent>
                    <w:p w14:paraId="5D3B120E" w14:textId="77777777" w:rsidR="00D511CE" w:rsidRDefault="00D511CE" w:rsidP="00AB70E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E3082EB" w14:textId="77777777" w:rsidR="00D511CE" w:rsidRDefault="00D511CE" w:rsidP="00AB70EE">
                      <w:pPr>
                        <w:pStyle w:val="Corpsdetexte"/>
                        <w:kinsoku w:val="0"/>
                        <w:overflowPunct w:val="0"/>
                        <w:ind w:left="0" w:right="51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>Saison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31294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>2020/2021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C12647" w14:textId="357E7B84" w:rsidR="00543797" w:rsidRDefault="00D511CE" w:rsidP="002C5ADC">
      <w:pPr>
        <w:ind w:left="7920" w:right="471"/>
        <w:rPr>
          <w:rFonts w:ascii="Arial" w:hAnsi="Arial" w:cs="Arial"/>
          <w:w w:val="99"/>
          <w:sz w:val="20"/>
          <w:szCs w:val="20"/>
        </w:rPr>
      </w:pPr>
      <w:bookmarkStart w:id="0" w:name="Dossier_adhérent_19-20_(vierge)_-_Créati"/>
      <w:bookmarkStart w:id="1" w:name="_Hlk44486418"/>
      <w:bookmarkEnd w:id="0"/>
      <w:r w:rsidRPr="00543797">
        <w:rPr>
          <w:rFonts w:ascii="Arial" w:hAnsi="Arial" w:cs="Arial"/>
          <w:spacing w:val="-1"/>
          <w:sz w:val="20"/>
          <w:szCs w:val="20"/>
        </w:rPr>
        <w:t>Contact</w:t>
      </w:r>
      <w:r w:rsidRPr="00543797">
        <w:rPr>
          <w:rFonts w:ascii="Arial" w:hAnsi="Arial" w:cs="Arial"/>
          <w:spacing w:val="-7"/>
          <w:sz w:val="20"/>
          <w:szCs w:val="20"/>
        </w:rPr>
        <w:t xml:space="preserve"> </w:t>
      </w:r>
      <w:r w:rsidRPr="00543797">
        <w:rPr>
          <w:rFonts w:ascii="Arial" w:hAnsi="Arial" w:cs="Arial"/>
          <w:sz w:val="20"/>
          <w:szCs w:val="20"/>
        </w:rPr>
        <w:t>:</w:t>
      </w:r>
      <w:r w:rsidR="00543797" w:rsidRPr="00543797">
        <w:rPr>
          <w:rFonts w:ascii="Arial" w:hAnsi="Arial" w:cs="Arial"/>
          <w:w w:val="99"/>
          <w:sz w:val="20"/>
          <w:szCs w:val="20"/>
        </w:rPr>
        <w:t xml:space="preserve"> </w:t>
      </w:r>
      <w:r w:rsidR="002C5ADC" w:rsidRPr="00543797">
        <w:rPr>
          <w:rFonts w:ascii="Arial" w:hAnsi="Arial" w:cs="Arial"/>
          <w:w w:val="99"/>
          <w:sz w:val="20"/>
          <w:szCs w:val="20"/>
        </w:rPr>
        <w:t>Jean-François</w:t>
      </w:r>
      <w:r w:rsidR="00543797">
        <w:rPr>
          <w:rFonts w:ascii="Arial" w:hAnsi="Arial" w:cs="Arial"/>
          <w:w w:val="99"/>
          <w:sz w:val="20"/>
          <w:szCs w:val="20"/>
        </w:rPr>
        <w:t xml:space="preserve"> </w:t>
      </w:r>
      <w:r w:rsidR="00D04F9A">
        <w:rPr>
          <w:rFonts w:ascii="Arial" w:hAnsi="Arial" w:cs="Arial"/>
          <w:w w:val="99"/>
          <w:sz w:val="20"/>
          <w:szCs w:val="20"/>
        </w:rPr>
        <w:t>Têtu</w:t>
      </w:r>
      <w:r w:rsidR="00543797">
        <w:rPr>
          <w:rFonts w:ascii="Arial" w:hAnsi="Arial" w:cs="Arial"/>
          <w:w w:val="99"/>
          <w:sz w:val="20"/>
          <w:szCs w:val="20"/>
        </w:rPr>
        <w:t xml:space="preserve"> </w:t>
      </w:r>
    </w:p>
    <w:p w14:paraId="02E66BDB" w14:textId="77777777" w:rsidR="00543797" w:rsidRDefault="00543797" w:rsidP="002C5ADC">
      <w:pPr>
        <w:ind w:left="7920" w:right="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Président du HBC Dourdan</w:t>
      </w:r>
    </w:p>
    <w:p w14:paraId="5CC45FFD" w14:textId="6C126B27" w:rsidR="00543797" w:rsidRDefault="00543797" w:rsidP="002C5ADC">
      <w:pPr>
        <w:ind w:left="7920" w:right="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Mail : </w:t>
      </w:r>
      <w:r w:rsidR="00797BF7">
        <w:rPr>
          <w:rFonts w:ascii="Arial" w:hAnsi="Arial" w:cs="Arial"/>
          <w:w w:val="99"/>
          <w:sz w:val="20"/>
          <w:szCs w:val="20"/>
        </w:rPr>
        <w:t>tetujf</w:t>
      </w:r>
      <w:r w:rsidR="00D04F9A">
        <w:rPr>
          <w:rFonts w:ascii="Arial" w:hAnsi="Arial" w:cs="Arial"/>
          <w:w w:val="99"/>
          <w:sz w:val="20"/>
          <w:szCs w:val="20"/>
        </w:rPr>
        <w:t>.hbcd</w:t>
      </w:r>
      <w:r w:rsidR="00797BF7">
        <w:rPr>
          <w:rFonts w:ascii="Arial" w:hAnsi="Arial" w:cs="Arial"/>
          <w:w w:val="99"/>
          <w:sz w:val="20"/>
          <w:szCs w:val="20"/>
        </w:rPr>
        <w:t>@gmail.com</w:t>
      </w:r>
    </w:p>
    <w:bookmarkEnd w:id="1"/>
    <w:p w14:paraId="36BE7DD9" w14:textId="77777777" w:rsidR="00D511CE" w:rsidRDefault="00D511CE" w:rsidP="00543797">
      <w:pPr>
        <w:jc w:val="right"/>
        <w:rPr>
          <w:sz w:val="26"/>
          <w:szCs w:val="26"/>
        </w:rPr>
      </w:pPr>
    </w:p>
    <w:p w14:paraId="44EEC546" w14:textId="77777777" w:rsidR="00E01E34" w:rsidRDefault="00E01E34">
      <w:pPr>
        <w:pStyle w:val="Corpsdetexte"/>
        <w:kinsoku w:val="0"/>
        <w:overflowPunct w:val="0"/>
        <w:spacing w:before="58"/>
        <w:ind w:left="3553"/>
        <w:rPr>
          <w:rFonts w:ascii="Times New Roman" w:hAnsi="Times New Roman" w:cs="Times New Roman"/>
          <w:sz w:val="24"/>
          <w:szCs w:val="24"/>
        </w:rPr>
      </w:pPr>
    </w:p>
    <w:p w14:paraId="1712E74C" w14:textId="07FBB52C" w:rsidR="00E01E34" w:rsidRPr="00E01E34" w:rsidRDefault="00E01E34" w:rsidP="00E01E34">
      <w:pPr>
        <w:jc w:val="center"/>
        <w:rPr>
          <w:sz w:val="72"/>
          <w:szCs w:val="72"/>
        </w:rPr>
      </w:pPr>
      <w:bookmarkStart w:id="2" w:name="_Hlk44409546"/>
      <w:r w:rsidRPr="0016341D">
        <w:rPr>
          <w:sz w:val="72"/>
          <w:szCs w:val="72"/>
          <w:highlight w:val="green"/>
        </w:rPr>
        <w:t>Dossier de création</w:t>
      </w:r>
    </w:p>
    <w:bookmarkEnd w:id="2"/>
    <w:p w14:paraId="4B40126B" w14:textId="314884ED" w:rsidR="00D511CE" w:rsidRDefault="00E01E34">
      <w:pPr>
        <w:pStyle w:val="Corpsdetexte"/>
        <w:kinsoku w:val="0"/>
        <w:overflowPunct w:val="0"/>
        <w:spacing w:before="58"/>
        <w:ind w:left="3553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fldChar w:fldCharType="begin"/>
      </w:r>
      <w:r>
        <w:rPr>
          <w:b/>
          <w:bCs/>
          <w:color w:val="FF0000"/>
          <w:sz w:val="32"/>
          <w:szCs w:val="32"/>
        </w:rPr>
        <w:instrText xml:space="preserve"> HYPERLINK "http://www.handballclubdourdan.fr" </w:instrText>
      </w:r>
      <w:r>
        <w:rPr>
          <w:b/>
          <w:bCs/>
          <w:color w:val="FF0000"/>
          <w:sz w:val="32"/>
          <w:szCs w:val="32"/>
        </w:rPr>
        <w:fldChar w:fldCharType="separate"/>
      </w:r>
      <w:r w:rsidRPr="009550CD">
        <w:rPr>
          <w:rStyle w:val="Lienhypertexte"/>
          <w:rFonts w:cs="Arial"/>
          <w:b/>
          <w:bCs/>
          <w:sz w:val="32"/>
          <w:szCs w:val="32"/>
        </w:rPr>
        <w:t>www.handballclubdourdan.fr</w:t>
      </w:r>
      <w:r>
        <w:rPr>
          <w:b/>
          <w:bCs/>
          <w:color w:val="FF0000"/>
          <w:sz w:val="32"/>
          <w:szCs w:val="32"/>
        </w:rPr>
        <w:fldChar w:fldCharType="end"/>
      </w:r>
    </w:p>
    <w:p w14:paraId="462045A6" w14:textId="77777777" w:rsidR="0002360B" w:rsidRDefault="0002360B">
      <w:pPr>
        <w:pStyle w:val="Corpsdetexte"/>
        <w:kinsoku w:val="0"/>
        <w:overflowPunct w:val="0"/>
        <w:spacing w:before="58"/>
        <w:ind w:left="3553"/>
        <w:rPr>
          <w:b/>
          <w:bCs/>
          <w:color w:val="FF0000"/>
          <w:sz w:val="32"/>
          <w:szCs w:val="32"/>
        </w:rPr>
      </w:pPr>
    </w:p>
    <w:p w14:paraId="72C53694" w14:textId="18AAA0E5" w:rsidR="0002360B" w:rsidRDefault="0002360B" w:rsidP="00042830">
      <w:pPr>
        <w:pStyle w:val="Corpsdetexte"/>
        <w:kinsoku w:val="0"/>
        <w:overflowPunct w:val="0"/>
        <w:spacing w:before="58"/>
        <w:rPr>
          <w:b/>
          <w:bCs/>
          <w:color w:val="000000"/>
          <w:sz w:val="8"/>
          <w:szCs w:val="8"/>
        </w:rPr>
      </w:pPr>
      <w:r w:rsidRPr="00AD1B6E">
        <w:rPr>
          <w:b/>
          <w:bCs/>
          <w:color w:val="000000"/>
          <w:sz w:val="8"/>
          <w:szCs w:val="8"/>
        </w:rPr>
        <w:t>_________________________________________________________________________________</w:t>
      </w:r>
      <w:r>
        <w:rPr>
          <w:b/>
          <w:bCs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</w:t>
      </w:r>
    </w:p>
    <w:p w14:paraId="37EB0BFC" w14:textId="002DA951" w:rsidR="00F93E57" w:rsidRDefault="007F73A3" w:rsidP="00042830">
      <w:pPr>
        <w:pStyle w:val="Corpsdetexte"/>
        <w:kinsoku w:val="0"/>
        <w:overflowPunct w:val="0"/>
        <w:spacing w:before="58"/>
        <w:rPr>
          <w:color w:val="000000"/>
          <w:sz w:val="24"/>
          <w:szCs w:val="24"/>
        </w:rPr>
      </w:pPr>
      <w:r w:rsidRPr="00AE5C05">
        <w:rPr>
          <w:color w:val="000000"/>
          <w:sz w:val="24"/>
          <w:szCs w:val="24"/>
        </w:rPr>
        <w:t xml:space="preserve">Afin de mieux </w:t>
      </w:r>
      <w:r w:rsidR="00AE5C05" w:rsidRPr="00AE5C05">
        <w:rPr>
          <w:color w:val="000000"/>
          <w:sz w:val="24"/>
          <w:szCs w:val="24"/>
        </w:rPr>
        <w:t>assimiler</w:t>
      </w:r>
      <w:r w:rsidRPr="00AE5C05">
        <w:rPr>
          <w:color w:val="000000"/>
          <w:sz w:val="24"/>
          <w:szCs w:val="24"/>
        </w:rPr>
        <w:t xml:space="preserve"> la procédure pour créer votre licence, nous vous conseillons de</w:t>
      </w:r>
      <w:r w:rsidR="00042830" w:rsidRPr="00AE5C05">
        <w:rPr>
          <w:color w:val="000000"/>
          <w:sz w:val="24"/>
          <w:szCs w:val="24"/>
        </w:rPr>
        <w:t xml:space="preserve"> consulter </w:t>
      </w:r>
      <w:r w:rsidRPr="00AE5C05">
        <w:rPr>
          <w:color w:val="000000"/>
          <w:sz w:val="24"/>
          <w:szCs w:val="24"/>
        </w:rPr>
        <w:t>le synoptique pour création de licence</w:t>
      </w:r>
      <w:r w:rsidR="003804F2" w:rsidRPr="00AE5C05">
        <w:rPr>
          <w:color w:val="000000"/>
          <w:sz w:val="24"/>
          <w:szCs w:val="24"/>
        </w:rPr>
        <w:t xml:space="preserve"> (voir pièce jointe).</w:t>
      </w:r>
    </w:p>
    <w:p w14:paraId="1AD335EE" w14:textId="2BC63927" w:rsidR="00AD1B6E" w:rsidRPr="00AD1B6E" w:rsidRDefault="00AD1B6E" w:rsidP="00042830">
      <w:pPr>
        <w:pStyle w:val="Corpsdetexte"/>
        <w:kinsoku w:val="0"/>
        <w:overflowPunct w:val="0"/>
        <w:spacing w:before="58"/>
        <w:rPr>
          <w:b/>
          <w:bCs/>
          <w:color w:val="000000"/>
          <w:sz w:val="8"/>
          <w:szCs w:val="8"/>
        </w:rPr>
      </w:pPr>
      <w:r w:rsidRPr="00AD1B6E">
        <w:rPr>
          <w:b/>
          <w:bCs/>
          <w:color w:val="000000"/>
          <w:sz w:val="8"/>
          <w:szCs w:val="8"/>
        </w:rPr>
        <w:t>_________________________________________________________________________________</w:t>
      </w:r>
      <w:r w:rsidR="0002360B">
        <w:rPr>
          <w:b/>
          <w:bCs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</w:t>
      </w:r>
    </w:p>
    <w:p w14:paraId="740F7B78" w14:textId="77777777" w:rsidR="00D511CE" w:rsidRDefault="00D511CE">
      <w:pPr>
        <w:pStyle w:val="Corpsdetexte"/>
        <w:kinsoku w:val="0"/>
        <w:overflowPunct w:val="0"/>
        <w:spacing w:before="9"/>
        <w:ind w:left="0"/>
        <w:rPr>
          <w:b/>
          <w:bCs/>
          <w:sz w:val="2"/>
          <w:szCs w:val="2"/>
        </w:rPr>
      </w:pPr>
    </w:p>
    <w:p w14:paraId="11009A51" w14:textId="77777777" w:rsidR="00566E1B" w:rsidRDefault="00566E1B">
      <w:pPr>
        <w:pStyle w:val="Corpsdetexte"/>
        <w:kinsoku w:val="0"/>
        <w:overflowPunct w:val="0"/>
        <w:spacing w:line="200" w:lineRule="atLeast"/>
        <w:ind w:left="571"/>
        <w:rPr>
          <w:sz w:val="20"/>
          <w:szCs w:val="20"/>
        </w:rPr>
      </w:pPr>
    </w:p>
    <w:p w14:paraId="5F2CC24E" w14:textId="2F2D00CC" w:rsidR="00D511CE" w:rsidRPr="005C647C" w:rsidRDefault="0062241A" w:rsidP="00CF2163">
      <w:pPr>
        <w:pStyle w:val="Corpsdetexte"/>
        <w:kinsoku w:val="0"/>
        <w:overflowPunct w:val="0"/>
        <w:spacing w:line="264" w:lineRule="exact"/>
        <w:ind w:left="426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 xml:space="preserve"># 1 - </w:t>
      </w:r>
      <w:r w:rsidR="00D511CE"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>Catégorie</w:t>
      </w:r>
      <w:r w:rsidR="00D511CE" w:rsidRPr="005C647C">
        <w:rPr>
          <w:b/>
          <w:bCs/>
          <w:color w:val="2F5496" w:themeColor="accent1" w:themeShade="BF"/>
          <w:sz w:val="24"/>
          <w:szCs w:val="24"/>
          <w:u w:val="single"/>
        </w:rPr>
        <w:t xml:space="preserve"> à</w:t>
      </w:r>
      <w:r w:rsidR="00D511CE" w:rsidRPr="005C647C">
        <w:rPr>
          <w:b/>
          <w:bCs/>
          <w:color w:val="2F5496" w:themeColor="accent1" w:themeShade="BF"/>
          <w:spacing w:val="1"/>
          <w:sz w:val="24"/>
          <w:szCs w:val="24"/>
          <w:u w:val="single"/>
        </w:rPr>
        <w:t xml:space="preserve"> </w:t>
      </w:r>
      <w:r w:rsidR="00D511CE"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>cocher</w:t>
      </w:r>
      <w:r w:rsidR="00D511CE" w:rsidRPr="005C647C">
        <w:rPr>
          <w:b/>
          <w:bCs/>
          <w:color w:val="2F5496" w:themeColor="accent1" w:themeShade="BF"/>
          <w:spacing w:val="-3"/>
          <w:sz w:val="24"/>
          <w:szCs w:val="24"/>
          <w:u w:val="single"/>
        </w:rPr>
        <w:t xml:space="preserve"> </w:t>
      </w:r>
      <w:r w:rsidR="00D511CE" w:rsidRPr="005C647C">
        <w:rPr>
          <w:b/>
          <w:bCs/>
          <w:color w:val="2F5496" w:themeColor="accent1" w:themeShade="BF"/>
          <w:sz w:val="24"/>
          <w:szCs w:val="24"/>
          <w:u w:val="single"/>
        </w:rPr>
        <w:t>:</w:t>
      </w:r>
    </w:p>
    <w:p w14:paraId="4D598A50" w14:textId="77777777" w:rsidR="004E36D8" w:rsidRDefault="004E36D8" w:rsidP="00CF2163">
      <w:pPr>
        <w:pStyle w:val="Corpsdetexte"/>
        <w:kinsoku w:val="0"/>
        <w:overflowPunct w:val="0"/>
        <w:spacing w:line="264" w:lineRule="exact"/>
        <w:ind w:left="426"/>
        <w:rPr>
          <w:sz w:val="24"/>
          <w:szCs w:val="24"/>
        </w:rPr>
      </w:pPr>
    </w:p>
    <w:p w14:paraId="532722F8" w14:textId="77777777" w:rsidR="00D511CE" w:rsidRDefault="00D511CE" w:rsidP="00543797">
      <w:pPr>
        <w:pStyle w:val="Corpsdetexte"/>
        <w:kinsoku w:val="0"/>
        <w:overflowPunct w:val="0"/>
        <w:spacing w:before="9"/>
        <w:ind w:left="0"/>
        <w:rPr>
          <w:sz w:val="10"/>
          <w:szCs w:val="10"/>
        </w:rPr>
      </w:pPr>
    </w:p>
    <w:tbl>
      <w:tblPr>
        <w:tblW w:w="10826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86"/>
        <w:gridCol w:w="355"/>
        <w:gridCol w:w="2678"/>
        <w:gridCol w:w="283"/>
        <w:gridCol w:w="2244"/>
        <w:gridCol w:w="291"/>
        <w:gridCol w:w="2005"/>
      </w:tblGrid>
      <w:tr w:rsidR="00D511CE" w14:paraId="0FE30AD8" w14:textId="77777777" w:rsidTr="00E10E2D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6EDE" w14:textId="78F1E176" w:rsidR="00D511CE" w:rsidRPr="00E10E2D" w:rsidRDefault="00E10E2D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0E44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Dirigeant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3BD1" w14:textId="444789A0" w:rsidR="00D511CE" w:rsidRPr="00692986" w:rsidRDefault="0063073F" w:rsidP="0054379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972B" w14:textId="376799B4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3E5039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914" w14:textId="3F5FBAEE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A04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7C6" w14:textId="70E5EA70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2E0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</w:tr>
      <w:tr w:rsidR="00D511CE" w14:paraId="41840143" w14:textId="77777777" w:rsidTr="00E10E2D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E2E" w14:textId="2E99887B" w:rsidR="00D511CE" w:rsidRPr="00E10E2D" w:rsidRDefault="0006251D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</w:t>
            </w:r>
            <w:r w:rsidR="00E10E2D" w:rsidRPr="00E10E2D">
              <w:rPr>
                <w:highlight w:val="yellow"/>
              </w:rPr>
              <w:t xml:space="preserve">     </w:t>
            </w:r>
            <w:r w:rsidRPr="00E10E2D">
              <w:rPr>
                <w:highlight w:val="yellow"/>
              </w:rPr>
              <w:t xml:space="preserve">  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68B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Loisirs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64D" w14:textId="2FD2FB23" w:rsidR="00D511CE" w:rsidRPr="00692986" w:rsidRDefault="0063073F" w:rsidP="0054379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FB7" w14:textId="3007974C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-18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3E5039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à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CDDC" w14:textId="56931A32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2440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EFB" w14:textId="4861F44C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B2E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</w:tr>
      <w:tr w:rsidR="00D511CE" w14:paraId="11F7B1F7" w14:textId="77777777" w:rsidTr="00E10E2D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411C" w14:textId="2EEB0774" w:rsidR="00D511CE" w:rsidRPr="00E10E2D" w:rsidRDefault="0006251D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</w:t>
            </w:r>
            <w:r w:rsidR="00E10E2D" w:rsidRPr="00E10E2D">
              <w:rPr>
                <w:highlight w:val="yellow"/>
              </w:rPr>
              <w:t xml:space="preserve">    </w:t>
            </w:r>
            <w:r w:rsidRPr="00E10E2D">
              <w:rPr>
                <w:highlight w:val="yellow"/>
              </w:rPr>
              <w:t xml:space="preserve">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382" w14:textId="595CCB7A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 Masc.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</w:t>
            </w:r>
            <w:r w:rsidR="003E5039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02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4619" w14:textId="3952A4CE" w:rsidR="00D511CE" w:rsidRPr="00E10E2D" w:rsidRDefault="0063073F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</w:t>
            </w:r>
            <w:r w:rsidR="00E10E2D" w:rsidRPr="00E10E2D"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FAF" w14:textId="15D725B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3E5039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 xml:space="preserve">3 à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721" w14:textId="6460D2EB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C91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668" w14:textId="7EA2D8BE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E24F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Baby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Hand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</w:tr>
    </w:tbl>
    <w:p w14:paraId="6CA68AD2" w14:textId="77777777" w:rsidR="00F93E57" w:rsidRDefault="00F93E57" w:rsidP="00543797">
      <w:pPr>
        <w:pStyle w:val="Corpsdetexte"/>
        <w:kinsoku w:val="0"/>
        <w:overflowPunct w:val="0"/>
        <w:spacing w:before="5"/>
        <w:ind w:left="0"/>
        <w:rPr>
          <w:sz w:val="17"/>
          <w:szCs w:val="17"/>
        </w:rPr>
      </w:pPr>
    </w:p>
    <w:p w14:paraId="48089CD8" w14:textId="77777777" w:rsidR="00974856" w:rsidRDefault="00974856" w:rsidP="00974856">
      <w:pPr>
        <w:pStyle w:val="Corpsdetexte"/>
        <w:tabs>
          <w:tab w:val="left" w:pos="1244"/>
          <w:tab w:val="left" w:pos="2663"/>
        </w:tabs>
        <w:kinsoku w:val="0"/>
        <w:overflowPunct w:val="0"/>
        <w:spacing w:before="69"/>
        <w:ind w:left="284" w:right="613" w:firstLine="142"/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</w:pPr>
      <w:bookmarkStart w:id="3" w:name="_GoBack"/>
      <w:bookmarkEnd w:id="3"/>
    </w:p>
    <w:p w14:paraId="4C3D2B36" w14:textId="5CF898BE" w:rsidR="00F93E57" w:rsidRPr="00974856" w:rsidRDefault="0062241A" w:rsidP="00974856">
      <w:pPr>
        <w:pStyle w:val="Corpsdetexte"/>
        <w:tabs>
          <w:tab w:val="left" w:pos="1244"/>
          <w:tab w:val="left" w:pos="2663"/>
        </w:tabs>
        <w:kinsoku w:val="0"/>
        <w:overflowPunct w:val="0"/>
        <w:spacing w:before="69"/>
        <w:ind w:left="284" w:right="613" w:firstLine="142"/>
        <w:rPr>
          <w:b/>
          <w:bCs/>
          <w:spacing w:val="-1"/>
          <w:sz w:val="24"/>
          <w:szCs w:val="24"/>
          <w:u w:val="single"/>
        </w:rPr>
      </w:pPr>
      <w:r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 xml:space="preserve"># 2 - </w:t>
      </w:r>
      <w:r w:rsidR="00033BD7"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>Fiche de renseignements :</w:t>
      </w:r>
    </w:p>
    <w:p w14:paraId="39A4E079" w14:textId="7173144F" w:rsidR="00033BD7" w:rsidRPr="00974856" w:rsidRDefault="00D511CE" w:rsidP="00033BD7">
      <w:pPr>
        <w:pStyle w:val="Corpsdetexte"/>
        <w:tabs>
          <w:tab w:val="left" w:pos="1244"/>
          <w:tab w:val="left" w:pos="2663"/>
        </w:tabs>
        <w:kinsoku w:val="0"/>
        <w:overflowPunct w:val="0"/>
        <w:spacing w:before="69"/>
        <w:ind w:left="284" w:right="613" w:firstLine="142"/>
        <w:rPr>
          <w:spacing w:val="-1"/>
          <w:sz w:val="24"/>
          <w:szCs w:val="24"/>
        </w:rPr>
      </w:pPr>
      <w:r w:rsidRPr="00974856">
        <w:rPr>
          <w:spacing w:val="-1"/>
          <w:sz w:val="24"/>
          <w:szCs w:val="24"/>
        </w:rPr>
        <w:t>Sexe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  <w:r w:rsidRPr="00974856">
        <w:rPr>
          <w:sz w:val="24"/>
          <w:szCs w:val="24"/>
        </w:rPr>
        <w:tab/>
      </w:r>
      <w:r w:rsidR="00350BE0" w:rsidRPr="00974856">
        <w:rPr>
          <w:sz w:val="24"/>
          <w:szCs w:val="24"/>
        </w:rPr>
        <w:tab/>
      </w:r>
      <w:r w:rsidR="00350BE0" w:rsidRPr="00974856">
        <w:rPr>
          <w:sz w:val="24"/>
          <w:szCs w:val="24"/>
        </w:rPr>
        <w:tab/>
      </w:r>
      <w:r w:rsidRPr="00974856">
        <w:rPr>
          <w:rFonts w:ascii="Wingdings" w:hAnsi="Wingdings" w:cs="Wingdings"/>
          <w:sz w:val="24"/>
          <w:szCs w:val="24"/>
        </w:rPr>
        <w:t></w:t>
      </w:r>
      <w:r w:rsidRPr="00974856">
        <w:rPr>
          <w:rFonts w:ascii="Wingdings" w:hAnsi="Wingdings" w:cs="Wingdings"/>
          <w:spacing w:val="-174"/>
          <w:sz w:val="24"/>
          <w:szCs w:val="24"/>
        </w:rPr>
        <w:t></w:t>
      </w:r>
      <w:r w:rsidRPr="00974856">
        <w:rPr>
          <w:spacing w:val="-1"/>
          <w:sz w:val="24"/>
          <w:szCs w:val="24"/>
        </w:rPr>
        <w:t>Féminin</w:t>
      </w:r>
      <w:r w:rsidRPr="00974856">
        <w:rPr>
          <w:spacing w:val="-1"/>
          <w:sz w:val="24"/>
          <w:szCs w:val="24"/>
        </w:rPr>
        <w:tab/>
      </w:r>
      <w:r w:rsidRPr="00974856">
        <w:rPr>
          <w:rFonts w:ascii="Wingdings" w:hAnsi="Wingdings" w:cs="Wingdings"/>
          <w:sz w:val="24"/>
          <w:szCs w:val="24"/>
        </w:rPr>
        <w:t></w:t>
      </w:r>
      <w:r w:rsidRPr="00974856">
        <w:rPr>
          <w:rFonts w:ascii="Wingdings" w:hAnsi="Wingdings" w:cs="Wingdings"/>
          <w:spacing w:val="-174"/>
          <w:sz w:val="24"/>
          <w:szCs w:val="24"/>
        </w:rPr>
        <w:t></w:t>
      </w:r>
      <w:r w:rsidRPr="00974856">
        <w:rPr>
          <w:spacing w:val="-1"/>
          <w:sz w:val="24"/>
          <w:szCs w:val="24"/>
        </w:rPr>
        <w:t>Masculin</w:t>
      </w:r>
    </w:p>
    <w:p w14:paraId="2341E7FC" w14:textId="77777777" w:rsidR="00CA2D9A" w:rsidRPr="00974856" w:rsidRDefault="00D511CE" w:rsidP="007A7A5D">
      <w:pPr>
        <w:pStyle w:val="Corpsdetexte"/>
        <w:tabs>
          <w:tab w:val="left" w:pos="6207"/>
        </w:tabs>
        <w:kinsoku w:val="0"/>
        <w:overflowPunct w:val="0"/>
        <w:spacing w:before="185"/>
        <w:ind w:left="426" w:right="613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Nom</w:t>
      </w:r>
      <w:r w:rsidRPr="00974856">
        <w:rPr>
          <w:sz w:val="24"/>
          <w:szCs w:val="24"/>
        </w:rPr>
        <w:t xml:space="preserve"> </w:t>
      </w:r>
      <w:r w:rsidRPr="00974856">
        <w:rPr>
          <w:i/>
          <w:iCs/>
        </w:rPr>
        <w:t>(ou</w:t>
      </w:r>
      <w:r w:rsidRPr="00974856">
        <w:rPr>
          <w:i/>
          <w:iCs/>
          <w:spacing w:val="1"/>
        </w:rPr>
        <w:t xml:space="preserve"> </w:t>
      </w:r>
      <w:r w:rsidRPr="00974856">
        <w:rPr>
          <w:i/>
          <w:iCs/>
          <w:spacing w:val="-1"/>
        </w:rPr>
        <w:t xml:space="preserve">Nom </w:t>
      </w:r>
      <w:r w:rsidRPr="00974856">
        <w:rPr>
          <w:i/>
          <w:iCs/>
        </w:rPr>
        <w:t>de</w:t>
      </w:r>
      <w:r w:rsidRPr="00974856">
        <w:rPr>
          <w:i/>
          <w:iCs/>
          <w:spacing w:val="-2"/>
        </w:rPr>
        <w:t xml:space="preserve"> </w:t>
      </w:r>
      <w:r w:rsidRPr="00974856">
        <w:rPr>
          <w:i/>
          <w:iCs/>
          <w:spacing w:val="-1"/>
        </w:rPr>
        <w:t>jeune</w:t>
      </w:r>
      <w:r w:rsidRPr="00974856">
        <w:rPr>
          <w:i/>
          <w:iCs/>
          <w:spacing w:val="1"/>
        </w:rPr>
        <w:t xml:space="preserve"> </w:t>
      </w:r>
      <w:r w:rsidRPr="00974856">
        <w:rPr>
          <w:i/>
          <w:iCs/>
          <w:spacing w:val="-1"/>
        </w:rPr>
        <w:t>fille)</w:t>
      </w:r>
      <w:r w:rsidRPr="00974856">
        <w:rPr>
          <w:i/>
          <w:iCs/>
          <w:spacing w:val="14"/>
        </w:rPr>
        <w:t xml:space="preserve"> </w:t>
      </w:r>
      <w:r w:rsidRPr="00974856">
        <w:rPr>
          <w:sz w:val="24"/>
          <w:szCs w:val="24"/>
        </w:rPr>
        <w:t>:</w:t>
      </w:r>
      <w:r w:rsidRPr="00974856">
        <w:rPr>
          <w:sz w:val="24"/>
          <w:szCs w:val="24"/>
        </w:rPr>
        <w:tab/>
      </w:r>
    </w:p>
    <w:p w14:paraId="74373DC9" w14:textId="65C720CB" w:rsidR="00D511CE" w:rsidRPr="00974856" w:rsidRDefault="00D511CE" w:rsidP="007A7A5D">
      <w:pPr>
        <w:pStyle w:val="Corpsdetexte"/>
        <w:tabs>
          <w:tab w:val="left" w:pos="6207"/>
        </w:tabs>
        <w:kinsoku w:val="0"/>
        <w:overflowPunct w:val="0"/>
        <w:spacing w:before="185"/>
        <w:ind w:left="426" w:right="613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Prénom</w:t>
      </w:r>
      <w:r w:rsidRPr="00974856">
        <w:rPr>
          <w:sz w:val="24"/>
          <w:szCs w:val="24"/>
        </w:rPr>
        <w:t xml:space="preserve"> :</w:t>
      </w:r>
    </w:p>
    <w:p w14:paraId="064A3E56" w14:textId="77777777" w:rsidR="00D31294" w:rsidRPr="00974856" w:rsidRDefault="00D31294" w:rsidP="005C647C">
      <w:pPr>
        <w:pStyle w:val="Titre2"/>
        <w:tabs>
          <w:tab w:val="left" w:pos="6207"/>
        </w:tabs>
        <w:kinsoku w:val="0"/>
        <w:overflowPunct w:val="0"/>
        <w:ind w:right="613"/>
        <w:rPr>
          <w:b w:val="0"/>
          <w:bCs w:val="0"/>
          <w:spacing w:val="-1"/>
          <w:sz w:val="16"/>
          <w:szCs w:val="16"/>
        </w:rPr>
      </w:pPr>
    </w:p>
    <w:p w14:paraId="2CC8CA26" w14:textId="77777777" w:rsidR="00CA2D9A" w:rsidRPr="00974856" w:rsidRDefault="00D511CE" w:rsidP="00543797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</w:rPr>
      </w:pPr>
      <w:r w:rsidRPr="00974856">
        <w:rPr>
          <w:b w:val="0"/>
          <w:bCs w:val="0"/>
          <w:spacing w:val="-1"/>
        </w:rPr>
        <w:t xml:space="preserve">Né(e) </w:t>
      </w:r>
      <w:r w:rsidRPr="00974856">
        <w:rPr>
          <w:b w:val="0"/>
          <w:bCs w:val="0"/>
        </w:rPr>
        <w:t>le</w:t>
      </w:r>
      <w:r w:rsidRPr="00974856">
        <w:rPr>
          <w:b w:val="0"/>
          <w:bCs w:val="0"/>
          <w:spacing w:val="-1"/>
        </w:rPr>
        <w:t xml:space="preserve"> </w:t>
      </w:r>
      <w:r w:rsidRPr="00974856">
        <w:rPr>
          <w:b w:val="0"/>
          <w:bCs w:val="0"/>
        </w:rPr>
        <w:t>:</w:t>
      </w:r>
      <w:r w:rsidRPr="00974856">
        <w:rPr>
          <w:b w:val="0"/>
          <w:bCs w:val="0"/>
        </w:rPr>
        <w:tab/>
      </w:r>
    </w:p>
    <w:p w14:paraId="4E5B03F7" w14:textId="77777777" w:rsidR="00CA2D9A" w:rsidRPr="00974856" w:rsidRDefault="00CA2D9A" w:rsidP="00543797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69461586" w14:textId="2DFFEE05" w:rsidR="00D511CE" w:rsidRPr="00974856" w:rsidRDefault="00D511CE" w:rsidP="00543797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</w:rPr>
      </w:pPr>
      <w:r w:rsidRPr="00974856">
        <w:rPr>
          <w:b w:val="0"/>
          <w:bCs w:val="0"/>
        </w:rPr>
        <w:t>Ville</w:t>
      </w:r>
      <w:r w:rsidRPr="00974856">
        <w:rPr>
          <w:b w:val="0"/>
          <w:bCs w:val="0"/>
          <w:spacing w:val="-1"/>
        </w:rPr>
        <w:t xml:space="preserve"> de</w:t>
      </w:r>
      <w:r w:rsidRPr="00974856">
        <w:rPr>
          <w:b w:val="0"/>
          <w:bCs w:val="0"/>
          <w:spacing w:val="1"/>
        </w:rPr>
        <w:t xml:space="preserve"> </w:t>
      </w:r>
      <w:r w:rsidRPr="00974856">
        <w:rPr>
          <w:b w:val="0"/>
          <w:bCs w:val="0"/>
          <w:spacing w:val="-1"/>
        </w:rPr>
        <w:t xml:space="preserve">Naissance </w:t>
      </w:r>
      <w:r w:rsidRPr="00974856">
        <w:rPr>
          <w:b w:val="0"/>
          <w:bCs w:val="0"/>
        </w:rPr>
        <w:t>:</w:t>
      </w:r>
    </w:p>
    <w:p w14:paraId="40B49CEE" w14:textId="77777777" w:rsidR="00D31294" w:rsidRPr="00974856" w:rsidRDefault="00D31294" w:rsidP="00543797">
      <w:pPr>
        <w:pStyle w:val="Corpsdetexte"/>
        <w:kinsoku w:val="0"/>
        <w:overflowPunct w:val="0"/>
        <w:ind w:left="284" w:right="613" w:firstLine="142"/>
        <w:rPr>
          <w:spacing w:val="-1"/>
          <w:sz w:val="16"/>
          <w:szCs w:val="16"/>
        </w:rPr>
      </w:pPr>
    </w:p>
    <w:p w14:paraId="6BF53BD6" w14:textId="57977667" w:rsidR="00D511CE" w:rsidRPr="00974856" w:rsidRDefault="00D511CE" w:rsidP="00543797">
      <w:pPr>
        <w:pStyle w:val="Corpsdetexte"/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Adresse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</w:p>
    <w:p w14:paraId="68A64287" w14:textId="77777777" w:rsidR="00CA2D9A" w:rsidRPr="00974856" w:rsidRDefault="00CA2D9A" w:rsidP="00543797">
      <w:pPr>
        <w:pStyle w:val="Corpsdetexte"/>
        <w:kinsoku w:val="0"/>
        <w:overflowPunct w:val="0"/>
        <w:ind w:left="284" w:right="613" w:firstLine="142"/>
        <w:rPr>
          <w:sz w:val="16"/>
          <w:szCs w:val="16"/>
        </w:rPr>
      </w:pPr>
    </w:p>
    <w:p w14:paraId="3A0577BB" w14:textId="3AE5A069" w:rsidR="00D511CE" w:rsidRPr="00974856" w:rsidRDefault="00D511CE" w:rsidP="00543797">
      <w:pPr>
        <w:pStyle w:val="Corpsdetexte"/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 xml:space="preserve">Complément d’adresse </w:t>
      </w:r>
      <w:r w:rsidRPr="00974856">
        <w:rPr>
          <w:sz w:val="24"/>
          <w:szCs w:val="24"/>
        </w:rPr>
        <w:t>:</w:t>
      </w:r>
    </w:p>
    <w:p w14:paraId="1647A4E7" w14:textId="558DF3B4" w:rsidR="008C2642" w:rsidRPr="00974856" w:rsidRDefault="008C2642" w:rsidP="00543797">
      <w:pPr>
        <w:pStyle w:val="Corpsdetexte"/>
        <w:kinsoku w:val="0"/>
        <w:overflowPunct w:val="0"/>
        <w:ind w:left="284" w:right="613" w:firstLine="142"/>
        <w:rPr>
          <w:sz w:val="16"/>
          <w:szCs w:val="16"/>
        </w:rPr>
      </w:pPr>
    </w:p>
    <w:p w14:paraId="0BA1A9E6" w14:textId="449615C6" w:rsidR="00CA2D9A" w:rsidRPr="00974856" w:rsidRDefault="008C2642" w:rsidP="00A023B4">
      <w:pPr>
        <w:pStyle w:val="Corpsdetexte"/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z w:val="24"/>
          <w:szCs w:val="24"/>
        </w:rPr>
        <w:t>Ville</w:t>
      </w:r>
      <w:r w:rsidRPr="00974856">
        <w:rPr>
          <w:spacing w:val="-1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</w:p>
    <w:p w14:paraId="4CCE2652" w14:textId="77777777" w:rsidR="00A023B4" w:rsidRPr="00974856" w:rsidRDefault="00A023B4" w:rsidP="00A023B4">
      <w:pPr>
        <w:pStyle w:val="Corpsdetexte"/>
        <w:kinsoku w:val="0"/>
        <w:overflowPunct w:val="0"/>
        <w:ind w:left="284" w:right="613" w:firstLine="142"/>
        <w:rPr>
          <w:sz w:val="16"/>
          <w:szCs w:val="16"/>
        </w:rPr>
      </w:pPr>
    </w:p>
    <w:p w14:paraId="7ECF057D" w14:textId="7E8B23B4" w:rsidR="00D511CE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Code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>postal</w:t>
      </w:r>
      <w:r w:rsidRPr="00974856">
        <w:rPr>
          <w:spacing w:val="-2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  <w:r w:rsidRPr="00974856">
        <w:rPr>
          <w:sz w:val="24"/>
          <w:szCs w:val="24"/>
        </w:rPr>
        <w:tab/>
      </w:r>
    </w:p>
    <w:p w14:paraId="79457618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  <w:bookmarkStart w:id="4" w:name="_Hlk44486898"/>
    </w:p>
    <w:p w14:paraId="26AD5108" w14:textId="77777777" w:rsidR="00F93E57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Tél.</w:t>
      </w:r>
      <w:r w:rsidRPr="00974856">
        <w:rPr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>Dom.</w:t>
      </w:r>
      <w:r w:rsidRPr="00974856">
        <w:rPr>
          <w:spacing w:val="-2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</w:p>
    <w:p w14:paraId="7AEDDCC4" w14:textId="61AF8C7C" w:rsidR="00A023B4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z w:val="24"/>
          <w:szCs w:val="24"/>
        </w:rPr>
        <w:tab/>
      </w:r>
    </w:p>
    <w:p w14:paraId="4ED14789" w14:textId="620A6D88" w:rsidR="00D511CE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Portable</w:t>
      </w:r>
      <w:r w:rsidRPr="00974856">
        <w:rPr>
          <w:spacing w:val="1"/>
          <w:sz w:val="24"/>
          <w:szCs w:val="24"/>
        </w:rPr>
        <w:t xml:space="preserve"> </w:t>
      </w:r>
      <w:r w:rsidR="000B5EEA" w:rsidRPr="00974856">
        <w:rPr>
          <w:spacing w:val="-1"/>
          <w:sz w:val="24"/>
          <w:szCs w:val="24"/>
        </w:rPr>
        <w:t>l</w:t>
      </w:r>
      <w:r w:rsidRPr="00974856">
        <w:rPr>
          <w:spacing w:val="-1"/>
          <w:sz w:val="24"/>
          <w:szCs w:val="24"/>
        </w:rPr>
        <w:t xml:space="preserve">icencié </w:t>
      </w:r>
      <w:r w:rsidRPr="00974856">
        <w:rPr>
          <w:sz w:val="24"/>
          <w:szCs w:val="24"/>
        </w:rPr>
        <w:t>:</w:t>
      </w:r>
    </w:p>
    <w:p w14:paraId="79097969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2254C348" w14:textId="77777777" w:rsidR="00F93E57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Portable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>Maman</w:t>
      </w:r>
      <w:r w:rsidR="000B5EEA" w:rsidRPr="00974856">
        <w:rPr>
          <w:spacing w:val="-1"/>
          <w:sz w:val="24"/>
          <w:szCs w:val="24"/>
        </w:rPr>
        <w:t xml:space="preserve"> </w:t>
      </w:r>
      <w:r w:rsidR="000B5EEA" w:rsidRPr="00974856">
        <w:rPr>
          <w:spacing w:val="-1"/>
        </w:rPr>
        <w:t>(pour les mineurs)</w:t>
      </w:r>
      <w:r w:rsidRPr="00974856">
        <w:rPr>
          <w:sz w:val="24"/>
          <w:szCs w:val="24"/>
        </w:rPr>
        <w:t xml:space="preserve"> :</w:t>
      </w:r>
    </w:p>
    <w:p w14:paraId="12DEB483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782C5513" w14:textId="6585207C" w:rsidR="00F93E57" w:rsidRPr="00974856" w:rsidRDefault="00D511CE" w:rsidP="00BD20AD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Portable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 xml:space="preserve">Papa </w:t>
      </w:r>
      <w:r w:rsidR="000B5EEA" w:rsidRPr="00974856">
        <w:rPr>
          <w:spacing w:val="-1"/>
        </w:rPr>
        <w:t>(pour les mineurs)</w:t>
      </w:r>
      <w:r w:rsidR="00A023B4" w:rsidRPr="00974856">
        <w:rPr>
          <w:spacing w:val="-1"/>
        </w:rPr>
        <w:t xml:space="preserve"> </w:t>
      </w:r>
      <w:r w:rsidRPr="00974856">
        <w:rPr>
          <w:sz w:val="24"/>
          <w:szCs w:val="24"/>
        </w:rPr>
        <w:t>:</w:t>
      </w:r>
    </w:p>
    <w:bookmarkEnd w:id="4"/>
    <w:p w14:paraId="0ECB6E14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509C1596" w14:textId="503C977F" w:rsidR="003B4396" w:rsidRDefault="00393655" w:rsidP="003B4396">
      <w:pPr>
        <w:pStyle w:val="Corpsdetexte"/>
        <w:kinsoku w:val="0"/>
        <w:overflowPunct w:val="0"/>
        <w:spacing w:before="182"/>
        <w:ind w:left="426" w:right="613"/>
        <w:rPr>
          <w:spacing w:val="-1"/>
          <w:sz w:val="20"/>
          <w:szCs w:val="20"/>
        </w:rPr>
      </w:pPr>
      <w:r w:rsidRPr="00974856">
        <w:rPr>
          <w:spacing w:val="-1"/>
          <w:sz w:val="24"/>
          <w:szCs w:val="24"/>
        </w:rPr>
        <w:t>E-mail du</w:t>
      </w:r>
      <w:r w:rsidR="003972D2">
        <w:rPr>
          <w:spacing w:val="-1"/>
          <w:sz w:val="24"/>
          <w:szCs w:val="24"/>
        </w:rPr>
        <w:t xml:space="preserve"> ou de la</w:t>
      </w:r>
      <w:r w:rsidRPr="00974856">
        <w:rPr>
          <w:spacing w:val="-1"/>
          <w:sz w:val="24"/>
          <w:szCs w:val="24"/>
        </w:rPr>
        <w:t xml:space="preserve"> licencié</w:t>
      </w:r>
      <w:r w:rsidR="003972D2">
        <w:rPr>
          <w:spacing w:val="-1"/>
          <w:sz w:val="24"/>
          <w:szCs w:val="24"/>
        </w:rPr>
        <w:t>(e</w:t>
      </w:r>
      <w:proofErr w:type="gramStart"/>
      <w:r w:rsidR="003972D2">
        <w:rPr>
          <w:spacing w:val="-1"/>
          <w:sz w:val="24"/>
          <w:szCs w:val="24"/>
        </w:rPr>
        <w:t>)</w:t>
      </w:r>
      <w:r w:rsidRPr="00974856">
        <w:rPr>
          <w:spacing w:val="-1"/>
          <w:sz w:val="24"/>
          <w:szCs w:val="24"/>
        </w:rPr>
        <w:t>:</w:t>
      </w:r>
      <w:proofErr w:type="gramEnd"/>
      <w:r w:rsidRPr="00974856">
        <w:rPr>
          <w:spacing w:val="-1"/>
          <w:sz w:val="24"/>
          <w:szCs w:val="24"/>
        </w:rPr>
        <w:t xml:space="preserve"> </w:t>
      </w:r>
      <w:r w:rsidRPr="00974856">
        <w:rPr>
          <w:spacing w:val="-1"/>
          <w:sz w:val="20"/>
          <w:szCs w:val="20"/>
        </w:rPr>
        <w:t>merci de cocher la case devant l’adresse e-mail à utiliser pour créer le dossier de licence (ce</w:t>
      </w:r>
      <w:r w:rsidR="00B01A21" w:rsidRPr="00974856">
        <w:rPr>
          <w:spacing w:val="-1"/>
          <w:sz w:val="20"/>
          <w:szCs w:val="20"/>
        </w:rPr>
        <w:t>t  e-</w:t>
      </w:r>
      <w:r w:rsidRPr="00974856">
        <w:rPr>
          <w:spacing w:val="-1"/>
          <w:sz w:val="20"/>
          <w:szCs w:val="20"/>
        </w:rPr>
        <w:t>mail</w:t>
      </w:r>
      <w:r w:rsidR="00E955F9" w:rsidRPr="00974856">
        <w:rPr>
          <w:spacing w:val="-1"/>
          <w:sz w:val="20"/>
          <w:szCs w:val="20"/>
        </w:rPr>
        <w:t xml:space="preserve"> </w:t>
      </w:r>
      <w:r w:rsidRPr="00974856">
        <w:rPr>
          <w:spacing w:val="-1"/>
          <w:sz w:val="20"/>
          <w:szCs w:val="20"/>
        </w:rPr>
        <w:t>sera utilis</w:t>
      </w:r>
      <w:r w:rsidR="00E955F9" w:rsidRPr="00974856">
        <w:rPr>
          <w:spacing w:val="-1"/>
          <w:sz w:val="20"/>
          <w:szCs w:val="20"/>
        </w:rPr>
        <w:t>é</w:t>
      </w:r>
      <w:r w:rsidRPr="00974856">
        <w:rPr>
          <w:spacing w:val="-1"/>
          <w:sz w:val="20"/>
          <w:szCs w:val="20"/>
        </w:rPr>
        <w:t xml:space="preserve"> par la fédération lors du process de création de licence).</w:t>
      </w:r>
    </w:p>
    <w:p w14:paraId="2764E050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563E6ED0" w14:textId="72AA3988" w:rsidR="00393655" w:rsidRPr="003B4396" w:rsidRDefault="00393655" w:rsidP="003B4396">
      <w:pPr>
        <w:pStyle w:val="Corpsdetexte"/>
        <w:kinsoku w:val="0"/>
        <w:overflowPunct w:val="0"/>
        <w:spacing w:before="182"/>
        <w:ind w:left="426" w:right="613"/>
        <w:rPr>
          <w:spacing w:val="-1"/>
          <w:sz w:val="20"/>
          <w:szCs w:val="20"/>
        </w:rPr>
      </w:pPr>
      <w:r w:rsidRPr="00974856">
        <w:rPr>
          <w:spacing w:val="-1"/>
          <w:sz w:val="24"/>
          <w:szCs w:val="24"/>
        </w:rPr>
        <w:t>E-mail</w:t>
      </w:r>
      <w:r w:rsidRPr="00974856">
        <w:rPr>
          <w:sz w:val="24"/>
          <w:szCs w:val="24"/>
        </w:rPr>
        <w:t xml:space="preserve"> </w:t>
      </w:r>
      <w:r w:rsidRPr="00974856">
        <w:rPr>
          <w:i/>
          <w:iCs/>
          <w:color w:val="0000FF"/>
          <w:spacing w:val="-1"/>
          <w:sz w:val="24"/>
          <w:szCs w:val="24"/>
        </w:rPr>
        <w:t>(</w:t>
      </w:r>
      <w:r w:rsidR="00A62433" w:rsidRPr="00974856">
        <w:rPr>
          <w:i/>
          <w:iCs/>
          <w:color w:val="0000FF"/>
          <w:spacing w:val="-1"/>
          <w:sz w:val="24"/>
          <w:szCs w:val="24"/>
        </w:rPr>
        <w:t>Maman</w:t>
      </w:r>
      <w:r w:rsidRPr="00974856">
        <w:rPr>
          <w:i/>
          <w:iCs/>
          <w:color w:val="0000FF"/>
          <w:spacing w:val="-1"/>
          <w:sz w:val="24"/>
          <w:szCs w:val="24"/>
        </w:rPr>
        <w:t xml:space="preserve">) </w:t>
      </w:r>
      <w:r w:rsidRPr="00974856">
        <w:rPr>
          <w:color w:val="000000"/>
          <w:spacing w:val="-1"/>
          <w:sz w:val="24"/>
          <w:szCs w:val="24"/>
        </w:rPr>
        <w:t>(</w:t>
      </w:r>
      <w:r w:rsidRPr="00974856">
        <w:rPr>
          <w:i/>
          <w:iCs/>
          <w:color w:val="000000"/>
          <w:spacing w:val="-1"/>
        </w:rPr>
        <w:t>pour les mineurs</w:t>
      </w:r>
      <w:r w:rsidRPr="00974856">
        <w:rPr>
          <w:color w:val="000000"/>
          <w:spacing w:val="-1"/>
          <w:sz w:val="24"/>
          <w:szCs w:val="24"/>
        </w:rPr>
        <w:t xml:space="preserve">) </w:t>
      </w:r>
      <w:r w:rsidRPr="00974856">
        <w:rPr>
          <w:color w:val="000000"/>
          <w:sz w:val="24"/>
          <w:szCs w:val="24"/>
        </w:rPr>
        <w:t xml:space="preserve">:     </w:t>
      </w:r>
      <w:r w:rsidRPr="00974856">
        <w:rPr>
          <w:color w:val="000000"/>
          <w:sz w:val="24"/>
          <w:szCs w:val="24"/>
        </w:rPr>
        <w:tab/>
      </w:r>
      <w:r w:rsidRPr="00974856">
        <w:rPr>
          <w:highlight w:val="yellow"/>
        </w:rPr>
        <w:sym w:font="Wingdings" w:char="F072"/>
      </w:r>
      <w:r w:rsidR="00F608BA" w:rsidRPr="00974856">
        <w:tab/>
      </w:r>
    </w:p>
    <w:p w14:paraId="480F576E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342E1627" w14:textId="31EBDC1E" w:rsidR="00393655" w:rsidRPr="00974856" w:rsidRDefault="00393655" w:rsidP="00393655">
      <w:pPr>
        <w:pStyle w:val="Corpsdetexte"/>
        <w:tabs>
          <w:tab w:val="left" w:pos="426"/>
        </w:tabs>
        <w:kinsoku w:val="0"/>
        <w:overflowPunct w:val="0"/>
        <w:ind w:left="426" w:right="613"/>
      </w:pPr>
      <w:r w:rsidRPr="00974856">
        <w:rPr>
          <w:sz w:val="24"/>
          <w:szCs w:val="24"/>
        </w:rPr>
        <w:t xml:space="preserve">E-mail </w:t>
      </w:r>
      <w:r w:rsidRPr="00974856">
        <w:rPr>
          <w:i/>
          <w:iCs/>
          <w:color w:val="0000FF"/>
          <w:spacing w:val="-1"/>
          <w:sz w:val="24"/>
          <w:szCs w:val="24"/>
        </w:rPr>
        <w:t>(</w:t>
      </w:r>
      <w:r w:rsidR="00A62433" w:rsidRPr="00974856">
        <w:rPr>
          <w:i/>
          <w:iCs/>
          <w:color w:val="0000FF"/>
          <w:spacing w:val="-1"/>
          <w:sz w:val="24"/>
          <w:szCs w:val="24"/>
        </w:rPr>
        <w:t>Papa</w:t>
      </w:r>
      <w:r w:rsidRPr="00974856">
        <w:rPr>
          <w:i/>
          <w:iCs/>
          <w:color w:val="0000FF"/>
          <w:spacing w:val="-1"/>
          <w:sz w:val="24"/>
          <w:szCs w:val="24"/>
        </w:rPr>
        <w:t xml:space="preserve">) </w:t>
      </w:r>
      <w:r w:rsidRPr="00974856">
        <w:rPr>
          <w:color w:val="000000"/>
          <w:spacing w:val="-1"/>
          <w:sz w:val="24"/>
          <w:szCs w:val="24"/>
        </w:rPr>
        <w:t>(</w:t>
      </w:r>
      <w:r w:rsidRPr="00974856">
        <w:rPr>
          <w:i/>
          <w:iCs/>
          <w:color w:val="000000"/>
          <w:spacing w:val="-1"/>
        </w:rPr>
        <w:t>pour les mineurs</w:t>
      </w:r>
      <w:r w:rsidRPr="00974856">
        <w:rPr>
          <w:color w:val="000000"/>
          <w:spacing w:val="-1"/>
          <w:sz w:val="24"/>
          <w:szCs w:val="24"/>
        </w:rPr>
        <w:t xml:space="preserve">) </w:t>
      </w:r>
      <w:r w:rsidRPr="00974856">
        <w:rPr>
          <w:color w:val="000000"/>
          <w:sz w:val="24"/>
          <w:szCs w:val="24"/>
        </w:rPr>
        <w:t xml:space="preserve">: </w:t>
      </w:r>
      <w:r w:rsidRPr="00974856">
        <w:rPr>
          <w:color w:val="000000"/>
          <w:sz w:val="24"/>
          <w:szCs w:val="24"/>
        </w:rPr>
        <w:tab/>
      </w:r>
      <w:r w:rsidRPr="00974856">
        <w:rPr>
          <w:highlight w:val="yellow"/>
        </w:rPr>
        <w:sym w:font="Wingdings" w:char="F072"/>
      </w:r>
      <w:r w:rsidR="00F608BA" w:rsidRPr="00974856">
        <w:tab/>
      </w:r>
    </w:p>
    <w:p w14:paraId="6C56D5DC" w14:textId="77777777" w:rsidR="00F93E57" w:rsidRPr="00974856" w:rsidRDefault="00F93E57" w:rsidP="00393655">
      <w:pPr>
        <w:pStyle w:val="Corpsdetexte"/>
        <w:tabs>
          <w:tab w:val="left" w:pos="426"/>
        </w:tabs>
        <w:kinsoku w:val="0"/>
        <w:overflowPunct w:val="0"/>
        <w:ind w:left="426" w:right="613"/>
        <w:rPr>
          <w:color w:val="000000"/>
          <w:sz w:val="24"/>
          <w:szCs w:val="24"/>
        </w:rPr>
      </w:pPr>
    </w:p>
    <w:p w14:paraId="6714A1EB" w14:textId="77777777" w:rsidR="00393655" w:rsidRPr="00974856" w:rsidRDefault="00393655" w:rsidP="00393655">
      <w:pPr>
        <w:tabs>
          <w:tab w:val="left" w:pos="1418"/>
          <w:tab w:val="left" w:pos="6237"/>
        </w:tabs>
        <w:ind w:left="-426" w:right="141"/>
        <w:rPr>
          <w:rFonts w:ascii="Arial" w:hAnsi="Arial" w:cs="Arial"/>
          <w:i/>
          <w:color w:val="3333FF"/>
          <w:sz w:val="22"/>
          <w:szCs w:val="22"/>
        </w:rPr>
      </w:pPr>
    </w:p>
    <w:p w14:paraId="75C74DB8" w14:textId="3DDFF9B8" w:rsidR="00A06E6C" w:rsidRPr="00974856" w:rsidRDefault="00393655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color w:val="FF0000"/>
        </w:rPr>
      </w:pPr>
      <w:r w:rsidRPr="00974856">
        <w:rPr>
          <w:rFonts w:ascii="Arial" w:hAnsi="Arial" w:cs="Arial"/>
          <w:color w:val="FF0000"/>
          <w:u w:val="single"/>
        </w:rPr>
        <w:t>Si vous désirez une attestation de paiement, cocher cette case</w:t>
      </w:r>
      <w:r w:rsidRPr="00974856">
        <w:rPr>
          <w:rFonts w:ascii="Arial" w:hAnsi="Arial" w:cs="Arial"/>
          <w:color w:val="FF0000"/>
        </w:rPr>
        <w:t xml:space="preserve"> </w:t>
      </w:r>
      <w:r w:rsidRPr="00974856">
        <w:rPr>
          <w:rFonts w:ascii="Arial" w:hAnsi="Arial" w:cs="Arial"/>
          <w:color w:val="FF0000"/>
          <w:highlight w:val="yellow"/>
        </w:rPr>
        <w:sym w:font="Webdings" w:char="F063"/>
      </w:r>
    </w:p>
    <w:p w14:paraId="68699DE5" w14:textId="36DB451D" w:rsidR="00F93E57" w:rsidRDefault="00F93E57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00F50328" w14:textId="27D611B4" w:rsidR="00974856" w:rsidRDefault="00974856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2F5496" w:themeColor="accent1" w:themeShade="BF"/>
        </w:rPr>
      </w:pPr>
    </w:p>
    <w:p w14:paraId="5A71E63B" w14:textId="77777777" w:rsidR="002A7E91" w:rsidRDefault="002A7E91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2F5496" w:themeColor="accent1" w:themeShade="BF"/>
        </w:rPr>
      </w:pPr>
    </w:p>
    <w:p w14:paraId="181680B0" w14:textId="77777777" w:rsidR="00974856" w:rsidRDefault="00974856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2F5496" w:themeColor="accent1" w:themeShade="BF"/>
        </w:rPr>
      </w:pPr>
    </w:p>
    <w:p w14:paraId="14F74B18" w14:textId="5E33FC0C" w:rsidR="00F93E57" w:rsidRDefault="002437B4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  <w:r w:rsidRPr="005C647C">
        <w:rPr>
          <w:rFonts w:ascii="Arial" w:hAnsi="Arial" w:cs="Arial"/>
          <w:b/>
          <w:color w:val="2F5496" w:themeColor="accent1" w:themeShade="BF"/>
        </w:rPr>
        <w:t># 3 -</w:t>
      </w:r>
      <w:r w:rsidR="00456BA9">
        <w:rPr>
          <w:rFonts w:ascii="Arial" w:hAnsi="Arial" w:cs="Arial"/>
          <w:b/>
          <w:color w:val="2F5496" w:themeColor="accent1" w:themeShade="BF"/>
        </w:rPr>
        <w:t xml:space="preserve"> </w:t>
      </w:r>
      <w:r w:rsidRPr="005C647C">
        <w:rPr>
          <w:rFonts w:ascii="Arial" w:hAnsi="Arial" w:cs="Arial"/>
          <w:b/>
          <w:color w:val="2F5496" w:themeColor="accent1" w:themeShade="BF"/>
        </w:rPr>
        <w:t>P</w:t>
      </w:r>
      <w:r w:rsidR="00B05010" w:rsidRPr="005C647C">
        <w:rPr>
          <w:rFonts w:ascii="Arial" w:hAnsi="Arial" w:cs="Arial"/>
          <w:b/>
          <w:color w:val="2F5496" w:themeColor="accent1" w:themeShade="BF"/>
        </w:rPr>
        <w:t>ièces nécessaires à l’inscription</w:t>
      </w:r>
      <w:r w:rsidR="00277E51">
        <w:rPr>
          <w:rFonts w:ascii="Arial" w:hAnsi="Arial" w:cs="Arial"/>
          <w:b/>
          <w:color w:val="2F5496" w:themeColor="accent1" w:themeShade="BF"/>
        </w:rPr>
        <w:t xml:space="preserve"> (</w:t>
      </w:r>
      <w:r w:rsidR="00B54E38">
        <w:rPr>
          <w:rFonts w:ascii="Arial" w:hAnsi="Arial" w:cs="Arial"/>
          <w:b/>
          <w:color w:val="2F5496" w:themeColor="accent1" w:themeShade="BF"/>
        </w:rPr>
        <w:t>à</w:t>
      </w:r>
      <w:r w:rsidR="00277E51">
        <w:rPr>
          <w:rFonts w:ascii="Arial" w:hAnsi="Arial" w:cs="Arial"/>
          <w:b/>
          <w:color w:val="2F5496" w:themeColor="accent1" w:themeShade="BF"/>
        </w:rPr>
        <w:t xml:space="preserve"> remettre au </w:t>
      </w:r>
      <w:r w:rsidR="003D520A">
        <w:rPr>
          <w:rFonts w:ascii="Arial" w:hAnsi="Arial" w:cs="Arial"/>
          <w:b/>
          <w:color w:val="2F5496" w:themeColor="accent1" w:themeShade="BF"/>
        </w:rPr>
        <w:t xml:space="preserve">club pour initialisation création </w:t>
      </w:r>
      <w:r w:rsidR="00844FED">
        <w:rPr>
          <w:rFonts w:ascii="Arial" w:hAnsi="Arial" w:cs="Arial"/>
          <w:b/>
          <w:color w:val="2F5496" w:themeColor="accent1" w:themeShade="BF"/>
        </w:rPr>
        <w:t>licence)</w:t>
      </w:r>
      <w:r w:rsidR="00B05010" w:rsidRPr="005C647C">
        <w:rPr>
          <w:rFonts w:ascii="Arial" w:hAnsi="Arial" w:cs="Arial"/>
          <w:b/>
          <w:color w:val="2F5496" w:themeColor="accent1" w:themeShade="BF"/>
        </w:rPr>
        <w:t> :</w:t>
      </w:r>
    </w:p>
    <w:p w14:paraId="1B7D2D04" w14:textId="77777777" w:rsidR="00CE260A" w:rsidRPr="00CE260A" w:rsidRDefault="00CE260A" w:rsidP="00CE260A">
      <w:pPr>
        <w:pStyle w:val="Corpsdetexte"/>
        <w:tabs>
          <w:tab w:val="left" w:pos="1104"/>
        </w:tabs>
        <w:kinsoku w:val="0"/>
        <w:overflowPunct w:val="0"/>
        <w:spacing w:line="293" w:lineRule="exact"/>
        <w:ind w:left="966"/>
        <w:rPr>
          <w:spacing w:val="-1"/>
          <w:sz w:val="24"/>
          <w:szCs w:val="24"/>
        </w:rPr>
      </w:pPr>
    </w:p>
    <w:p w14:paraId="7EC23F9B" w14:textId="4E909062" w:rsidR="00CE260A" w:rsidRPr="00CE260A" w:rsidRDefault="00CE260A" w:rsidP="00BE4DF5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9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Le dossier d’inscription rempli</w:t>
      </w:r>
      <w:r w:rsidR="00BD676C">
        <w:rPr>
          <w:spacing w:val="-1"/>
          <w:sz w:val="24"/>
          <w:szCs w:val="24"/>
        </w:rPr>
        <w:t xml:space="preserve"> (</w:t>
      </w:r>
      <w:r w:rsidR="004C7549">
        <w:rPr>
          <w:spacing w:val="-1"/>
          <w:sz w:val="24"/>
          <w:szCs w:val="24"/>
        </w:rPr>
        <w:t>#1 et #2).</w:t>
      </w:r>
    </w:p>
    <w:p w14:paraId="47E01EFF" w14:textId="1F1A01CD" w:rsidR="00B05010" w:rsidRDefault="00B05010" w:rsidP="00BE4DF5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9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règlement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intérieur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signé</w:t>
      </w:r>
      <w:r w:rsidR="00BD676C">
        <w:rPr>
          <w:spacing w:val="-1"/>
          <w:sz w:val="24"/>
          <w:szCs w:val="24"/>
        </w:rPr>
        <w:t xml:space="preserve"> </w:t>
      </w:r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>(</w:t>
      </w:r>
      <w:proofErr w:type="spellStart"/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>cf</w:t>
      </w:r>
      <w:proofErr w:type="spellEnd"/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 xml:space="preserve"> pièce</w:t>
      </w:r>
      <w:r w:rsidR="00BD676C">
        <w:rPr>
          <w:b/>
          <w:bCs/>
          <w:i/>
          <w:iCs/>
          <w:color w:val="0000CC"/>
          <w:spacing w:val="-2"/>
          <w:sz w:val="22"/>
          <w:szCs w:val="22"/>
        </w:rPr>
        <w:t xml:space="preserve"> </w:t>
      </w:r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>jointe).</w:t>
      </w:r>
    </w:p>
    <w:p w14:paraId="78082B99" w14:textId="7918A516" w:rsidR="00B05010" w:rsidRPr="007007F4" w:rsidRDefault="00B05010" w:rsidP="00BE4DF5">
      <w:pPr>
        <w:pStyle w:val="Paragraphedeliste"/>
        <w:numPr>
          <w:ilvl w:val="0"/>
          <w:numId w:val="9"/>
        </w:numPr>
        <w:tabs>
          <w:tab w:val="left" w:pos="1418"/>
          <w:tab w:val="left" w:pos="6237"/>
        </w:tabs>
        <w:ind w:right="141"/>
        <w:rPr>
          <w:rFonts w:ascii="Arial" w:hAnsi="Arial" w:cs="Arial"/>
          <w:b/>
        </w:rPr>
      </w:pPr>
      <w:r w:rsidRPr="007007F4">
        <w:rPr>
          <w:rFonts w:ascii="Arial" w:hAnsi="Arial" w:cs="Arial"/>
          <w:spacing w:val="-1"/>
        </w:rPr>
        <w:t>Un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 xml:space="preserve">chèque </w:t>
      </w:r>
      <w:r w:rsidRPr="007007F4">
        <w:rPr>
          <w:rFonts w:ascii="Arial" w:hAnsi="Arial" w:cs="Arial"/>
        </w:rPr>
        <w:t>du</w:t>
      </w:r>
      <w:r w:rsidRPr="007007F4">
        <w:rPr>
          <w:rFonts w:ascii="Arial" w:hAnsi="Arial" w:cs="Arial"/>
          <w:spacing w:val="-1"/>
        </w:rPr>
        <w:t xml:space="preserve"> montant</w:t>
      </w:r>
      <w:r w:rsidRPr="007007F4">
        <w:rPr>
          <w:rFonts w:ascii="Arial" w:hAnsi="Arial" w:cs="Arial"/>
          <w:spacing w:val="-2"/>
        </w:rPr>
        <w:t xml:space="preserve"> </w:t>
      </w:r>
      <w:r w:rsidRPr="007007F4">
        <w:rPr>
          <w:rFonts w:ascii="Arial" w:hAnsi="Arial" w:cs="Arial"/>
        </w:rPr>
        <w:t>de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la cotisation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 xml:space="preserve">(en fonction </w:t>
      </w:r>
      <w:r w:rsidRPr="007007F4">
        <w:rPr>
          <w:rFonts w:ascii="Arial" w:hAnsi="Arial" w:cs="Arial"/>
        </w:rPr>
        <w:t>de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son année de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naissance)</w:t>
      </w:r>
      <w:r w:rsidRPr="007007F4">
        <w:rPr>
          <w:rFonts w:ascii="Arial" w:hAnsi="Arial" w:cs="Arial"/>
          <w:spacing w:val="-3"/>
        </w:rPr>
        <w:t xml:space="preserve"> </w:t>
      </w:r>
      <w:r w:rsidRPr="007007F4">
        <w:rPr>
          <w:rFonts w:ascii="Arial" w:hAnsi="Arial" w:cs="Arial"/>
          <w:b/>
          <w:bCs/>
        </w:rPr>
        <w:t>à</w:t>
      </w:r>
      <w:r w:rsidRPr="007007F4">
        <w:rPr>
          <w:rFonts w:ascii="Arial" w:hAnsi="Arial" w:cs="Arial"/>
          <w:b/>
          <w:bCs/>
          <w:spacing w:val="1"/>
        </w:rPr>
        <w:t xml:space="preserve"> </w:t>
      </w:r>
      <w:r w:rsidRPr="007007F4">
        <w:rPr>
          <w:rFonts w:ascii="Arial" w:hAnsi="Arial" w:cs="Arial"/>
          <w:b/>
          <w:bCs/>
          <w:spacing w:val="-1"/>
        </w:rPr>
        <w:t>l’ordre du</w:t>
      </w:r>
      <w:r w:rsidR="004C4B4B">
        <w:rPr>
          <w:rFonts w:ascii="Arial" w:hAnsi="Arial" w:cs="Arial"/>
          <w:b/>
          <w:bCs/>
          <w:spacing w:val="62"/>
        </w:rPr>
        <w:t xml:space="preserve">  </w:t>
      </w:r>
      <w:r w:rsidRPr="007007F4">
        <w:rPr>
          <w:rFonts w:ascii="Arial" w:hAnsi="Arial" w:cs="Arial"/>
          <w:b/>
          <w:bCs/>
          <w:spacing w:val="-1"/>
        </w:rPr>
        <w:t>HBC</w:t>
      </w:r>
      <w:r w:rsidRPr="007007F4">
        <w:rPr>
          <w:rFonts w:ascii="Arial" w:hAnsi="Arial" w:cs="Arial"/>
          <w:b/>
          <w:bCs/>
        </w:rPr>
        <w:t xml:space="preserve"> </w:t>
      </w:r>
      <w:r w:rsidRPr="007007F4">
        <w:rPr>
          <w:rFonts w:ascii="Arial" w:hAnsi="Arial" w:cs="Arial"/>
          <w:b/>
          <w:bCs/>
          <w:spacing w:val="-1"/>
        </w:rPr>
        <w:t>DOURDAN</w:t>
      </w:r>
      <w:r w:rsidR="004C4B4B">
        <w:rPr>
          <w:rFonts w:ascii="Arial" w:hAnsi="Arial" w:cs="Arial"/>
          <w:b/>
          <w:bCs/>
          <w:spacing w:val="-1"/>
        </w:rPr>
        <w:t>,</w:t>
      </w:r>
      <w:r w:rsidRPr="007007F4">
        <w:rPr>
          <w:rFonts w:ascii="Arial" w:hAnsi="Arial" w:cs="Arial"/>
          <w:b/>
          <w:bCs/>
        </w:rPr>
        <w:t xml:space="preserve"> </w:t>
      </w:r>
      <w:r w:rsidRPr="007007F4">
        <w:rPr>
          <w:rFonts w:ascii="Arial" w:hAnsi="Arial" w:cs="Arial"/>
        </w:rPr>
        <w:t>ou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plusieurs</w:t>
      </w:r>
      <w:r w:rsidR="007007F4">
        <w:rPr>
          <w:rFonts w:ascii="Arial" w:hAnsi="Arial" w:cs="Arial"/>
          <w:spacing w:val="-1"/>
        </w:rPr>
        <w:t xml:space="preserve"> </w:t>
      </w:r>
      <w:r w:rsidR="007007F4" w:rsidRPr="007007F4">
        <w:rPr>
          <w:rFonts w:ascii="Arial" w:hAnsi="Arial" w:cs="Arial"/>
          <w:spacing w:val="-1"/>
        </w:rPr>
        <w:t>chèques</w:t>
      </w:r>
      <w:r w:rsidR="007007F4" w:rsidRPr="007007F4">
        <w:rPr>
          <w:rFonts w:ascii="Arial" w:hAnsi="Arial" w:cs="Arial"/>
        </w:rPr>
        <w:t xml:space="preserve"> </w:t>
      </w:r>
      <w:r w:rsidR="007007F4" w:rsidRPr="007007F4">
        <w:rPr>
          <w:rFonts w:ascii="Arial" w:hAnsi="Arial" w:cs="Arial"/>
          <w:spacing w:val="-1"/>
        </w:rPr>
        <w:t>(</w:t>
      </w:r>
      <w:r w:rsidR="00012B49">
        <w:rPr>
          <w:rFonts w:ascii="Arial" w:hAnsi="Arial" w:cs="Arial"/>
          <w:spacing w:val="-1"/>
        </w:rPr>
        <w:t xml:space="preserve">3 maxi / </w:t>
      </w:r>
      <w:r w:rsidR="007007F4" w:rsidRPr="007007F4">
        <w:rPr>
          <w:rFonts w:ascii="Arial" w:hAnsi="Arial" w:cs="Arial"/>
          <w:spacing w:val="-1"/>
        </w:rPr>
        <w:t>encaissement</w:t>
      </w:r>
      <w:r w:rsidR="007007F4" w:rsidRPr="007007F4">
        <w:rPr>
          <w:rFonts w:ascii="Arial" w:hAnsi="Arial" w:cs="Arial"/>
        </w:rPr>
        <w:t xml:space="preserve"> </w:t>
      </w:r>
      <w:r w:rsidR="007007F4" w:rsidRPr="007007F4">
        <w:rPr>
          <w:rFonts w:ascii="Arial" w:hAnsi="Arial" w:cs="Arial"/>
          <w:spacing w:val="-1"/>
        </w:rPr>
        <w:t>septembre, octobre et novembre)</w:t>
      </w:r>
      <w:r w:rsidR="005C647C">
        <w:rPr>
          <w:rFonts w:ascii="Arial" w:hAnsi="Arial" w:cs="Arial"/>
          <w:spacing w:val="-1"/>
        </w:rPr>
        <w:t>.</w:t>
      </w:r>
    </w:p>
    <w:p w14:paraId="262A5CCE" w14:textId="6712EFBC" w:rsidR="00B05010" w:rsidRDefault="00B05010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5C83E38D" w14:textId="0B595378" w:rsidR="00456BA9" w:rsidRDefault="00456BA9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7CE3E6C6" w14:textId="77777777" w:rsidR="00B54E38" w:rsidRDefault="00B54E38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0CAC5D79" w14:textId="4439C703" w:rsidR="00456BA9" w:rsidRDefault="00456BA9" w:rsidP="00456BA9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  <w:r w:rsidRPr="005C647C">
        <w:rPr>
          <w:rFonts w:ascii="Arial" w:hAnsi="Arial" w:cs="Arial"/>
          <w:b/>
          <w:color w:val="2F5496" w:themeColor="accent1" w:themeShade="BF"/>
        </w:rPr>
        <w:t xml:space="preserve"># </w:t>
      </w:r>
      <w:r w:rsidR="002A7E91">
        <w:rPr>
          <w:rFonts w:ascii="Arial" w:hAnsi="Arial" w:cs="Arial"/>
          <w:b/>
          <w:color w:val="2F5496" w:themeColor="accent1" w:themeShade="BF"/>
        </w:rPr>
        <w:t>4</w:t>
      </w:r>
      <w:r w:rsidRPr="005C647C">
        <w:rPr>
          <w:rFonts w:ascii="Arial" w:hAnsi="Arial" w:cs="Arial"/>
          <w:b/>
          <w:color w:val="2F5496" w:themeColor="accent1" w:themeShade="BF"/>
        </w:rPr>
        <w:t xml:space="preserve"> </w:t>
      </w:r>
      <w:r w:rsidR="00844FED">
        <w:rPr>
          <w:rFonts w:ascii="Arial" w:hAnsi="Arial" w:cs="Arial"/>
          <w:b/>
          <w:color w:val="2F5496" w:themeColor="accent1" w:themeShade="BF"/>
        </w:rPr>
        <w:t>–</w:t>
      </w:r>
      <w:r>
        <w:rPr>
          <w:rFonts w:ascii="Arial" w:hAnsi="Arial" w:cs="Arial"/>
          <w:b/>
          <w:color w:val="2F5496" w:themeColor="accent1" w:themeShade="BF"/>
        </w:rPr>
        <w:t xml:space="preserve"> </w:t>
      </w:r>
      <w:r w:rsidRPr="005C647C">
        <w:rPr>
          <w:rFonts w:ascii="Arial" w:hAnsi="Arial" w:cs="Arial"/>
          <w:b/>
          <w:color w:val="2F5496" w:themeColor="accent1" w:themeShade="BF"/>
        </w:rPr>
        <w:t>Pièces</w:t>
      </w:r>
      <w:r w:rsidR="00844FED">
        <w:rPr>
          <w:rFonts w:ascii="Arial" w:hAnsi="Arial" w:cs="Arial"/>
          <w:b/>
          <w:color w:val="2F5496" w:themeColor="accent1" w:themeShade="BF"/>
        </w:rPr>
        <w:t xml:space="preserve"> à préparer pour téléchargement sur site de la fédération (FFH)</w:t>
      </w:r>
      <w:r w:rsidRPr="005C647C">
        <w:rPr>
          <w:rFonts w:ascii="Arial" w:hAnsi="Arial" w:cs="Arial"/>
          <w:b/>
          <w:color w:val="2F5496" w:themeColor="accent1" w:themeShade="BF"/>
        </w:rPr>
        <w:t> :</w:t>
      </w:r>
    </w:p>
    <w:p w14:paraId="61015F28" w14:textId="70B78CDD" w:rsidR="00456BA9" w:rsidRDefault="00456BA9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304EDB03" w14:textId="01C3FF89" w:rsidR="00844FED" w:rsidRDefault="00844FED" w:rsidP="00400D1C">
      <w:pPr>
        <w:pStyle w:val="Corpsdetexte"/>
        <w:numPr>
          <w:ilvl w:val="0"/>
          <w:numId w:val="10"/>
        </w:numPr>
        <w:tabs>
          <w:tab w:val="left" w:pos="1104"/>
        </w:tabs>
        <w:kinsoku w:val="0"/>
        <w:overflowPunct w:val="0"/>
        <w:spacing w:line="292" w:lineRule="exact"/>
        <w:rPr>
          <w:spacing w:val="-1"/>
          <w:sz w:val="24"/>
          <w:szCs w:val="24"/>
        </w:rPr>
      </w:pPr>
      <w:r w:rsidRPr="00400D1C">
        <w:rPr>
          <w:b/>
          <w:bCs/>
          <w:sz w:val="24"/>
          <w:szCs w:val="24"/>
        </w:rPr>
        <w:t>1</w:t>
      </w:r>
      <w:r w:rsidRPr="00400D1C">
        <w:rPr>
          <w:b/>
          <w:bCs/>
          <w:spacing w:val="1"/>
          <w:sz w:val="24"/>
          <w:szCs w:val="24"/>
        </w:rPr>
        <w:t xml:space="preserve"> </w:t>
      </w:r>
      <w:r w:rsidRPr="00400D1C">
        <w:rPr>
          <w:b/>
          <w:bCs/>
          <w:spacing w:val="-1"/>
          <w:sz w:val="24"/>
          <w:szCs w:val="24"/>
        </w:rPr>
        <w:t>photo d’identité</w:t>
      </w:r>
      <w:r w:rsidR="00400D1C">
        <w:rPr>
          <w:spacing w:val="-1"/>
          <w:sz w:val="24"/>
          <w:szCs w:val="24"/>
        </w:rPr>
        <w:t xml:space="preserve"> du ou de la licencié(e).</w:t>
      </w:r>
    </w:p>
    <w:p w14:paraId="154D8C9F" w14:textId="572EDFF8" w:rsidR="00844FED" w:rsidRDefault="00844FED" w:rsidP="00844FED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75" w:lineRule="exact"/>
        <w:rPr>
          <w:color w:val="000000"/>
          <w:sz w:val="22"/>
          <w:szCs w:val="22"/>
        </w:rPr>
      </w:pPr>
      <w:r w:rsidRPr="00400D1C">
        <w:rPr>
          <w:b/>
          <w:bCs/>
          <w:spacing w:val="-1"/>
          <w:sz w:val="24"/>
          <w:szCs w:val="24"/>
        </w:rPr>
        <w:t>L’autorisation parentale</w:t>
      </w:r>
      <w:r w:rsidRPr="00400D1C">
        <w:rPr>
          <w:b/>
          <w:bCs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pour les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mineurs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color w:val="0000CC"/>
          <w:spacing w:val="-1"/>
          <w:sz w:val="22"/>
          <w:szCs w:val="22"/>
        </w:rPr>
        <w:t>(</w:t>
      </w:r>
      <w:proofErr w:type="spellStart"/>
      <w:r>
        <w:rPr>
          <w:b/>
          <w:bCs/>
          <w:i/>
          <w:iCs/>
          <w:color w:val="0000CC"/>
          <w:spacing w:val="-1"/>
          <w:sz w:val="22"/>
          <w:szCs w:val="22"/>
        </w:rPr>
        <w:t>cf</w:t>
      </w:r>
      <w:proofErr w:type="spellEnd"/>
      <w:r>
        <w:rPr>
          <w:b/>
          <w:bCs/>
          <w:i/>
          <w:iCs/>
          <w:color w:val="0000CC"/>
          <w:spacing w:val="-1"/>
          <w:sz w:val="22"/>
          <w:szCs w:val="22"/>
        </w:rPr>
        <w:t xml:space="preserve"> pièce</w:t>
      </w:r>
      <w:r>
        <w:rPr>
          <w:b/>
          <w:bCs/>
          <w:i/>
          <w:iCs/>
          <w:color w:val="0000CC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0000CC"/>
          <w:spacing w:val="-1"/>
          <w:sz w:val="22"/>
          <w:szCs w:val="22"/>
        </w:rPr>
        <w:t>jointe)</w:t>
      </w:r>
      <w:r w:rsidR="00400D1C">
        <w:rPr>
          <w:b/>
          <w:bCs/>
          <w:i/>
          <w:iCs/>
          <w:color w:val="0000CC"/>
          <w:spacing w:val="-1"/>
          <w:sz w:val="22"/>
          <w:szCs w:val="22"/>
        </w:rPr>
        <w:t>.</w:t>
      </w:r>
    </w:p>
    <w:p w14:paraId="7F520635" w14:textId="72FDDC76" w:rsidR="00844FED" w:rsidRPr="00844FED" w:rsidRDefault="00400D1C" w:rsidP="00844FED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93" w:lineRule="exact"/>
        <w:ind w:right="471"/>
        <w:rPr>
          <w:color w:val="000000"/>
          <w:sz w:val="22"/>
          <w:szCs w:val="22"/>
        </w:rPr>
      </w:pPr>
      <w:r>
        <w:rPr>
          <w:b/>
          <w:spacing w:val="-1"/>
          <w:sz w:val="24"/>
          <w:szCs w:val="24"/>
        </w:rPr>
        <w:t>Le c</w:t>
      </w:r>
      <w:r w:rsidR="00844FED" w:rsidRPr="00CF2163">
        <w:rPr>
          <w:b/>
          <w:spacing w:val="-1"/>
          <w:sz w:val="24"/>
          <w:szCs w:val="24"/>
        </w:rPr>
        <w:t>ertificat</w:t>
      </w:r>
      <w:r w:rsidR="00844FED" w:rsidRPr="00CF2163"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 w:rsidR="00844FED" w:rsidRPr="00CF2163">
        <w:rPr>
          <w:b/>
          <w:spacing w:val="-1"/>
          <w:sz w:val="24"/>
          <w:szCs w:val="24"/>
        </w:rPr>
        <w:t>édical</w:t>
      </w:r>
      <w:r w:rsidR="00844FED">
        <w:rPr>
          <w:spacing w:val="-2"/>
          <w:sz w:val="24"/>
          <w:szCs w:val="24"/>
        </w:rPr>
        <w:t xml:space="preserve"> </w:t>
      </w:r>
      <w:r w:rsidR="00844FED">
        <w:rPr>
          <w:i/>
          <w:iCs/>
          <w:sz w:val="24"/>
          <w:szCs w:val="24"/>
        </w:rPr>
        <w:t>:</w:t>
      </w:r>
      <w:r w:rsidR="00844FED">
        <w:rPr>
          <w:i/>
          <w:iCs/>
          <w:spacing w:val="-5"/>
          <w:sz w:val="24"/>
          <w:szCs w:val="24"/>
        </w:rPr>
        <w:t xml:space="preserve"> </w:t>
      </w:r>
      <w:r w:rsidR="00844FED" w:rsidRPr="00C94321">
        <w:rPr>
          <w:spacing w:val="-1"/>
          <w:sz w:val="24"/>
          <w:szCs w:val="24"/>
        </w:rPr>
        <w:t>avec</w:t>
      </w:r>
      <w:r w:rsidR="00844FED" w:rsidRPr="00C94321">
        <w:rPr>
          <w:spacing w:val="-2"/>
          <w:sz w:val="24"/>
          <w:szCs w:val="24"/>
        </w:rPr>
        <w:t xml:space="preserve"> </w:t>
      </w:r>
      <w:r w:rsidR="00844FED" w:rsidRPr="00C94321">
        <w:rPr>
          <w:spacing w:val="-1"/>
          <w:sz w:val="24"/>
          <w:szCs w:val="24"/>
        </w:rPr>
        <w:t>la</w:t>
      </w:r>
      <w:r w:rsidR="00844FED" w:rsidRPr="00C94321">
        <w:rPr>
          <w:spacing w:val="-2"/>
          <w:sz w:val="24"/>
          <w:szCs w:val="24"/>
        </w:rPr>
        <w:t xml:space="preserve"> </w:t>
      </w:r>
      <w:r w:rsidR="00844FED" w:rsidRPr="00C94321">
        <w:rPr>
          <w:spacing w:val="-1"/>
          <w:sz w:val="24"/>
          <w:szCs w:val="24"/>
        </w:rPr>
        <w:t xml:space="preserve">mention </w:t>
      </w:r>
      <w:r w:rsidR="00844FED" w:rsidRPr="00C94321">
        <w:rPr>
          <w:color w:val="FF0000"/>
          <w:sz w:val="24"/>
          <w:szCs w:val="24"/>
        </w:rPr>
        <w:t>«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pratique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z w:val="24"/>
          <w:szCs w:val="24"/>
        </w:rPr>
        <w:t>du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handball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en</w:t>
      </w:r>
      <w:r w:rsidR="008960A5" w:rsidRPr="00C94321">
        <w:rPr>
          <w:color w:val="FF0000"/>
          <w:spacing w:val="-1"/>
          <w:sz w:val="24"/>
          <w:szCs w:val="24"/>
        </w:rPr>
        <w:t xml:space="preserve"> loisir et en</w:t>
      </w:r>
      <w:r w:rsidR="00844FED" w:rsidRPr="00C94321">
        <w:rPr>
          <w:color w:val="FF0000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compétition</w:t>
      </w:r>
      <w:r w:rsidR="00844FED" w:rsidRPr="00C94321">
        <w:rPr>
          <w:color w:val="FF0000"/>
          <w:spacing w:val="-2"/>
          <w:sz w:val="24"/>
          <w:szCs w:val="24"/>
        </w:rPr>
        <w:t xml:space="preserve"> </w:t>
      </w:r>
      <w:r w:rsidR="00844FED" w:rsidRPr="00C94321">
        <w:rPr>
          <w:color w:val="FF0000"/>
          <w:sz w:val="24"/>
          <w:szCs w:val="24"/>
        </w:rPr>
        <w:t xml:space="preserve">» </w:t>
      </w:r>
      <w:r w:rsidR="00844FED" w:rsidRPr="00C94321">
        <w:rPr>
          <w:sz w:val="24"/>
          <w:szCs w:val="24"/>
        </w:rPr>
        <w:t>et</w:t>
      </w:r>
      <w:r w:rsidR="00F930A3" w:rsidRPr="00C94321">
        <w:rPr>
          <w:color w:val="FF0000"/>
          <w:sz w:val="24"/>
          <w:szCs w:val="24"/>
        </w:rPr>
        <w:t xml:space="preserve"> </w:t>
      </w:r>
      <w:r w:rsidR="00844FED" w:rsidRPr="00C94321">
        <w:rPr>
          <w:sz w:val="24"/>
          <w:szCs w:val="24"/>
        </w:rPr>
        <w:t>comportant</w:t>
      </w:r>
      <w:r w:rsidR="00844FED" w:rsidRPr="00C94321">
        <w:rPr>
          <w:color w:val="FF0000"/>
          <w:sz w:val="24"/>
          <w:szCs w:val="24"/>
        </w:rPr>
        <w:t xml:space="preserve"> </w:t>
      </w:r>
      <w:r w:rsidR="00844FED" w:rsidRPr="002B77ED">
        <w:rPr>
          <w:sz w:val="24"/>
          <w:szCs w:val="24"/>
        </w:rPr>
        <w:t>votre</w:t>
      </w:r>
      <w:r w:rsidR="00844FED" w:rsidRPr="00C94321">
        <w:rPr>
          <w:color w:val="FF0000"/>
          <w:sz w:val="24"/>
          <w:szCs w:val="24"/>
        </w:rPr>
        <w:t xml:space="preserve"> </w:t>
      </w:r>
      <w:r w:rsidR="0038034F" w:rsidRPr="00C94321">
        <w:rPr>
          <w:color w:val="FF0000"/>
          <w:sz w:val="24"/>
          <w:szCs w:val="24"/>
        </w:rPr>
        <w:t>nom</w:t>
      </w:r>
      <w:r w:rsidR="006C42A4" w:rsidRPr="00C94321">
        <w:rPr>
          <w:color w:val="FF0000"/>
          <w:sz w:val="24"/>
          <w:szCs w:val="24"/>
        </w:rPr>
        <w:t xml:space="preserve">, prénom, </w:t>
      </w:r>
      <w:r w:rsidR="00844FED" w:rsidRPr="00C94321">
        <w:rPr>
          <w:color w:val="FF0000"/>
          <w:sz w:val="24"/>
          <w:szCs w:val="24"/>
        </w:rPr>
        <w:t>date de naissance</w:t>
      </w:r>
      <w:r w:rsidR="006C42A4" w:rsidRPr="00C94321">
        <w:rPr>
          <w:color w:val="FF0000"/>
          <w:sz w:val="24"/>
          <w:szCs w:val="24"/>
        </w:rPr>
        <w:t xml:space="preserve"> et date du certificat</w:t>
      </w:r>
      <w:r w:rsidR="00844FED" w:rsidRPr="00C94321">
        <w:rPr>
          <w:color w:val="FF0000"/>
          <w:spacing w:val="9"/>
          <w:sz w:val="20"/>
          <w:szCs w:val="20"/>
        </w:rPr>
        <w:t xml:space="preserve"> </w:t>
      </w:r>
      <w:r w:rsidR="006C42A4" w:rsidRPr="00C94321">
        <w:rPr>
          <w:spacing w:val="-1"/>
          <w:sz w:val="24"/>
          <w:szCs w:val="24"/>
        </w:rPr>
        <w:t xml:space="preserve">le tout </w:t>
      </w:r>
      <w:r w:rsidR="00C94321" w:rsidRPr="00C94321">
        <w:rPr>
          <w:spacing w:val="-1"/>
          <w:sz w:val="24"/>
          <w:szCs w:val="24"/>
        </w:rPr>
        <w:t>bien sûr</w:t>
      </w:r>
      <w:r w:rsidR="006C42A4" w:rsidRPr="00C94321">
        <w:rPr>
          <w:spacing w:val="-1"/>
          <w:sz w:val="24"/>
          <w:szCs w:val="24"/>
        </w:rPr>
        <w:t xml:space="preserve"> avec la signature et le tampon du médecin</w:t>
      </w:r>
      <w:r w:rsidR="00C80FF8">
        <w:rPr>
          <w:spacing w:val="-1"/>
          <w:sz w:val="24"/>
          <w:szCs w:val="24"/>
        </w:rPr>
        <w:t xml:space="preserve"> </w:t>
      </w:r>
      <w:r w:rsidR="00C80FF8">
        <w:rPr>
          <w:b/>
          <w:bCs/>
          <w:i/>
          <w:iCs/>
          <w:color w:val="0000CC"/>
          <w:spacing w:val="-1"/>
          <w:sz w:val="22"/>
          <w:szCs w:val="22"/>
        </w:rPr>
        <w:t>(</w:t>
      </w:r>
      <w:proofErr w:type="spellStart"/>
      <w:r w:rsidR="00C80FF8">
        <w:rPr>
          <w:b/>
          <w:bCs/>
          <w:i/>
          <w:iCs/>
          <w:color w:val="0000CC"/>
          <w:spacing w:val="-1"/>
          <w:sz w:val="22"/>
          <w:szCs w:val="22"/>
        </w:rPr>
        <w:t>cf</w:t>
      </w:r>
      <w:proofErr w:type="spellEnd"/>
      <w:r w:rsidR="00C80FF8">
        <w:rPr>
          <w:b/>
          <w:bCs/>
          <w:i/>
          <w:iCs/>
          <w:color w:val="0000CC"/>
          <w:spacing w:val="-1"/>
          <w:sz w:val="22"/>
          <w:szCs w:val="22"/>
        </w:rPr>
        <w:t xml:space="preserve"> pièce</w:t>
      </w:r>
      <w:r w:rsidR="00C80FF8">
        <w:rPr>
          <w:b/>
          <w:bCs/>
          <w:i/>
          <w:iCs/>
          <w:color w:val="0000CC"/>
          <w:spacing w:val="-2"/>
          <w:sz w:val="22"/>
          <w:szCs w:val="22"/>
        </w:rPr>
        <w:t xml:space="preserve"> </w:t>
      </w:r>
      <w:r w:rsidR="00C80FF8">
        <w:rPr>
          <w:b/>
          <w:bCs/>
          <w:i/>
          <w:iCs/>
          <w:color w:val="0000CC"/>
          <w:spacing w:val="-1"/>
          <w:sz w:val="22"/>
          <w:szCs w:val="22"/>
        </w:rPr>
        <w:t>jointe pour exemple).</w:t>
      </w:r>
    </w:p>
    <w:p w14:paraId="767D23F3" w14:textId="5CD5B446" w:rsidR="00844FED" w:rsidRPr="00ED0840" w:rsidRDefault="00844FED" w:rsidP="00844FED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75" w:lineRule="exact"/>
        <w:rPr>
          <w:sz w:val="20"/>
          <w:szCs w:val="20"/>
        </w:rPr>
      </w:pPr>
      <w:r w:rsidRPr="00931CD7">
        <w:rPr>
          <w:b/>
          <w:bCs/>
          <w:spacing w:val="-1"/>
          <w:sz w:val="24"/>
          <w:szCs w:val="24"/>
        </w:rPr>
        <w:t>Copie</w:t>
      </w:r>
      <w:r w:rsidRPr="00931CD7">
        <w:rPr>
          <w:b/>
          <w:bCs/>
          <w:spacing w:val="-3"/>
          <w:sz w:val="24"/>
          <w:szCs w:val="24"/>
        </w:rPr>
        <w:t xml:space="preserve"> </w:t>
      </w:r>
      <w:r w:rsidRPr="00931CD7">
        <w:rPr>
          <w:b/>
          <w:bCs/>
          <w:spacing w:val="-1"/>
          <w:sz w:val="24"/>
          <w:szCs w:val="24"/>
        </w:rPr>
        <w:t>d’une</w:t>
      </w:r>
      <w:r w:rsidRPr="00931CD7">
        <w:rPr>
          <w:b/>
          <w:bCs/>
          <w:spacing w:val="-4"/>
          <w:sz w:val="24"/>
          <w:szCs w:val="24"/>
        </w:rPr>
        <w:t xml:space="preserve"> </w:t>
      </w:r>
      <w:r w:rsidRPr="00931CD7">
        <w:rPr>
          <w:b/>
          <w:bCs/>
          <w:spacing w:val="-1"/>
          <w:sz w:val="24"/>
          <w:szCs w:val="24"/>
        </w:rPr>
        <w:t>pièce</w:t>
      </w:r>
      <w:r w:rsidRPr="00931CD7">
        <w:rPr>
          <w:b/>
          <w:bCs/>
          <w:spacing w:val="-4"/>
          <w:sz w:val="24"/>
          <w:szCs w:val="24"/>
        </w:rPr>
        <w:t xml:space="preserve"> </w:t>
      </w:r>
      <w:r w:rsidRPr="00931CD7">
        <w:rPr>
          <w:b/>
          <w:bCs/>
          <w:spacing w:val="-1"/>
          <w:sz w:val="24"/>
          <w:szCs w:val="24"/>
        </w:rPr>
        <w:t>d’identité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licencié</w:t>
      </w:r>
      <w:r>
        <w:rPr>
          <w:spacing w:val="-3"/>
          <w:sz w:val="24"/>
          <w:szCs w:val="24"/>
        </w:rPr>
        <w:t xml:space="preserve"> </w:t>
      </w:r>
      <w:r w:rsidRPr="00931CD7">
        <w:rPr>
          <w:spacing w:val="-1"/>
          <w:sz w:val="24"/>
          <w:szCs w:val="24"/>
        </w:rPr>
        <w:t>(CNI,</w:t>
      </w:r>
      <w:r w:rsidRPr="00931CD7">
        <w:rPr>
          <w:spacing w:val="-5"/>
          <w:sz w:val="24"/>
          <w:szCs w:val="24"/>
        </w:rPr>
        <w:t xml:space="preserve"> </w:t>
      </w:r>
      <w:r w:rsidRPr="00931CD7">
        <w:rPr>
          <w:spacing w:val="-1"/>
          <w:sz w:val="24"/>
          <w:szCs w:val="24"/>
        </w:rPr>
        <w:t>Passeport, Livret</w:t>
      </w:r>
      <w:r w:rsidRPr="00931CD7">
        <w:rPr>
          <w:spacing w:val="-2"/>
          <w:sz w:val="24"/>
          <w:szCs w:val="24"/>
        </w:rPr>
        <w:t xml:space="preserve"> </w:t>
      </w:r>
      <w:r w:rsidRPr="00931CD7">
        <w:rPr>
          <w:spacing w:val="-1"/>
          <w:sz w:val="24"/>
          <w:szCs w:val="24"/>
        </w:rPr>
        <w:t>famille)</w:t>
      </w:r>
      <w:r w:rsidR="00C80FF8">
        <w:rPr>
          <w:spacing w:val="-1"/>
          <w:sz w:val="24"/>
          <w:szCs w:val="24"/>
        </w:rPr>
        <w:t>.</w:t>
      </w:r>
    </w:p>
    <w:p w14:paraId="0CC7C3AB" w14:textId="77777777" w:rsidR="00844FED" w:rsidRDefault="00844FED" w:rsidP="002A7E91">
      <w:pPr>
        <w:pStyle w:val="Corpsdetexte"/>
        <w:tabs>
          <w:tab w:val="left" w:pos="1104"/>
        </w:tabs>
        <w:kinsoku w:val="0"/>
        <w:overflowPunct w:val="0"/>
        <w:spacing w:line="293" w:lineRule="exact"/>
        <w:ind w:left="0" w:right="471"/>
        <w:rPr>
          <w:color w:val="000000"/>
          <w:sz w:val="22"/>
          <w:szCs w:val="22"/>
        </w:rPr>
      </w:pPr>
    </w:p>
    <w:p w14:paraId="4CA3F491" w14:textId="4E19455F" w:rsidR="00844FED" w:rsidRDefault="00844FED" w:rsidP="002A7E91">
      <w:pPr>
        <w:tabs>
          <w:tab w:val="left" w:pos="1418"/>
          <w:tab w:val="left" w:pos="6237"/>
        </w:tabs>
        <w:ind w:right="141"/>
        <w:rPr>
          <w:rFonts w:ascii="Arial" w:hAnsi="Arial" w:cs="Arial"/>
          <w:b/>
          <w:color w:val="FF0000"/>
        </w:rPr>
      </w:pPr>
    </w:p>
    <w:p w14:paraId="3A8728B3" w14:textId="77777777" w:rsidR="00B54E38" w:rsidRDefault="00B54E38" w:rsidP="002A7E91">
      <w:pPr>
        <w:tabs>
          <w:tab w:val="left" w:pos="1418"/>
          <w:tab w:val="left" w:pos="6237"/>
        </w:tabs>
        <w:ind w:right="141"/>
        <w:rPr>
          <w:rFonts w:ascii="Arial" w:hAnsi="Arial" w:cs="Arial"/>
          <w:b/>
          <w:color w:val="FF0000"/>
        </w:rPr>
      </w:pPr>
    </w:p>
    <w:p w14:paraId="1D24B9A6" w14:textId="6C07797A" w:rsidR="002A7E91" w:rsidRDefault="002A7E91" w:rsidP="002A7E91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  <w:r w:rsidRPr="005C647C">
        <w:rPr>
          <w:rFonts w:ascii="Arial" w:hAnsi="Arial" w:cs="Arial"/>
          <w:b/>
          <w:color w:val="2F5496" w:themeColor="accent1" w:themeShade="BF"/>
        </w:rPr>
        <w:t xml:space="preserve"># </w:t>
      </w:r>
      <w:r>
        <w:rPr>
          <w:rFonts w:ascii="Arial" w:hAnsi="Arial" w:cs="Arial"/>
          <w:b/>
          <w:color w:val="2F5496" w:themeColor="accent1" w:themeShade="BF"/>
        </w:rPr>
        <w:t>5</w:t>
      </w:r>
      <w:r w:rsidRPr="005C647C">
        <w:rPr>
          <w:rFonts w:ascii="Arial" w:hAnsi="Arial" w:cs="Arial"/>
          <w:b/>
          <w:color w:val="2F5496" w:themeColor="accent1" w:themeShade="BF"/>
        </w:rPr>
        <w:t xml:space="preserve"> </w:t>
      </w:r>
      <w:r>
        <w:rPr>
          <w:rFonts w:ascii="Arial" w:hAnsi="Arial" w:cs="Arial"/>
          <w:b/>
          <w:color w:val="2F5496" w:themeColor="accent1" w:themeShade="BF"/>
        </w:rPr>
        <w:t xml:space="preserve">– </w:t>
      </w:r>
      <w:r w:rsidR="00B54E38">
        <w:rPr>
          <w:rFonts w:ascii="Arial" w:hAnsi="Arial" w:cs="Arial"/>
          <w:b/>
          <w:color w:val="2F5496" w:themeColor="accent1" w:themeShade="BF"/>
        </w:rPr>
        <w:t xml:space="preserve">Cotisations </w:t>
      </w:r>
      <w:r w:rsidR="00B54E38" w:rsidRPr="005C647C">
        <w:rPr>
          <w:rFonts w:ascii="Arial" w:hAnsi="Arial" w:cs="Arial"/>
          <w:b/>
          <w:color w:val="2F5496" w:themeColor="accent1" w:themeShade="BF"/>
        </w:rPr>
        <w:t>:</w:t>
      </w:r>
    </w:p>
    <w:p w14:paraId="4B79191C" w14:textId="49280DE5" w:rsidR="00974856" w:rsidRDefault="00974856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20A9F830" w14:textId="3D733827" w:rsidR="00663350" w:rsidRPr="008F72A7" w:rsidRDefault="00663350" w:rsidP="008F72A7">
      <w:pPr>
        <w:pStyle w:val="Paragraphedeliste"/>
        <w:numPr>
          <w:ilvl w:val="0"/>
          <w:numId w:val="11"/>
        </w:numPr>
        <w:tabs>
          <w:tab w:val="left" w:pos="1418"/>
          <w:tab w:val="left" w:pos="6237"/>
        </w:tabs>
        <w:ind w:right="141"/>
        <w:rPr>
          <w:rFonts w:ascii="Arial" w:hAnsi="Arial" w:cs="Arial"/>
          <w:bCs/>
        </w:rPr>
      </w:pPr>
      <w:r w:rsidRPr="008F72A7">
        <w:rPr>
          <w:rFonts w:ascii="Arial" w:hAnsi="Arial" w:cs="Arial"/>
          <w:bCs/>
        </w:rPr>
        <w:t>Prix des licences :</w:t>
      </w:r>
    </w:p>
    <w:p w14:paraId="6BD1AB09" w14:textId="77777777" w:rsidR="00ED0840" w:rsidRDefault="00ED0840" w:rsidP="00543797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934"/>
        <w:gridCol w:w="993"/>
        <w:gridCol w:w="992"/>
        <w:gridCol w:w="1276"/>
        <w:gridCol w:w="1133"/>
        <w:gridCol w:w="991"/>
        <w:gridCol w:w="1136"/>
        <w:gridCol w:w="1276"/>
      </w:tblGrid>
      <w:tr w:rsidR="00ED0840" w14:paraId="076A8B74" w14:textId="77777777" w:rsidTr="00584D2B">
        <w:trPr>
          <w:trHeight w:hRule="exact" w:val="4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59B727A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9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Dirigeant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783960D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Loisirs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E20417F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67D77A2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20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6635B2B" w14:textId="77777777" w:rsidR="00ED0840" w:rsidRDefault="00ED0840" w:rsidP="00543797">
            <w:pPr>
              <w:pStyle w:val="TableParagraph"/>
              <w:kinsoku w:val="0"/>
              <w:overflowPunct w:val="0"/>
              <w:ind w:left="399" w:right="6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-15/-18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Masc.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CAD47E1" w14:textId="77777777" w:rsidR="00ED0840" w:rsidRDefault="00ED0840" w:rsidP="00543797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-15/-18</w:t>
            </w:r>
          </w:p>
          <w:p w14:paraId="3EAB529D" w14:textId="77777777" w:rsidR="00ED0840" w:rsidRDefault="00ED0840" w:rsidP="00543797">
            <w:pPr>
              <w:pStyle w:val="TableParagraph"/>
              <w:kinsoku w:val="0"/>
              <w:overflowPunct w:val="0"/>
              <w:ind w:right="7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Fém.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D8D1CA3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1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9907D9F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20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72FFF85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Hand</w:t>
            </w:r>
          </w:p>
        </w:tc>
      </w:tr>
      <w:tr w:rsidR="00ED0840" w14:paraId="69EAA8D7" w14:textId="77777777" w:rsidTr="00584D2B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979E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315"/>
            </w:pPr>
            <w:r>
              <w:rPr>
                <w:rFonts w:ascii="Arial" w:hAnsi="Arial" w:cs="Arial"/>
                <w:b/>
                <w:bCs/>
              </w:rPr>
              <w:t>20€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DE6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142"/>
            </w:pPr>
            <w:r>
              <w:rPr>
                <w:rFonts w:ascii="Arial" w:hAnsi="Arial" w:cs="Arial"/>
                <w:b/>
                <w:bCs/>
              </w:rPr>
              <w:t>95€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6E8E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Arial" w:hAnsi="Arial" w:cs="Arial"/>
                <w:b/>
                <w:bCs/>
                <w:spacing w:val="-1"/>
              </w:rPr>
              <w:t>150€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ACB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</w:rPr>
              <w:t>130€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C73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361"/>
            </w:pPr>
            <w:r>
              <w:rPr>
                <w:rFonts w:ascii="Arial" w:hAnsi="Arial" w:cs="Arial"/>
                <w:b/>
                <w:bCs/>
              </w:rPr>
              <w:t>90€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789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286"/>
            </w:pPr>
            <w:r>
              <w:rPr>
                <w:rFonts w:ascii="Arial" w:hAnsi="Arial" w:cs="Arial"/>
                <w:b/>
                <w:bCs/>
              </w:rPr>
              <w:t>80€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1DB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217"/>
            </w:pPr>
            <w:r>
              <w:rPr>
                <w:rFonts w:ascii="Arial" w:hAnsi="Arial" w:cs="Arial"/>
                <w:b/>
                <w:bCs/>
              </w:rPr>
              <w:t>75€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54B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289"/>
            </w:pPr>
            <w:r>
              <w:rPr>
                <w:rFonts w:ascii="Arial" w:hAnsi="Arial" w:cs="Arial"/>
                <w:b/>
                <w:bCs/>
              </w:rPr>
              <w:t>75€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3B4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361"/>
            </w:pPr>
            <w:r>
              <w:rPr>
                <w:rFonts w:ascii="Arial" w:hAnsi="Arial" w:cs="Arial"/>
                <w:b/>
                <w:bCs/>
              </w:rPr>
              <w:t>75€</w:t>
            </w:r>
          </w:p>
        </w:tc>
      </w:tr>
    </w:tbl>
    <w:p w14:paraId="6A5C2209" w14:textId="77777777" w:rsidR="00ED0840" w:rsidRDefault="00ED0840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6B929C9E" w14:textId="77777777" w:rsidR="00D511CE" w:rsidRDefault="00D511CE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728F4212" w14:textId="589052F2" w:rsidR="00D511CE" w:rsidRDefault="00D511CE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33CAE821" w14:textId="0A380824" w:rsidR="00AB4DBE" w:rsidRDefault="00AB4DBE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6BBCF36E" w14:textId="4AD3B18E" w:rsidR="008502C1" w:rsidRDefault="008502C1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tbl>
      <w:tblPr>
        <w:tblW w:w="1082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86"/>
        <w:gridCol w:w="355"/>
        <w:gridCol w:w="2678"/>
        <w:gridCol w:w="283"/>
        <w:gridCol w:w="2244"/>
        <w:gridCol w:w="291"/>
        <w:gridCol w:w="2005"/>
      </w:tblGrid>
      <w:tr w:rsidR="008502C1" w14:paraId="502D4C0F" w14:textId="77777777" w:rsidTr="00A24B2E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D646" w14:textId="77777777" w:rsidR="008502C1" w:rsidRPr="00E10E2D" w:rsidRDefault="008502C1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FE1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Dirigeant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D30C" w14:textId="77777777" w:rsidR="008502C1" w:rsidRPr="00692986" w:rsidRDefault="008502C1" w:rsidP="00A24B2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8EC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0AD0" w14:textId="77777777" w:rsidR="008502C1" w:rsidRPr="007A3F98" w:rsidRDefault="008502C1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8AD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(2006-2007)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C9E4" w14:textId="77777777" w:rsidR="008502C1" w:rsidRPr="007A3F98" w:rsidRDefault="008502C1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0FE2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(2012-20013)</w:t>
            </w:r>
          </w:p>
        </w:tc>
      </w:tr>
      <w:tr w:rsidR="008502C1" w14:paraId="17E5DB58" w14:textId="77777777" w:rsidTr="00A24B2E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822" w14:textId="77777777" w:rsidR="008502C1" w:rsidRPr="00E10E2D" w:rsidRDefault="008502C1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  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4A4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Loisirs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DD3" w14:textId="77777777" w:rsidR="008502C1" w:rsidRPr="00692986" w:rsidRDefault="008502C1" w:rsidP="00A24B2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DC1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-18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 xml:space="preserve">(2004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à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2005)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0E23" w14:textId="77777777" w:rsidR="008502C1" w:rsidRPr="007A3F98" w:rsidRDefault="008502C1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C75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(2008-2009)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9E7E" w14:textId="77777777" w:rsidR="008502C1" w:rsidRPr="007A3F98" w:rsidRDefault="008502C1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0BD0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(2014-2015)</w:t>
            </w:r>
          </w:p>
        </w:tc>
      </w:tr>
      <w:tr w:rsidR="008502C1" w14:paraId="1636EE72" w14:textId="77777777" w:rsidTr="00A24B2E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7BF5" w14:textId="77777777" w:rsidR="008502C1" w:rsidRPr="00E10E2D" w:rsidRDefault="008502C1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0AA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 Masc.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A7E" w14:textId="77777777" w:rsidR="008502C1" w:rsidRPr="00E10E2D" w:rsidRDefault="008502C1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5193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(2004-2005)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3A2" w14:textId="77777777" w:rsidR="008502C1" w:rsidRPr="007A3F98" w:rsidRDefault="008502C1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1A9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(2010-2011)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28FE" w14:textId="77777777" w:rsidR="008502C1" w:rsidRPr="007A3F98" w:rsidRDefault="008502C1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7FD" w14:textId="77777777" w:rsidR="008502C1" w:rsidRDefault="008502C1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Baby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Hand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(2016)</w:t>
            </w:r>
          </w:p>
        </w:tc>
      </w:tr>
    </w:tbl>
    <w:p w14:paraId="364F7252" w14:textId="20E1968C" w:rsidR="008502C1" w:rsidRPr="008502C1" w:rsidRDefault="008502C1">
      <w:pPr>
        <w:pStyle w:val="Corpsdetexte"/>
        <w:kinsoku w:val="0"/>
        <w:overflowPunct w:val="0"/>
        <w:spacing w:before="1"/>
        <w:ind w:left="0"/>
        <w:rPr>
          <w:sz w:val="23"/>
          <w:szCs w:val="23"/>
        </w:rPr>
      </w:pPr>
    </w:p>
    <w:p w14:paraId="09593BC6" w14:textId="77777777" w:rsidR="008502C1" w:rsidRDefault="008502C1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7481A243" w14:textId="77777777" w:rsidR="00543797" w:rsidRPr="008F72A7" w:rsidRDefault="00543797" w:rsidP="008F72A7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8F72A7">
        <w:rPr>
          <w:rFonts w:ascii="Arial" w:hAnsi="Arial" w:cs="Arial"/>
          <w:iCs/>
        </w:rPr>
        <w:t xml:space="preserve">Pour une mutation </w:t>
      </w:r>
      <w:r w:rsidRPr="008F72A7">
        <w:rPr>
          <w:rFonts w:ascii="Arial" w:hAnsi="Arial" w:cs="Arial"/>
        </w:rPr>
        <w:t xml:space="preserve">: </w:t>
      </w:r>
    </w:p>
    <w:p w14:paraId="2C3ACD9E" w14:textId="77777777" w:rsidR="00543797" w:rsidRPr="00543797" w:rsidRDefault="00543797" w:rsidP="000B5EEA">
      <w:pPr>
        <w:ind w:left="426"/>
        <w:rPr>
          <w:rFonts w:ascii="Arial" w:hAnsi="Arial" w:cs="Arial"/>
        </w:rPr>
      </w:pPr>
    </w:p>
    <w:p w14:paraId="66EEE1D1" w14:textId="77777777" w:rsidR="00543797" w:rsidRDefault="00543797" w:rsidP="000B5EE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Ajouter </w:t>
      </w:r>
      <w:r w:rsidRPr="002F0A8D">
        <w:rPr>
          <w:rFonts w:ascii="Arial" w:hAnsi="Arial" w:cs="Arial"/>
          <w:b/>
          <w:u w:val="single"/>
        </w:rPr>
        <w:t>1 chèque correspondant au prix de la mutation</w:t>
      </w:r>
      <w:r>
        <w:rPr>
          <w:rFonts w:ascii="Arial" w:hAnsi="Arial" w:cs="Arial"/>
        </w:rPr>
        <w:t xml:space="preserve"> à savoir :</w:t>
      </w:r>
    </w:p>
    <w:p w14:paraId="7559EA56" w14:textId="77777777" w:rsidR="00543797" w:rsidRDefault="00543797" w:rsidP="000B5EEA">
      <w:pPr>
        <w:ind w:left="426"/>
        <w:rPr>
          <w:rFonts w:ascii="Arial" w:hAnsi="Arial" w:cs="Arial"/>
        </w:rPr>
      </w:pPr>
    </w:p>
    <w:p w14:paraId="157FD629" w14:textId="77777777" w:rsidR="00543797" w:rsidRPr="00C80FF8" w:rsidRDefault="00543797" w:rsidP="000B5EEA">
      <w:pPr>
        <w:pStyle w:val="Paragraphedeliste"/>
        <w:numPr>
          <w:ilvl w:val="0"/>
          <w:numId w:val="7"/>
        </w:numPr>
        <w:autoSpaceDE/>
        <w:autoSpaceDN/>
        <w:adjustRightInd/>
        <w:spacing w:line="276" w:lineRule="auto"/>
        <w:ind w:left="426" w:firstLine="0"/>
        <w:contextualSpacing/>
        <w:rPr>
          <w:rFonts w:ascii="Arial" w:hAnsi="Arial" w:cs="Arial"/>
          <w:i/>
        </w:rPr>
      </w:pPr>
      <w:r w:rsidRPr="00C80FF8">
        <w:rPr>
          <w:rFonts w:ascii="Arial" w:hAnsi="Arial" w:cs="Arial"/>
          <w:i/>
        </w:rPr>
        <w:t xml:space="preserve">+16 ans (2003 et avant) : </w:t>
      </w:r>
      <w:r w:rsidRPr="00C80FF8">
        <w:rPr>
          <w:rFonts w:ascii="Arial" w:hAnsi="Arial" w:cs="Arial"/>
          <w:i/>
        </w:rPr>
        <w:tab/>
      </w:r>
      <w:r w:rsidRPr="00C80FF8">
        <w:rPr>
          <w:rFonts w:ascii="Arial" w:hAnsi="Arial" w:cs="Arial"/>
          <w:i/>
        </w:rPr>
        <w:tab/>
        <w:t xml:space="preserve">154,00 </w:t>
      </w:r>
      <w:r w:rsidRPr="00C80FF8">
        <w:rPr>
          <w:rFonts w:ascii="Arial" w:hAnsi="Calibri" w:cs="Calibri"/>
          <w:i/>
        </w:rPr>
        <w:t>€</w:t>
      </w:r>
    </w:p>
    <w:p w14:paraId="6447B28B" w14:textId="77777777" w:rsidR="00543797" w:rsidRPr="00C80FF8" w:rsidRDefault="00543797" w:rsidP="000B5EEA">
      <w:pPr>
        <w:pStyle w:val="Paragraphedeliste"/>
        <w:numPr>
          <w:ilvl w:val="0"/>
          <w:numId w:val="7"/>
        </w:numPr>
        <w:autoSpaceDE/>
        <w:autoSpaceDN/>
        <w:adjustRightInd/>
        <w:spacing w:line="276" w:lineRule="auto"/>
        <w:ind w:left="426" w:firstLine="0"/>
        <w:contextualSpacing/>
        <w:rPr>
          <w:rFonts w:ascii="Arial" w:hAnsi="Arial" w:cs="Arial"/>
          <w:i/>
        </w:rPr>
      </w:pPr>
      <w:r w:rsidRPr="00C80FF8">
        <w:rPr>
          <w:rFonts w:ascii="Arial" w:hAnsi="Calibri" w:cs="Calibri"/>
          <w:i/>
        </w:rPr>
        <w:t xml:space="preserve">13/16 ans (2004 </w:t>
      </w:r>
      <w:r w:rsidRPr="00C80FF8">
        <w:rPr>
          <w:rFonts w:ascii="Arial" w:hAnsi="Calibri" w:cs="Calibri"/>
          <w:i/>
        </w:rPr>
        <w:t>à</w:t>
      </w:r>
      <w:r w:rsidRPr="00C80FF8">
        <w:rPr>
          <w:rFonts w:ascii="Arial" w:hAnsi="Calibri" w:cs="Calibri"/>
          <w:i/>
        </w:rPr>
        <w:t xml:space="preserve"> 2007)</w:t>
      </w:r>
      <w:r w:rsidRPr="00C80FF8">
        <w:rPr>
          <w:rFonts w:ascii="Arial" w:hAnsi="Calibri" w:cs="Calibri"/>
          <w:i/>
        </w:rPr>
        <w:t> </w:t>
      </w:r>
      <w:r w:rsidRPr="00C80FF8">
        <w:rPr>
          <w:rFonts w:ascii="Arial" w:hAnsi="Calibri" w:cs="Calibri"/>
          <w:i/>
        </w:rPr>
        <w:t xml:space="preserve">: </w:t>
      </w:r>
      <w:r w:rsidRPr="00C80FF8">
        <w:rPr>
          <w:rFonts w:ascii="Arial" w:hAnsi="Calibri" w:cs="Calibri"/>
          <w:i/>
        </w:rPr>
        <w:tab/>
      </w:r>
      <w:r w:rsidRPr="00C80FF8">
        <w:rPr>
          <w:rFonts w:ascii="Arial" w:hAnsi="Calibri" w:cs="Calibri"/>
          <w:i/>
        </w:rPr>
        <w:tab/>
        <w:t xml:space="preserve">  79,00 </w:t>
      </w:r>
      <w:r w:rsidRPr="00C80FF8">
        <w:rPr>
          <w:rFonts w:ascii="Arial" w:hAnsi="Calibri" w:cs="Calibri"/>
          <w:i/>
        </w:rPr>
        <w:t>€</w:t>
      </w:r>
    </w:p>
    <w:p w14:paraId="2D995B8F" w14:textId="42FF8638" w:rsidR="00543797" w:rsidRPr="00C80FF8" w:rsidRDefault="00543797" w:rsidP="000B5EEA">
      <w:pPr>
        <w:pStyle w:val="Paragraphedeliste"/>
        <w:numPr>
          <w:ilvl w:val="0"/>
          <w:numId w:val="7"/>
        </w:numPr>
        <w:autoSpaceDE/>
        <w:autoSpaceDN/>
        <w:adjustRightInd/>
        <w:spacing w:line="276" w:lineRule="auto"/>
        <w:ind w:left="426" w:firstLine="0"/>
        <w:contextualSpacing/>
        <w:rPr>
          <w:rFonts w:ascii="Arial" w:hAnsi="Arial" w:cs="Arial"/>
          <w:i/>
        </w:rPr>
      </w:pPr>
      <w:r w:rsidRPr="00C80FF8">
        <w:rPr>
          <w:rFonts w:ascii="Arial" w:hAnsi="Arial" w:cs="Arial"/>
          <w:i/>
        </w:rPr>
        <w:t>-13 ans (2008 et après) :</w:t>
      </w:r>
      <w:r w:rsidRPr="00C80FF8">
        <w:rPr>
          <w:rFonts w:ascii="Arial" w:hAnsi="Arial" w:cs="Arial"/>
          <w:i/>
        </w:rPr>
        <w:tab/>
      </w:r>
      <w:r w:rsidRPr="00C80FF8">
        <w:rPr>
          <w:rFonts w:ascii="Arial" w:hAnsi="Arial" w:cs="Arial"/>
          <w:i/>
        </w:rPr>
        <w:tab/>
      </w:r>
      <w:r w:rsidR="00663350" w:rsidRPr="00C80FF8">
        <w:rPr>
          <w:rFonts w:ascii="Arial" w:hAnsi="Arial" w:cs="Arial"/>
          <w:i/>
        </w:rPr>
        <w:t xml:space="preserve">  </w:t>
      </w:r>
      <w:r w:rsidRPr="00C80FF8">
        <w:rPr>
          <w:rFonts w:ascii="Arial" w:hAnsi="Arial" w:cs="Arial"/>
          <w:i/>
        </w:rPr>
        <w:t>Gratuit</w:t>
      </w:r>
    </w:p>
    <w:p w14:paraId="6F5A475A" w14:textId="5234A844" w:rsidR="00543797" w:rsidRPr="00C80FF8" w:rsidRDefault="00543797" w:rsidP="000B5EEA">
      <w:pPr>
        <w:pStyle w:val="Paragraphedeliste"/>
        <w:numPr>
          <w:ilvl w:val="0"/>
          <w:numId w:val="7"/>
        </w:numPr>
        <w:autoSpaceDE/>
        <w:autoSpaceDN/>
        <w:adjustRightInd/>
        <w:spacing w:line="276" w:lineRule="auto"/>
        <w:ind w:left="426" w:firstLine="0"/>
        <w:contextualSpacing/>
        <w:rPr>
          <w:rFonts w:ascii="Arial" w:hAnsi="Arial" w:cs="Arial"/>
          <w:i/>
        </w:rPr>
      </w:pPr>
      <w:r w:rsidRPr="00C80FF8">
        <w:rPr>
          <w:rFonts w:ascii="Arial" w:hAnsi="Arial" w:cs="Arial"/>
          <w:i/>
        </w:rPr>
        <w:t xml:space="preserve">Dirigeants : </w:t>
      </w:r>
      <w:r w:rsidRPr="00C80FF8">
        <w:rPr>
          <w:rFonts w:ascii="Arial" w:hAnsi="Arial" w:cs="Arial"/>
          <w:i/>
        </w:rPr>
        <w:tab/>
      </w:r>
      <w:r w:rsidRPr="00C80FF8">
        <w:rPr>
          <w:rFonts w:ascii="Arial" w:hAnsi="Arial" w:cs="Arial"/>
          <w:i/>
        </w:rPr>
        <w:tab/>
      </w:r>
      <w:r w:rsidRPr="00C80FF8">
        <w:rPr>
          <w:rFonts w:ascii="Arial" w:hAnsi="Arial" w:cs="Arial"/>
          <w:i/>
        </w:rPr>
        <w:tab/>
      </w:r>
      <w:r w:rsidRPr="00C80FF8">
        <w:rPr>
          <w:rFonts w:ascii="Arial" w:hAnsi="Arial" w:cs="Arial"/>
          <w:i/>
        </w:rPr>
        <w:tab/>
      </w:r>
      <w:r w:rsidR="00663350" w:rsidRPr="00C80FF8">
        <w:rPr>
          <w:rFonts w:ascii="Arial" w:hAnsi="Arial" w:cs="Arial"/>
          <w:i/>
        </w:rPr>
        <w:t xml:space="preserve">  </w:t>
      </w:r>
      <w:r w:rsidRPr="00C80FF8">
        <w:rPr>
          <w:rFonts w:ascii="Arial" w:hAnsi="Arial" w:cs="Arial"/>
          <w:i/>
        </w:rPr>
        <w:t>Gratuit</w:t>
      </w:r>
    </w:p>
    <w:p w14:paraId="75702FB1" w14:textId="77777777" w:rsidR="00543797" w:rsidRPr="00640A1F" w:rsidRDefault="00543797" w:rsidP="000B5EEA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</w:t>
      </w:r>
    </w:p>
    <w:p w14:paraId="6BE29DFF" w14:textId="77777777" w:rsidR="00543797" w:rsidRDefault="00543797" w:rsidP="000B5EEA">
      <w:pPr>
        <w:ind w:left="426"/>
        <w:rPr>
          <w:rFonts w:ascii="Arial" w:hAnsi="Arial" w:cs="Arial"/>
        </w:rPr>
      </w:pPr>
    </w:p>
    <w:p w14:paraId="6FD433D9" w14:textId="77777777" w:rsidR="00543797" w:rsidRPr="008F72A7" w:rsidRDefault="00543797" w:rsidP="008F72A7">
      <w:pPr>
        <w:pStyle w:val="Paragraphedeliste"/>
        <w:numPr>
          <w:ilvl w:val="0"/>
          <w:numId w:val="11"/>
        </w:numPr>
        <w:rPr>
          <w:rFonts w:ascii="Arial" w:hAnsi="Arial" w:cs="Arial"/>
          <w:bCs/>
        </w:rPr>
      </w:pPr>
      <w:r w:rsidRPr="008F72A7">
        <w:rPr>
          <w:rFonts w:ascii="Arial" w:hAnsi="Arial" w:cs="Arial"/>
          <w:bCs/>
        </w:rPr>
        <w:t>Si votre famille compte plusieurs licenciés :</w:t>
      </w:r>
    </w:p>
    <w:p w14:paraId="3AD6018C" w14:textId="77777777" w:rsidR="00543797" w:rsidRDefault="00543797" w:rsidP="000B5EEA">
      <w:pPr>
        <w:ind w:left="426"/>
        <w:rPr>
          <w:rFonts w:ascii="Arial" w:hAnsi="Arial" w:cs="Arial"/>
        </w:rPr>
      </w:pPr>
    </w:p>
    <w:p w14:paraId="3F06191F" w14:textId="4CF806D3" w:rsidR="00543797" w:rsidRDefault="00543797" w:rsidP="000B5EE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Pour les familles ayant deux licencié</w:t>
      </w:r>
      <w:r w:rsidR="00EA1D66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s ou plus (dans le même foyer fiscal), une réduction de </w:t>
      </w:r>
      <w:r>
        <w:rPr>
          <w:rFonts w:ascii="Arial" w:hAnsi="Arial" w:cs="Arial"/>
          <w:b/>
          <w:bCs/>
        </w:rPr>
        <w:t>10%</w:t>
      </w:r>
      <w:r>
        <w:rPr>
          <w:rFonts w:ascii="Arial" w:hAnsi="Arial" w:cs="Arial"/>
        </w:rPr>
        <w:t xml:space="preserve"> sera appliquée à l’ensemble des cotisations (cette offre est non cumulable avec d’autres offres).</w:t>
      </w:r>
    </w:p>
    <w:p w14:paraId="67FE9C1E" w14:textId="1569CA21" w:rsidR="00543797" w:rsidRDefault="0054379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</w:p>
    <w:p w14:paraId="167C042C" w14:textId="744D9A23" w:rsidR="008502C1" w:rsidRDefault="008502C1" w:rsidP="008502C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</w:p>
    <w:p w14:paraId="2DB80D48" w14:textId="77777777" w:rsidR="00D511CE" w:rsidRDefault="00D511CE">
      <w:pPr>
        <w:pStyle w:val="Corpsdetexte"/>
        <w:kinsoku w:val="0"/>
        <w:overflowPunct w:val="0"/>
        <w:spacing w:line="200" w:lineRule="atLeast"/>
        <w:ind w:left="2794"/>
        <w:rPr>
          <w:sz w:val="20"/>
          <w:szCs w:val="20"/>
        </w:rPr>
      </w:pPr>
    </w:p>
    <w:p w14:paraId="7199EC00" w14:textId="2DA0B77B" w:rsidR="003A1D2A" w:rsidRDefault="003A1D2A">
      <w:pPr>
        <w:widowControl/>
        <w:autoSpaceDE/>
        <w:autoSpaceDN/>
        <w:adjustRightInd/>
        <w:spacing w:after="160" w:line="259" w:lineRule="auto"/>
        <w:rPr>
          <w:b/>
          <w:spacing w:val="-1"/>
          <w:sz w:val="32"/>
          <w:szCs w:val="32"/>
        </w:rPr>
        <w:sectPr w:rsidR="003A1D2A" w:rsidSect="00543797">
          <w:pgSz w:w="11910" w:h="16850"/>
          <w:pgMar w:top="709" w:right="460" w:bottom="280" w:left="320" w:header="720" w:footer="720" w:gutter="0"/>
          <w:cols w:space="720" w:equalWidth="0">
            <w:col w:w="11130"/>
          </w:cols>
          <w:noEndnote/>
        </w:sectPr>
      </w:pPr>
      <w:bookmarkStart w:id="5" w:name="Autorisation_parentale_(new)"/>
      <w:bookmarkEnd w:id="5"/>
    </w:p>
    <w:p w14:paraId="6C2DF5CD" w14:textId="77777777" w:rsidR="00543797" w:rsidRPr="00543797" w:rsidRDefault="00543797" w:rsidP="00543797">
      <w:pPr>
        <w:pStyle w:val="Corpsdetexte"/>
        <w:kinsoku w:val="0"/>
        <w:overflowPunct w:val="0"/>
        <w:spacing w:before="36"/>
        <w:ind w:left="993"/>
        <w:jc w:val="center"/>
        <w:rPr>
          <w:b/>
          <w:sz w:val="32"/>
          <w:szCs w:val="32"/>
        </w:rPr>
      </w:pPr>
      <w:bookmarkStart w:id="6" w:name="_Hlk44486499"/>
      <w:r w:rsidRPr="00543797">
        <w:rPr>
          <w:b/>
          <w:spacing w:val="-1"/>
          <w:sz w:val="32"/>
          <w:szCs w:val="32"/>
        </w:rPr>
        <w:lastRenderedPageBreak/>
        <w:t>AUTORISATION</w:t>
      </w:r>
      <w:r w:rsidRPr="00543797">
        <w:rPr>
          <w:b/>
          <w:spacing w:val="-42"/>
          <w:sz w:val="32"/>
          <w:szCs w:val="32"/>
        </w:rPr>
        <w:t xml:space="preserve"> </w:t>
      </w:r>
      <w:r w:rsidRPr="00543797">
        <w:rPr>
          <w:b/>
          <w:spacing w:val="-1"/>
          <w:sz w:val="32"/>
          <w:szCs w:val="32"/>
        </w:rPr>
        <w:t>PARENTALE</w:t>
      </w:r>
    </w:p>
    <w:bookmarkEnd w:id="6"/>
    <w:p w14:paraId="3A3BB268" w14:textId="77777777" w:rsidR="00D511CE" w:rsidRDefault="00D511CE">
      <w:pPr>
        <w:pStyle w:val="Corpsdetexte"/>
        <w:kinsoku w:val="0"/>
        <w:overflowPunct w:val="0"/>
        <w:spacing w:before="79"/>
        <w:ind w:left="250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(Pour tout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adhérent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 au moment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dépôt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dossier)</w:t>
      </w:r>
    </w:p>
    <w:p w14:paraId="1F382037" w14:textId="77777777" w:rsidR="002C5ADC" w:rsidRDefault="002C5ADC">
      <w:pPr>
        <w:pStyle w:val="Corpsdetexte"/>
        <w:kinsoku w:val="0"/>
        <w:overflowPunct w:val="0"/>
        <w:spacing w:before="79"/>
        <w:ind w:left="2504"/>
        <w:rPr>
          <w:spacing w:val="-1"/>
          <w:sz w:val="24"/>
          <w:szCs w:val="24"/>
        </w:rPr>
      </w:pPr>
    </w:p>
    <w:p w14:paraId="4738AF0E" w14:textId="77777777" w:rsidR="00D511CE" w:rsidRDefault="00D511CE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14:paraId="64A07417" w14:textId="77777777" w:rsidR="00D511CE" w:rsidRDefault="00D511CE">
      <w:pPr>
        <w:pStyle w:val="Corpsdetexte"/>
        <w:kinsoku w:val="0"/>
        <w:overflowPunct w:val="0"/>
        <w:ind w:left="107" w:right="10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Je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soussigné,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représentant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légal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majeur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protégé,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autorise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l’adhésion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FFHandball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Handball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Dourdan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(HBC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DOURDAN)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pratiques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sollicitées</w:t>
      </w:r>
      <w:r>
        <w:rPr>
          <w:sz w:val="24"/>
          <w:szCs w:val="24"/>
        </w:rPr>
        <w:t xml:space="preserve"> et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dans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respect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>
        <w:rPr>
          <w:spacing w:val="-1"/>
          <w:sz w:val="24"/>
          <w:szCs w:val="24"/>
        </w:rPr>
        <w:t>règlements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fédéraux.</w:t>
      </w:r>
    </w:p>
    <w:p w14:paraId="7A92858C" w14:textId="77777777" w:rsidR="00D511CE" w:rsidRDefault="00D511CE">
      <w:pPr>
        <w:pStyle w:val="Corpsdetexte"/>
        <w:kinsoku w:val="0"/>
        <w:overflowPunct w:val="0"/>
        <w:spacing w:before="185"/>
        <w:ind w:left="107" w:right="9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outre,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était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nécessaire,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j’autorise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transfert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l’hôpital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d’urgence</w:t>
      </w:r>
      <w:r>
        <w:rPr>
          <w:spacing w:val="8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(pompiers,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SAMU)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puisse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être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pratiquée,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cas </w:t>
      </w:r>
      <w:r>
        <w:rPr>
          <w:spacing w:val="-1"/>
          <w:sz w:val="24"/>
          <w:szCs w:val="24"/>
        </w:rPr>
        <w:t>d’urgence,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toute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hospitalisation,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intervention</w:t>
      </w:r>
      <w:r>
        <w:rPr>
          <w:spacing w:val="7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chirurgicale,</w:t>
      </w:r>
      <w:r>
        <w:rPr>
          <w:sz w:val="24"/>
          <w:szCs w:val="24"/>
        </w:rPr>
        <w:t xml:space="preserve"> 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compris</w:t>
      </w:r>
      <w:r>
        <w:rPr>
          <w:sz w:val="24"/>
          <w:szCs w:val="24"/>
        </w:rPr>
        <w:t xml:space="preserve"> une</w:t>
      </w:r>
      <w:r>
        <w:rPr>
          <w:spacing w:val="-1"/>
          <w:sz w:val="24"/>
          <w:szCs w:val="24"/>
        </w:rPr>
        <w:t xml:space="preserve"> anesthésie.</w:t>
      </w:r>
    </w:p>
    <w:p w14:paraId="621A3AFA" w14:textId="77777777" w:rsidR="00D511CE" w:rsidRDefault="00D511CE">
      <w:pPr>
        <w:pStyle w:val="Corpsdetexte"/>
        <w:kinsoku w:val="0"/>
        <w:overflowPunct w:val="0"/>
        <w:spacing w:before="182"/>
        <w:ind w:left="107" w:right="10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Dans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où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sollicite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licence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pratiquant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»,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notamment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compétitions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Conformément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aux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dispositions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l’article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R232-52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sport,</w:t>
      </w:r>
    </w:p>
    <w:p w14:paraId="2355710C" w14:textId="77777777" w:rsidR="00D511CE" w:rsidRDefault="00D511CE">
      <w:pPr>
        <w:pStyle w:val="Corpsdetexte"/>
        <w:numPr>
          <w:ilvl w:val="0"/>
          <w:numId w:val="2"/>
        </w:numPr>
        <w:tabs>
          <w:tab w:val="left" w:pos="391"/>
        </w:tabs>
        <w:kinsoku w:val="0"/>
        <w:overflowPunct w:val="0"/>
        <w:spacing w:before="185"/>
        <w:ind w:hanging="28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J’autorise </w:t>
      </w:r>
      <w:r>
        <w:rPr>
          <w:b/>
          <w:bCs/>
          <w:sz w:val="24"/>
          <w:szCs w:val="24"/>
        </w:rPr>
        <w:t>:</w:t>
      </w:r>
    </w:p>
    <w:p w14:paraId="1FDEA63D" w14:textId="77777777" w:rsidR="00D511CE" w:rsidRDefault="00D511CE">
      <w:pPr>
        <w:pStyle w:val="Corpsdetexte"/>
        <w:kinsoku w:val="0"/>
        <w:overflowPunct w:val="0"/>
        <w:ind w:left="815" w:right="9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Tout </w:t>
      </w:r>
      <w:r>
        <w:rPr>
          <w:spacing w:val="-1"/>
          <w:sz w:val="24"/>
          <w:szCs w:val="24"/>
        </w:rPr>
        <w:t>préleveur,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agréé </w:t>
      </w:r>
      <w:r>
        <w:rPr>
          <w:sz w:val="24"/>
          <w:szCs w:val="24"/>
        </w:rPr>
        <w:t>par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l’Agence française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lutte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dopage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(AFLD)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missionné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Fédération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internationale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(IHF)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Fédération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européenne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handball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(EHF),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dûment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mandaté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effet,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procéder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prélèvement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nécessitant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technique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invasive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(prise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sang,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prélèvement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phanères)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lors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d’un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contrôle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antidopage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ledit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ou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majeur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protégé.</w:t>
      </w:r>
    </w:p>
    <w:p w14:paraId="3B9C3393" w14:textId="77777777" w:rsidR="00D511CE" w:rsidRDefault="00D511CE">
      <w:pPr>
        <w:pStyle w:val="Corpsdetexte"/>
        <w:numPr>
          <w:ilvl w:val="0"/>
          <w:numId w:val="2"/>
        </w:numPr>
        <w:tabs>
          <w:tab w:val="left" w:pos="391"/>
        </w:tabs>
        <w:kinsoku w:val="0"/>
        <w:overflowPunct w:val="0"/>
        <w:spacing w:before="182"/>
        <w:ind w:hanging="28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n’autorise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pas </w:t>
      </w:r>
      <w:r>
        <w:rPr>
          <w:b/>
          <w:bCs/>
          <w:sz w:val="24"/>
          <w:szCs w:val="24"/>
        </w:rPr>
        <w:t>:</w:t>
      </w:r>
    </w:p>
    <w:p w14:paraId="727357D4" w14:textId="77777777" w:rsidR="00D511CE" w:rsidRDefault="00D511CE">
      <w:pPr>
        <w:pStyle w:val="Corpsdetexte"/>
        <w:kinsoku w:val="0"/>
        <w:overflowPunct w:val="0"/>
        <w:ind w:left="1525"/>
        <w:jc w:val="both"/>
        <w:rPr>
          <w:sz w:val="24"/>
          <w:szCs w:val="24"/>
        </w:rPr>
      </w:pPr>
      <w:r>
        <w:rPr>
          <w:i/>
          <w:iCs/>
          <w:spacing w:val="-1"/>
          <w:sz w:val="24"/>
          <w:szCs w:val="24"/>
          <w:u w:val="single"/>
        </w:rPr>
        <w:t xml:space="preserve">Dans </w:t>
      </w:r>
      <w:r>
        <w:rPr>
          <w:i/>
          <w:iCs/>
          <w:sz w:val="24"/>
          <w:szCs w:val="24"/>
          <w:u w:val="single"/>
        </w:rPr>
        <w:t>ce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pacing w:val="-1"/>
          <w:sz w:val="24"/>
          <w:szCs w:val="24"/>
          <w:u w:val="single"/>
        </w:rPr>
        <w:t>cas</w:t>
      </w:r>
      <w:r>
        <w:rPr>
          <w:i/>
          <w:iCs/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</w:p>
    <w:p w14:paraId="4DFD6084" w14:textId="77777777" w:rsidR="00D511CE" w:rsidRDefault="00D511CE">
      <w:pPr>
        <w:pStyle w:val="Titre4"/>
        <w:kinsoku w:val="0"/>
        <w:overflowPunct w:val="0"/>
        <w:ind w:left="1525" w:right="103"/>
        <w:jc w:val="both"/>
        <w:rPr>
          <w:spacing w:val="-1"/>
        </w:rPr>
      </w:pPr>
      <w:r>
        <w:t>Je</w:t>
      </w:r>
      <w:r>
        <w:rPr>
          <w:spacing w:val="-1"/>
        </w:rPr>
        <w:t xml:space="preserve"> reconnais</w:t>
      </w:r>
      <w:r>
        <w:rPr>
          <w:spacing w:val="-2"/>
        </w:rPr>
        <w:t xml:space="preserve"> </w:t>
      </w:r>
      <w:r>
        <w:rPr>
          <w:spacing w:val="-1"/>
        </w:rPr>
        <w:t>avoir</w:t>
      </w:r>
      <w:r>
        <w:rPr>
          <w:spacing w:val="-3"/>
        </w:rPr>
        <w:t xml:space="preserve"> </w:t>
      </w:r>
      <w:r>
        <w:rPr>
          <w:spacing w:val="-1"/>
        </w:rPr>
        <w:t>pris</w:t>
      </w:r>
      <w:r>
        <w:t xml:space="preserve"> </w:t>
      </w:r>
      <w:r>
        <w:rPr>
          <w:spacing w:val="-1"/>
        </w:rPr>
        <w:t>connaissance que l’absence d’autorisation parentale pour</w:t>
      </w:r>
      <w:r>
        <w:rPr>
          <w:spacing w:val="-3"/>
        </w:rPr>
        <w:t xml:space="preserve"> </w:t>
      </w:r>
      <w:r>
        <w:rPr>
          <w:spacing w:val="-1"/>
        </w:rPr>
        <w:t xml:space="preserve">le </w:t>
      </w:r>
      <w:r>
        <w:rPr>
          <w:spacing w:val="-2"/>
        </w:rPr>
        <w:t>mode</w:t>
      </w:r>
      <w:r>
        <w:rPr>
          <w:spacing w:val="7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prélèvement</w:t>
      </w:r>
      <w:r>
        <w:rPr>
          <w:spacing w:val="17"/>
        </w:rPr>
        <w:t xml:space="preserve"> </w:t>
      </w:r>
      <w:r>
        <w:rPr>
          <w:spacing w:val="-1"/>
        </w:rPr>
        <w:t>susvisé</w:t>
      </w:r>
      <w:r>
        <w:rPr>
          <w:spacing w:val="18"/>
        </w:rPr>
        <w:t xml:space="preserve"> </w:t>
      </w:r>
      <w:r>
        <w:t>est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constitutif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d’un</w:t>
      </w:r>
      <w:r>
        <w:rPr>
          <w:spacing w:val="18"/>
        </w:rPr>
        <w:t xml:space="preserve"> </w:t>
      </w:r>
      <w:r>
        <w:rPr>
          <w:spacing w:val="-1"/>
        </w:rPr>
        <w:t>refus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soumettre</w:t>
      </w:r>
      <w:r>
        <w:rPr>
          <w:spacing w:val="15"/>
        </w:rPr>
        <w:t xml:space="preserve"> </w:t>
      </w:r>
      <w:r>
        <w:rPr>
          <w:spacing w:val="-1"/>
        </w:rPr>
        <w:t>mon</w:t>
      </w:r>
      <w:r>
        <w:rPr>
          <w:spacing w:val="18"/>
        </w:rPr>
        <w:t xml:space="preserve"> </w:t>
      </w:r>
      <w:r>
        <w:rPr>
          <w:spacing w:val="-1"/>
        </w:rPr>
        <w:t>enfant</w:t>
      </w:r>
      <w:r>
        <w:rPr>
          <w:spacing w:val="15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contrôle</w:t>
      </w:r>
      <w:r>
        <w:rPr>
          <w:spacing w:val="47"/>
        </w:rPr>
        <w:t xml:space="preserve"> </w:t>
      </w:r>
      <w:r>
        <w:rPr>
          <w:spacing w:val="-1"/>
        </w:rPr>
        <w:t>antidopage</w:t>
      </w:r>
      <w:r>
        <w:rPr>
          <w:spacing w:val="8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rPr>
          <w:spacing w:val="-1"/>
        </w:rPr>
        <w:t>susceptible</w:t>
      </w:r>
      <w:r>
        <w:rPr>
          <w:spacing w:val="8"/>
        </w:rPr>
        <w:t xml:space="preserve"> </w:t>
      </w:r>
      <w:r>
        <w:rPr>
          <w:spacing w:val="-1"/>
        </w:rPr>
        <w:t>d’entraîner</w:t>
      </w:r>
      <w:r>
        <w:rPr>
          <w:spacing w:val="6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rPr>
          <w:spacing w:val="-1"/>
        </w:rPr>
        <w:t>sanctions</w:t>
      </w:r>
      <w:r>
        <w:rPr>
          <w:spacing w:val="7"/>
        </w:rPr>
        <w:t xml:space="preserve"> </w:t>
      </w:r>
      <w:r>
        <w:rPr>
          <w:spacing w:val="-1"/>
        </w:rPr>
        <w:t>disciplinaires</w:t>
      </w:r>
      <w:r>
        <w:rPr>
          <w:spacing w:val="7"/>
        </w:rPr>
        <w:t xml:space="preserve"> </w:t>
      </w:r>
      <w:r>
        <w:rPr>
          <w:spacing w:val="-1"/>
        </w:rPr>
        <w:t>(au</w:t>
      </w:r>
      <w:r>
        <w:rPr>
          <w:spacing w:val="8"/>
        </w:rPr>
        <w:t xml:space="preserve"> </w:t>
      </w:r>
      <w:r>
        <w:rPr>
          <w:spacing w:val="-1"/>
        </w:rPr>
        <w:t>minimum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ans</w:t>
      </w:r>
      <w:r>
        <w:rPr>
          <w:spacing w:val="7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suspension ferme</w:t>
      </w:r>
      <w:r>
        <w:rPr>
          <w:spacing w:val="1"/>
        </w:rPr>
        <w:t xml:space="preserve"> </w:t>
      </w:r>
      <w:r>
        <w:rPr>
          <w:spacing w:val="-1"/>
        </w:rPr>
        <w:t>pour la</w:t>
      </w:r>
      <w:r>
        <w:rPr>
          <w:spacing w:val="1"/>
        </w:rPr>
        <w:t xml:space="preserve"> </w:t>
      </w:r>
      <w:r>
        <w:rPr>
          <w:spacing w:val="-2"/>
        </w:rPr>
        <w:t>1re</w:t>
      </w:r>
      <w:r>
        <w:rPr>
          <w:spacing w:val="1"/>
        </w:rPr>
        <w:t xml:space="preserve"> </w:t>
      </w:r>
      <w:r>
        <w:rPr>
          <w:spacing w:val="-1"/>
        </w:rPr>
        <w:t>infraction)</w:t>
      </w:r>
    </w:p>
    <w:p w14:paraId="0C6C9594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3CB2F847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38EB8765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z w:val="24"/>
          <w:szCs w:val="24"/>
        </w:rPr>
        <w:t xml:space="preserve"> à</w:t>
      </w:r>
      <w:r>
        <w:rPr>
          <w:spacing w:val="-1"/>
          <w:sz w:val="24"/>
          <w:szCs w:val="24"/>
        </w:rPr>
        <w:t xml:space="preserve"> adhérer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HBC Dourdan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participer aux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activités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proposées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 xml:space="preserve"> 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club,</w:t>
      </w:r>
    </w:p>
    <w:p w14:paraId="3EB61219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spacing w:before="139" w:line="359" w:lineRule="auto"/>
        <w:ind w:right="2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z w:val="24"/>
          <w:szCs w:val="24"/>
        </w:rPr>
        <w:t xml:space="preserve"> 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être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véhiculé(e)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 xml:space="preserve"> les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dirigeants</w:t>
      </w:r>
      <w:r>
        <w:rPr>
          <w:sz w:val="24"/>
          <w:szCs w:val="24"/>
        </w:rPr>
        <w:t xml:space="preserve"> 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>
        <w:rPr>
          <w:spacing w:val="-1"/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parents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(dont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je </w:t>
      </w:r>
      <w:r>
        <w:rPr>
          <w:sz w:val="24"/>
          <w:szCs w:val="24"/>
        </w:rPr>
        <w:t xml:space="preserve">fais </w:t>
      </w:r>
      <w:r>
        <w:rPr>
          <w:spacing w:val="-1"/>
          <w:sz w:val="24"/>
          <w:szCs w:val="24"/>
        </w:rPr>
        <w:t>partie) lors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</w:t>
      </w:r>
      <w:r>
        <w:rPr>
          <w:spacing w:val="7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déplacements.</w:t>
      </w:r>
    </w:p>
    <w:p w14:paraId="69E10BD7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spacing w:before="6" w:line="360" w:lineRule="auto"/>
        <w:ind w:right="24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photos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dirigeants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leur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publication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éventuelle,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sans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contrepartie,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site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internet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publications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panneaux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d’affichage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salle.</w:t>
      </w:r>
    </w:p>
    <w:p w14:paraId="7990313C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spacing w:before="2" w:line="360" w:lineRule="auto"/>
        <w:ind w:right="241"/>
        <w:rPr>
          <w:spacing w:val="-1"/>
          <w:sz w:val="24"/>
          <w:szCs w:val="24"/>
        </w:rPr>
      </w:pPr>
      <w:r>
        <w:rPr>
          <w:sz w:val="24"/>
          <w:szCs w:val="24"/>
        </w:rPr>
        <w:t>Je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reconnais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avoir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connaissance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conditions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générales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d’adhésion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FFHandball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Handball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Dourdan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accepte.</w:t>
      </w:r>
    </w:p>
    <w:p w14:paraId="2BBDCDD9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2B8ECBD5" w14:textId="77777777" w:rsidR="00D511CE" w:rsidRDefault="00D511CE">
      <w:pPr>
        <w:pStyle w:val="Corpsdetexte"/>
        <w:kinsoku w:val="0"/>
        <w:overflowPunct w:val="0"/>
        <w:spacing w:before="2"/>
        <w:ind w:left="0"/>
        <w:rPr>
          <w:sz w:val="24"/>
          <w:szCs w:val="24"/>
        </w:rPr>
      </w:pPr>
    </w:p>
    <w:p w14:paraId="202E8798" w14:textId="77777777" w:rsidR="00D511CE" w:rsidRDefault="00D511CE">
      <w:pPr>
        <w:pStyle w:val="Corpsdetexte"/>
        <w:kinsoku w:val="0"/>
        <w:overflowPunct w:val="0"/>
        <w:ind w:left="248"/>
        <w:rPr>
          <w:sz w:val="24"/>
          <w:szCs w:val="24"/>
        </w:rPr>
      </w:pPr>
      <w:r>
        <w:rPr>
          <w:spacing w:val="-1"/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représentant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légal</w:t>
      </w:r>
      <w:r>
        <w:rPr>
          <w:sz w:val="24"/>
          <w:szCs w:val="24"/>
        </w:rPr>
        <w:t xml:space="preserve"> :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  <w:r w:rsidR="00D31294">
        <w:rPr>
          <w:sz w:val="24"/>
          <w:szCs w:val="24"/>
        </w:rPr>
        <w:t>..............................</w:t>
      </w:r>
    </w:p>
    <w:p w14:paraId="34148432" w14:textId="77777777" w:rsidR="00D31294" w:rsidRDefault="00D511CE" w:rsidP="00D31294">
      <w:pPr>
        <w:pStyle w:val="Corpsdetexte"/>
        <w:kinsoku w:val="0"/>
        <w:overflowPunct w:val="0"/>
        <w:ind w:left="248" w:right="-69"/>
        <w:rPr>
          <w:sz w:val="24"/>
          <w:szCs w:val="24"/>
        </w:rPr>
      </w:pPr>
      <w:r>
        <w:rPr>
          <w:spacing w:val="-1"/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du mineur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 xml:space="preserve"> majeur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protégé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  <w:r w:rsidR="00D31294">
        <w:rPr>
          <w:sz w:val="24"/>
          <w:szCs w:val="24"/>
        </w:rPr>
        <w:t>..............................</w:t>
      </w:r>
    </w:p>
    <w:p w14:paraId="122051ED" w14:textId="77777777" w:rsidR="00D511CE" w:rsidRDefault="00D511CE" w:rsidP="00D31294">
      <w:pPr>
        <w:pStyle w:val="Corpsdetexte"/>
        <w:kinsoku w:val="0"/>
        <w:overflowPunct w:val="0"/>
        <w:ind w:left="248" w:right="-6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NOM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Club </w:t>
      </w:r>
      <w:r>
        <w:rPr>
          <w:sz w:val="24"/>
          <w:szCs w:val="24"/>
        </w:rPr>
        <w:t xml:space="preserve">: </w:t>
      </w:r>
      <w:r>
        <w:rPr>
          <w:b/>
          <w:bCs/>
          <w:spacing w:val="-1"/>
          <w:sz w:val="24"/>
          <w:szCs w:val="24"/>
        </w:rPr>
        <w:t>HBC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DOURDAN</w:t>
      </w:r>
    </w:p>
    <w:p w14:paraId="7CF3A9D1" w14:textId="77777777" w:rsidR="00D511CE" w:rsidRDefault="00D511CE">
      <w:pPr>
        <w:pStyle w:val="Corpsdetexte"/>
        <w:kinsoku w:val="0"/>
        <w:overflowPunct w:val="0"/>
        <w:ind w:left="0"/>
        <w:rPr>
          <w:b/>
          <w:bCs/>
          <w:sz w:val="24"/>
          <w:szCs w:val="24"/>
        </w:rPr>
      </w:pPr>
    </w:p>
    <w:p w14:paraId="2AC6A406" w14:textId="77777777" w:rsidR="00D511CE" w:rsidRDefault="00D511CE">
      <w:pPr>
        <w:pStyle w:val="Corpsdetexte"/>
        <w:tabs>
          <w:tab w:val="left" w:pos="1251"/>
          <w:tab w:val="left" w:pos="1719"/>
          <w:tab w:val="left" w:pos="2585"/>
        </w:tabs>
        <w:kinsoku w:val="0"/>
        <w:overflowPunct w:val="0"/>
        <w:ind w:left="248" w:right="8538"/>
        <w:rPr>
          <w:sz w:val="24"/>
          <w:szCs w:val="24"/>
        </w:rPr>
      </w:pP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pacing w:val="-2"/>
          <w:w w:val="95"/>
          <w:sz w:val="24"/>
          <w:szCs w:val="24"/>
        </w:rPr>
        <w:t>/</w:t>
      </w:r>
      <w:r>
        <w:rPr>
          <w:spacing w:val="-2"/>
          <w:w w:val="95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>/20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Fait</w:t>
      </w:r>
      <w:r>
        <w:rPr>
          <w:sz w:val="24"/>
          <w:szCs w:val="24"/>
        </w:rPr>
        <w:t xml:space="preserve"> 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218F3FA4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0F8938AB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1E4FB38B" w14:textId="77777777" w:rsidR="00D511CE" w:rsidRDefault="00D511CE">
      <w:pPr>
        <w:pStyle w:val="Corpsdetexte"/>
        <w:kinsoku w:val="0"/>
        <w:overflowPunct w:val="0"/>
        <w:ind w:left="577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Signature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Représentant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légal</w:t>
      </w:r>
    </w:p>
    <w:p w14:paraId="2161156A" w14:textId="77777777" w:rsidR="00543797" w:rsidRDefault="0054379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bookmarkStart w:id="7" w:name="Règlement_interieur_-_HBC_Dourdan"/>
      <w:bookmarkEnd w:id="7"/>
      <w:r>
        <w:rPr>
          <w:spacing w:val="-1"/>
        </w:rPr>
        <w:br w:type="page"/>
      </w:r>
    </w:p>
    <w:p w14:paraId="247F5329" w14:textId="77777777" w:rsidR="00D511CE" w:rsidRDefault="00D511CE">
      <w:pPr>
        <w:pStyle w:val="Corpsdetexte"/>
        <w:kinsoku w:val="0"/>
        <w:overflowPunct w:val="0"/>
        <w:ind w:left="5778"/>
        <w:rPr>
          <w:spacing w:val="-1"/>
          <w:sz w:val="24"/>
          <w:szCs w:val="24"/>
        </w:rPr>
        <w:sectPr w:rsidR="00D511CE" w:rsidSect="00543797">
          <w:pgSz w:w="11910" w:h="16850"/>
          <w:pgMar w:top="709" w:right="460" w:bottom="280" w:left="320" w:header="720" w:footer="720" w:gutter="0"/>
          <w:cols w:space="720" w:equalWidth="0">
            <w:col w:w="11130"/>
          </w:cols>
          <w:noEndnote/>
        </w:sectPr>
      </w:pPr>
    </w:p>
    <w:p w14:paraId="43A60298" w14:textId="77777777" w:rsidR="00D511CE" w:rsidRDefault="00D511CE">
      <w:pPr>
        <w:pStyle w:val="Corpsdetexte"/>
        <w:kinsoku w:val="0"/>
        <w:overflowPunct w:val="0"/>
        <w:spacing w:before="107"/>
      </w:pPr>
      <w:r>
        <w:rPr>
          <w:spacing w:val="-1"/>
        </w:rPr>
        <w:lastRenderedPageBreak/>
        <w:t>Le</w:t>
      </w:r>
      <w:r>
        <w:rPr>
          <w:spacing w:val="3"/>
        </w:rPr>
        <w:t xml:space="preserve"> </w:t>
      </w:r>
      <w:r>
        <w:rPr>
          <w:spacing w:val="-2"/>
        </w:rPr>
        <w:t>présent</w:t>
      </w:r>
      <w:r>
        <w:rPr>
          <w:spacing w:val="5"/>
        </w:rPr>
        <w:t xml:space="preserve"> </w:t>
      </w:r>
      <w:r>
        <w:rPr>
          <w:spacing w:val="-2"/>
        </w:rPr>
        <w:t>règlement</w:t>
      </w:r>
      <w:r>
        <w:rPr>
          <w:spacing w:val="11"/>
        </w:rPr>
        <w:t xml:space="preserve"> </w:t>
      </w:r>
      <w:r>
        <w:rPr>
          <w:spacing w:val="-2"/>
        </w:rPr>
        <w:t>détermine</w:t>
      </w:r>
      <w:r>
        <w:rPr>
          <w:spacing w:val="-3"/>
        </w:rPr>
        <w:t xml:space="preserve"> </w:t>
      </w:r>
      <w:r>
        <w:rPr>
          <w:spacing w:val="-2"/>
        </w:rPr>
        <w:t>les</w:t>
      </w:r>
      <w:r>
        <w:rPr>
          <w:spacing w:val="9"/>
        </w:rPr>
        <w:t xml:space="preserve"> </w:t>
      </w:r>
      <w:r>
        <w:rPr>
          <w:spacing w:val="-2"/>
        </w:rPr>
        <w:t>dispositions</w:t>
      </w:r>
      <w:r>
        <w:rPr>
          <w:spacing w:val="3"/>
        </w:rPr>
        <w:t xml:space="preserve"> </w:t>
      </w:r>
      <w:r>
        <w:rPr>
          <w:spacing w:val="-2"/>
        </w:rPr>
        <w:t>destinées</w:t>
      </w:r>
      <w:r>
        <w:rPr>
          <w:spacing w:val="8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2"/>
        </w:rPr>
        <w:t>faciliter</w:t>
      </w:r>
      <w:r>
        <w:rPr>
          <w:spacing w:val="6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fonctionnement</w:t>
      </w:r>
      <w:r>
        <w:t xml:space="preserve"> </w:t>
      </w:r>
      <w:r>
        <w:rPr>
          <w:spacing w:val="-1"/>
        </w:rPr>
        <w:t>interne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l’association</w:t>
      </w:r>
      <w:r>
        <w:rPr>
          <w:spacing w:val="3"/>
        </w:rPr>
        <w:t xml:space="preserve"> </w:t>
      </w:r>
      <w:r>
        <w:rPr>
          <w:spacing w:val="-2"/>
        </w:rPr>
        <w:t>HBC</w:t>
      </w:r>
      <w:r>
        <w:rPr>
          <w:spacing w:val="7"/>
        </w:rPr>
        <w:t xml:space="preserve"> </w:t>
      </w:r>
      <w:r>
        <w:rPr>
          <w:spacing w:val="-2"/>
        </w:rPr>
        <w:t>Dourdan.</w:t>
      </w:r>
    </w:p>
    <w:p w14:paraId="52BE4B9F" w14:textId="77777777" w:rsidR="00D511CE" w:rsidRDefault="00D511CE">
      <w:pPr>
        <w:pStyle w:val="Corpsdetexte"/>
        <w:kinsoku w:val="0"/>
        <w:overflowPunct w:val="0"/>
        <w:spacing w:before="4"/>
        <w:ind w:left="0"/>
      </w:pPr>
    </w:p>
    <w:p w14:paraId="6967FAC3" w14:textId="77777777" w:rsidR="00D511CE" w:rsidRDefault="00D511CE">
      <w:pPr>
        <w:pStyle w:val="Titre7"/>
        <w:kinsoku w:val="0"/>
        <w:overflowPunct w:val="0"/>
        <w:spacing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2"/>
          <w:u w:val="thick"/>
        </w:rPr>
        <w:t>Dispositions</w:t>
      </w:r>
      <w:r>
        <w:rPr>
          <w:color w:val="0000FF"/>
          <w:spacing w:val="15"/>
          <w:u w:val="thick"/>
        </w:rPr>
        <w:t xml:space="preserve"> </w:t>
      </w:r>
      <w:r>
        <w:rPr>
          <w:color w:val="0000FF"/>
          <w:spacing w:val="-2"/>
          <w:u w:val="thick"/>
        </w:rPr>
        <w:t>générales</w:t>
      </w:r>
    </w:p>
    <w:p w14:paraId="550BE92C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Ce</w:t>
      </w:r>
      <w:r>
        <w:rPr>
          <w:spacing w:val="1"/>
        </w:rPr>
        <w:t xml:space="preserve"> </w:t>
      </w:r>
      <w:r>
        <w:rPr>
          <w:spacing w:val="-2"/>
        </w:rPr>
        <w:t>règlement</w:t>
      </w:r>
      <w:r>
        <w:rPr>
          <w:spacing w:val="4"/>
        </w:rPr>
        <w:t xml:space="preserve"> </w:t>
      </w:r>
      <w:r>
        <w:rPr>
          <w:spacing w:val="-2"/>
        </w:rPr>
        <w:t>intérieur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l’association</w:t>
      </w:r>
      <w:r>
        <w:rPr>
          <w:spacing w:val="2"/>
        </w:rPr>
        <w:t xml:space="preserve"> </w:t>
      </w:r>
      <w:r>
        <w:rPr>
          <w:spacing w:val="-2"/>
        </w:rPr>
        <w:t>vient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complément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1"/>
        </w:rPr>
        <w:t>Statuts</w:t>
      </w:r>
      <w:r>
        <w:rPr>
          <w:spacing w:val="2"/>
        </w:rPr>
        <w:t xml:space="preserve"> </w:t>
      </w:r>
      <w:r>
        <w:rPr>
          <w:spacing w:val="-2"/>
        </w:rPr>
        <w:t>déposés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création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l’association</w:t>
      </w:r>
      <w:r>
        <w:rPr>
          <w:spacing w:val="6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1"/>
        </w:rPr>
        <w:t>donc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substitue</w:t>
      </w:r>
      <w:r>
        <w:rPr>
          <w:spacing w:val="75"/>
          <w:w w:val="101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aucun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2"/>
        </w:rPr>
        <w:t>articles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ceux-ci.</w:t>
      </w:r>
    </w:p>
    <w:p w14:paraId="44FD3120" w14:textId="77777777" w:rsidR="00D511CE" w:rsidRDefault="00D511CE">
      <w:pPr>
        <w:pStyle w:val="Corpsdetexte"/>
        <w:kinsoku w:val="0"/>
        <w:overflowPunct w:val="0"/>
        <w:ind w:right="642"/>
      </w:pPr>
      <w:r>
        <w:t>A</w:t>
      </w:r>
      <w:r>
        <w:rPr>
          <w:spacing w:val="4"/>
        </w:rPr>
        <w:t xml:space="preserve"> </w:t>
      </w:r>
      <w:r>
        <w:rPr>
          <w:spacing w:val="-2"/>
        </w:rPr>
        <w:t>l’extérieur,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 xml:space="preserve">joueurs, </w:t>
      </w:r>
      <w:r>
        <w:rPr>
          <w:spacing w:val="-2"/>
        </w:rPr>
        <w:t>leur</w:t>
      </w:r>
      <w:r>
        <w:rPr>
          <w:spacing w:val="8"/>
        </w:rPr>
        <w:t xml:space="preserve"> </w:t>
      </w:r>
      <w:r>
        <w:rPr>
          <w:spacing w:val="-2"/>
        </w:rPr>
        <w:t>encadrement</w:t>
      </w:r>
      <w:r>
        <w:rPr>
          <w:spacing w:val="4"/>
        </w:rPr>
        <w:t xml:space="preserve"> </w:t>
      </w:r>
      <w:r>
        <w:rPr>
          <w:spacing w:val="-3"/>
        </w:rPr>
        <w:t>et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supporters</w:t>
      </w:r>
      <w:r>
        <w:rPr>
          <w:spacing w:val="1"/>
        </w:rPr>
        <w:t xml:space="preserve"> </w:t>
      </w:r>
      <w:r>
        <w:rPr>
          <w:spacing w:val="-1"/>
        </w:rPr>
        <w:t>sont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ambassadeurs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club.</w:t>
      </w:r>
      <w:r>
        <w:rPr>
          <w:spacing w:val="9"/>
        </w:rPr>
        <w:t xml:space="preserve"> </w:t>
      </w:r>
      <w:r>
        <w:t xml:space="preserve">A </w:t>
      </w:r>
      <w:r>
        <w:rPr>
          <w:spacing w:val="-2"/>
        </w:rPr>
        <w:t>domicile,</w:t>
      </w:r>
      <w:r>
        <w:rPr>
          <w:spacing w:val="16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exemples</w:t>
      </w:r>
      <w:r>
        <w:rPr>
          <w:spacing w:val="7"/>
        </w:rPr>
        <w:t xml:space="preserve"> </w:t>
      </w:r>
      <w:r>
        <w:rPr>
          <w:spacing w:val="-2"/>
        </w:rPr>
        <w:t>pour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83"/>
          <w:w w:val="101"/>
        </w:rPr>
        <w:t xml:space="preserve"> </w:t>
      </w:r>
      <w:r>
        <w:rPr>
          <w:spacing w:val="-1"/>
        </w:rPr>
        <w:t>autres</w:t>
      </w:r>
      <w:r>
        <w:rPr>
          <w:spacing w:val="1"/>
        </w:rPr>
        <w:t xml:space="preserve"> </w:t>
      </w:r>
      <w:r>
        <w:rPr>
          <w:spacing w:val="-2"/>
        </w:rPr>
        <w:t>joueurs,</w:t>
      </w:r>
      <w:r>
        <w:rPr>
          <w:spacing w:val="5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adversaires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spectateurs.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2"/>
        </w:rPr>
        <w:t>comportement</w:t>
      </w:r>
      <w:r>
        <w:rPr>
          <w:spacing w:val="4"/>
        </w:rPr>
        <w:t xml:space="preserve"> </w:t>
      </w:r>
      <w:r>
        <w:rPr>
          <w:spacing w:val="-2"/>
        </w:rPr>
        <w:t>correct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10"/>
        </w:rPr>
        <w:t xml:space="preserve"> </w:t>
      </w:r>
      <w:r>
        <w:rPr>
          <w:spacing w:val="-2"/>
        </w:rPr>
        <w:t>donc</w:t>
      </w:r>
      <w:r>
        <w:rPr>
          <w:spacing w:val="7"/>
        </w:rPr>
        <w:t xml:space="preserve"> </w:t>
      </w:r>
      <w:r>
        <w:rPr>
          <w:spacing w:val="-2"/>
        </w:rPr>
        <w:t>exigé</w:t>
      </w:r>
      <w:r>
        <w:rPr>
          <w:spacing w:val="7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toute</w:t>
      </w:r>
      <w:r>
        <w:rPr>
          <w:spacing w:val="2"/>
        </w:rPr>
        <w:t xml:space="preserve"> </w:t>
      </w:r>
      <w:r>
        <w:rPr>
          <w:spacing w:val="-2"/>
        </w:rPr>
        <w:t>circonstance.</w:t>
      </w:r>
    </w:p>
    <w:p w14:paraId="405260EE" w14:textId="77777777" w:rsidR="00D511CE" w:rsidRDefault="00D511CE">
      <w:pPr>
        <w:pStyle w:val="Corpsdetexte"/>
        <w:kinsoku w:val="0"/>
        <w:overflowPunct w:val="0"/>
        <w:ind w:right="642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interdit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fumer,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boire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l’alcool,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commettre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r>
        <w:rPr>
          <w:spacing w:val="-3"/>
        </w:rPr>
        <w:t>actes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violence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r>
        <w:rPr>
          <w:spacing w:val="-1"/>
        </w:rPr>
        <w:t>dégradations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matériels</w:t>
      </w:r>
      <w:r>
        <w:rPr>
          <w:spacing w:val="1"/>
        </w:rPr>
        <w:t xml:space="preserve"> </w:t>
      </w:r>
      <w:r>
        <w:rPr>
          <w:spacing w:val="-1"/>
        </w:rPr>
        <w:t>mis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ma</w:t>
      </w:r>
      <w:r>
        <w:rPr>
          <w:spacing w:val="5"/>
        </w:rPr>
        <w:t xml:space="preserve"> </w:t>
      </w:r>
      <w:r>
        <w:rPr>
          <w:spacing w:val="-2"/>
        </w:rPr>
        <w:t>disposition</w:t>
      </w:r>
      <w:r>
        <w:rPr>
          <w:spacing w:val="123"/>
          <w:w w:val="101"/>
        </w:rPr>
        <w:t xml:space="preserve"> </w:t>
      </w:r>
      <w:r>
        <w:rPr>
          <w:spacing w:val="-2"/>
        </w:rPr>
        <w:t>pendant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10"/>
        </w:rPr>
        <w:t xml:space="preserve"> </w:t>
      </w:r>
      <w:r>
        <w:rPr>
          <w:spacing w:val="-2"/>
        </w:rPr>
        <w:t>entraînements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6"/>
        </w:rPr>
        <w:t xml:space="preserve"> </w:t>
      </w:r>
      <w:r>
        <w:rPr>
          <w:spacing w:val="-2"/>
        </w:rPr>
        <w:t>les</w:t>
      </w:r>
      <w:r>
        <w:rPr>
          <w:spacing w:val="9"/>
        </w:rPr>
        <w:t xml:space="preserve"> </w:t>
      </w:r>
      <w:r>
        <w:rPr>
          <w:spacing w:val="-2"/>
        </w:rPr>
        <w:t>compétitions.</w:t>
      </w:r>
    </w:p>
    <w:p w14:paraId="335D6F2A" w14:textId="77777777" w:rsidR="00D511CE" w:rsidRDefault="00D511CE">
      <w:pPr>
        <w:pStyle w:val="Corpsdetexte"/>
        <w:kinsoku w:val="0"/>
        <w:overflowPunct w:val="0"/>
        <w:spacing w:before="4"/>
        <w:ind w:right="642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non-respect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manquement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ces</w:t>
      </w:r>
      <w:r>
        <w:rPr>
          <w:spacing w:val="2"/>
        </w:rPr>
        <w:t xml:space="preserve"> </w:t>
      </w:r>
      <w:r>
        <w:rPr>
          <w:spacing w:val="-2"/>
        </w:rPr>
        <w:t>règles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articles,</w:t>
      </w:r>
      <w:r>
        <w:rPr>
          <w:spacing w:val="4"/>
        </w:rPr>
        <w:t xml:space="preserve"> </w:t>
      </w:r>
      <w:r>
        <w:rPr>
          <w:spacing w:val="-2"/>
        </w:rPr>
        <w:t>sera</w:t>
      </w:r>
      <w:r>
        <w:rPr>
          <w:spacing w:val="7"/>
        </w:rPr>
        <w:t xml:space="preserve"> </w:t>
      </w:r>
      <w:r>
        <w:rPr>
          <w:spacing w:val="-2"/>
        </w:rPr>
        <w:t>sanctionné,</w:t>
      </w:r>
      <w:r>
        <w:rPr>
          <w:spacing w:val="3"/>
        </w:rPr>
        <w:t xml:space="preserve"> </w:t>
      </w:r>
      <w:r>
        <w:rPr>
          <w:spacing w:val="-2"/>
        </w:rPr>
        <w:t>après</w:t>
      </w:r>
      <w:r>
        <w:rPr>
          <w:spacing w:val="2"/>
        </w:rPr>
        <w:t xml:space="preserve"> </w:t>
      </w:r>
      <w:r>
        <w:rPr>
          <w:spacing w:val="-2"/>
        </w:rPr>
        <w:t>avoir</w:t>
      </w:r>
      <w:r>
        <w:rPr>
          <w:spacing w:val="8"/>
        </w:rPr>
        <w:t xml:space="preserve"> </w:t>
      </w:r>
      <w:r>
        <w:rPr>
          <w:spacing w:val="-2"/>
        </w:rPr>
        <w:t>entendu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parties</w:t>
      </w:r>
      <w:r>
        <w:rPr>
          <w:spacing w:val="8"/>
        </w:rPr>
        <w:t xml:space="preserve"> </w:t>
      </w:r>
      <w:r>
        <w:rPr>
          <w:spacing w:val="-2"/>
        </w:rPr>
        <w:t>concernées,</w:t>
      </w:r>
      <w:r>
        <w:rPr>
          <w:spacing w:val="9"/>
        </w:rPr>
        <w:t xml:space="preserve"> </w:t>
      </w:r>
      <w:r>
        <w:rPr>
          <w:spacing w:val="-3"/>
        </w:rPr>
        <w:t>par</w:t>
      </w:r>
      <w:r>
        <w:rPr>
          <w:spacing w:val="79"/>
          <w:w w:val="101"/>
        </w:rPr>
        <w:t xml:space="preserve"> </w:t>
      </w:r>
      <w:r>
        <w:rPr>
          <w:spacing w:val="-1"/>
        </w:rPr>
        <w:t>délibération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1"/>
        </w:rPr>
        <w:t>décision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3"/>
        </w:rPr>
        <w:t>Bureau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l’association,</w:t>
      </w:r>
      <w:r>
        <w:rPr>
          <w:spacing w:val="10"/>
        </w:rPr>
        <w:t xml:space="preserve"> </w:t>
      </w:r>
      <w:r>
        <w:rPr>
          <w:spacing w:val="-3"/>
        </w:rPr>
        <w:t>entraînant</w:t>
      </w:r>
      <w:r>
        <w:rPr>
          <w:spacing w:val="5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2"/>
        </w:rPr>
        <w:t>suspension</w:t>
      </w:r>
      <w:r>
        <w:rPr>
          <w:spacing w:val="2"/>
        </w:rPr>
        <w:t xml:space="preserve"> </w:t>
      </w:r>
      <w:r>
        <w:rPr>
          <w:spacing w:val="-2"/>
        </w:rPr>
        <w:t>temporaire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2"/>
        </w:rPr>
        <w:t xml:space="preserve"> </w:t>
      </w:r>
      <w:r>
        <w:rPr>
          <w:spacing w:val="-2"/>
        </w:rPr>
        <w:t>définitive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club,</w:t>
      </w:r>
      <w:r>
        <w:rPr>
          <w:spacing w:val="10"/>
        </w:rPr>
        <w:t xml:space="preserve"> </w:t>
      </w:r>
      <w:r>
        <w:rPr>
          <w:spacing w:val="-3"/>
        </w:rPr>
        <w:t>qui</w:t>
      </w:r>
      <w:r>
        <w:rPr>
          <w:spacing w:val="6"/>
        </w:rPr>
        <w:t xml:space="preserve"> </w:t>
      </w:r>
      <w:r>
        <w:rPr>
          <w:spacing w:val="-2"/>
        </w:rPr>
        <w:t>dans</w:t>
      </w:r>
      <w:r>
        <w:rPr>
          <w:spacing w:val="113"/>
          <w:w w:val="10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rPr>
          <w:spacing w:val="6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2"/>
        </w:rPr>
        <w:t>donnera</w:t>
      </w:r>
      <w:r>
        <w:rPr>
          <w:spacing w:val="6"/>
        </w:rPr>
        <w:t xml:space="preserve"> </w:t>
      </w:r>
      <w:r>
        <w:rPr>
          <w:spacing w:val="-2"/>
        </w:rPr>
        <w:t>aucun</w:t>
      </w:r>
      <w:r>
        <w:rPr>
          <w:spacing w:val="1"/>
        </w:rPr>
        <w:t xml:space="preserve"> </w:t>
      </w:r>
      <w:r>
        <w:rPr>
          <w:spacing w:val="-2"/>
        </w:rPr>
        <w:t>droit</w:t>
      </w:r>
      <w:r>
        <w:rPr>
          <w:spacing w:val="8"/>
        </w:rPr>
        <w:t xml:space="preserve"> </w:t>
      </w:r>
      <w:r>
        <w:t>à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remboursement,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total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partiel,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 </w:t>
      </w:r>
      <w:r>
        <w:rPr>
          <w:spacing w:val="-2"/>
        </w:rPr>
        <w:t>cotisation</w:t>
      </w:r>
      <w:r>
        <w:rPr>
          <w:spacing w:val="5"/>
        </w:rPr>
        <w:t xml:space="preserve"> </w:t>
      </w:r>
      <w:r>
        <w:rPr>
          <w:spacing w:val="-2"/>
        </w:rPr>
        <w:t>annuelle</w:t>
      </w:r>
      <w:r>
        <w:rPr>
          <w:spacing w:val="1"/>
        </w:rPr>
        <w:t xml:space="preserve"> </w:t>
      </w:r>
      <w:r>
        <w:rPr>
          <w:spacing w:val="-1"/>
        </w:rPr>
        <w:t>versée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Club.</w:t>
      </w:r>
    </w:p>
    <w:p w14:paraId="227E7CE5" w14:textId="77777777" w:rsidR="00D511CE" w:rsidRDefault="00D511CE">
      <w:pPr>
        <w:pStyle w:val="Corpsdetexte"/>
        <w:kinsoku w:val="0"/>
        <w:overflowPunct w:val="0"/>
        <w:spacing w:before="11"/>
        <w:ind w:left="0"/>
        <w:rPr>
          <w:sz w:val="17"/>
          <w:szCs w:val="17"/>
        </w:rPr>
      </w:pPr>
    </w:p>
    <w:p w14:paraId="698A207A" w14:textId="77777777" w:rsidR="00D511CE" w:rsidRDefault="00D511CE">
      <w:pPr>
        <w:pStyle w:val="Titre7"/>
        <w:kinsoku w:val="0"/>
        <w:overflowPunct w:val="0"/>
        <w:spacing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u w:val="thick"/>
        </w:rPr>
        <w:t>1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Force</w:t>
      </w:r>
      <w:r>
        <w:rPr>
          <w:color w:val="0000FF"/>
          <w:spacing w:val="7"/>
          <w:u w:val="thick"/>
        </w:rPr>
        <w:t xml:space="preserve"> </w:t>
      </w:r>
      <w:r>
        <w:rPr>
          <w:color w:val="0000FF"/>
          <w:spacing w:val="-2"/>
          <w:u w:val="thick"/>
        </w:rPr>
        <w:t>obligatoire</w:t>
      </w:r>
    </w:p>
    <w:p w14:paraId="730CC681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règlement</w:t>
      </w:r>
      <w:r>
        <w:rPr>
          <w:spacing w:val="4"/>
        </w:rPr>
        <w:t xml:space="preserve"> </w:t>
      </w:r>
      <w:r>
        <w:rPr>
          <w:spacing w:val="-2"/>
        </w:rPr>
        <w:t>intérieur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2"/>
        </w:rPr>
        <w:t xml:space="preserve"> </w:t>
      </w:r>
      <w:r>
        <w:rPr>
          <w:spacing w:val="-2"/>
        </w:rPr>
        <w:t>obligatoire</w:t>
      </w:r>
      <w:r>
        <w:rPr>
          <w:spacing w:val="2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tous</w:t>
      </w:r>
      <w:r>
        <w:rPr>
          <w:spacing w:val="1"/>
        </w:rPr>
        <w:t xml:space="preserve"> </w:t>
      </w:r>
      <w:r>
        <w:rPr>
          <w:spacing w:val="-3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membres</w:t>
      </w:r>
      <w:r>
        <w:rPr>
          <w:spacing w:val="8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statuts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l’association.</w:t>
      </w:r>
    </w:p>
    <w:p w14:paraId="4C282911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Nul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pourra</w:t>
      </w:r>
      <w:r>
        <w:rPr>
          <w:spacing w:val="2"/>
        </w:rPr>
        <w:t xml:space="preserve"> </w:t>
      </w:r>
      <w:r>
        <w:rPr>
          <w:spacing w:val="-1"/>
        </w:rPr>
        <w:t>s’y</w:t>
      </w:r>
      <w:r>
        <w:rPr>
          <w:spacing w:val="9"/>
        </w:rPr>
        <w:t xml:space="preserve"> </w:t>
      </w:r>
      <w:r>
        <w:rPr>
          <w:spacing w:val="-2"/>
        </w:rPr>
        <w:t>soustraire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puisque</w:t>
      </w:r>
      <w:r>
        <w:rPr>
          <w:spacing w:val="3"/>
        </w:rPr>
        <w:t xml:space="preserve"> </w:t>
      </w:r>
      <w:r>
        <w:rPr>
          <w:spacing w:val="-2"/>
        </w:rPr>
        <w:t>implicitement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accepté</w:t>
      </w:r>
      <w:r>
        <w:rPr>
          <w:spacing w:val="3"/>
        </w:rPr>
        <w:t xml:space="preserve"> </w:t>
      </w:r>
      <w:r>
        <w:rPr>
          <w:spacing w:val="-2"/>
        </w:rPr>
        <w:t>lors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l’adhésion.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3"/>
        </w:rPr>
        <w:t xml:space="preserve"> </w:t>
      </w:r>
      <w:r>
        <w:rPr>
          <w:spacing w:val="-2"/>
        </w:rPr>
        <w:t>nouvelle</w:t>
      </w:r>
      <w:r>
        <w:rPr>
          <w:spacing w:val="-3"/>
        </w:rPr>
        <w:t xml:space="preserve"> </w:t>
      </w:r>
      <w:r>
        <w:rPr>
          <w:spacing w:val="-1"/>
        </w:rPr>
        <w:t>inscription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renouvellement</w:t>
      </w:r>
      <w:r>
        <w:rPr>
          <w:spacing w:val="107"/>
          <w:w w:val="101"/>
        </w:rPr>
        <w:t xml:space="preserve"> </w:t>
      </w:r>
      <w:r>
        <w:rPr>
          <w:spacing w:val="-2"/>
        </w:rPr>
        <w:t>d’inscription,</w:t>
      </w:r>
      <w:r>
        <w:rPr>
          <w:spacing w:val="10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1"/>
        </w:rPr>
        <w:t>copie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présent</w:t>
      </w:r>
      <w:r>
        <w:rPr>
          <w:spacing w:val="5"/>
        </w:rPr>
        <w:t xml:space="preserve"> </w:t>
      </w:r>
      <w:r>
        <w:rPr>
          <w:spacing w:val="-2"/>
        </w:rPr>
        <w:t>règlement</w:t>
      </w:r>
      <w:r>
        <w:rPr>
          <w:spacing w:val="10"/>
        </w:rPr>
        <w:t xml:space="preserve"> </w:t>
      </w:r>
      <w:r>
        <w:rPr>
          <w:spacing w:val="-2"/>
        </w:rPr>
        <w:t>sera</w:t>
      </w:r>
      <w:r>
        <w:rPr>
          <w:spacing w:val="3"/>
        </w:rPr>
        <w:t xml:space="preserve"> </w:t>
      </w:r>
      <w:r>
        <w:rPr>
          <w:spacing w:val="-1"/>
        </w:rPr>
        <w:t>remise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2"/>
        </w:rPr>
        <w:t>chaque</w:t>
      </w:r>
      <w:r>
        <w:rPr>
          <w:spacing w:val="-3"/>
        </w:rPr>
        <w:t xml:space="preserve"> </w:t>
      </w:r>
      <w:r>
        <w:rPr>
          <w:spacing w:val="-2"/>
        </w:rPr>
        <w:t>membre.</w:t>
      </w:r>
    </w:p>
    <w:p w14:paraId="3BBC41B9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u w:val="thick"/>
        </w:rPr>
        <w:t>2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Admission</w:t>
      </w:r>
    </w:p>
    <w:p w14:paraId="40323A29" w14:textId="77777777" w:rsidR="00D511CE" w:rsidRDefault="00D511CE">
      <w:pPr>
        <w:pStyle w:val="Corpsdetexte"/>
        <w:kinsoku w:val="0"/>
        <w:overflowPunct w:val="0"/>
        <w:spacing w:before="4" w:line="207" w:lineRule="exact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demande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8"/>
        </w:rPr>
        <w:t xml:space="preserve"> </w:t>
      </w:r>
      <w:r>
        <w:rPr>
          <w:spacing w:val="-2"/>
        </w:rPr>
        <w:t>HBC</w:t>
      </w:r>
      <w:r>
        <w:t xml:space="preserve"> </w:t>
      </w:r>
      <w:r>
        <w:rPr>
          <w:spacing w:val="-2"/>
        </w:rPr>
        <w:t>Dourdan</w:t>
      </w:r>
      <w:r>
        <w:rPr>
          <w:spacing w:val="3"/>
        </w:rPr>
        <w:t xml:space="preserve"> </w:t>
      </w:r>
      <w:r>
        <w:rPr>
          <w:spacing w:val="-2"/>
        </w:rPr>
        <w:t>implique</w:t>
      </w:r>
      <w:r>
        <w:rPr>
          <w:spacing w:val="3"/>
        </w:rPr>
        <w:t xml:space="preserve"> </w:t>
      </w:r>
      <w:r>
        <w:rPr>
          <w:spacing w:val="-1"/>
        </w:rPr>
        <w:t>l’adhésion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l’association</w:t>
      </w:r>
      <w:r>
        <w:rPr>
          <w:spacing w:val="3"/>
        </w:rPr>
        <w:t xml:space="preserve"> </w:t>
      </w:r>
      <w:r>
        <w:rPr>
          <w:spacing w:val="-2"/>
        </w:rPr>
        <w:t>HBC</w:t>
      </w:r>
      <w:r>
        <w:rPr>
          <w:spacing w:val="6"/>
        </w:rPr>
        <w:t xml:space="preserve"> </w:t>
      </w:r>
      <w:r>
        <w:rPr>
          <w:spacing w:val="-2"/>
        </w:rPr>
        <w:t>Dourdan.</w:t>
      </w:r>
    </w:p>
    <w:p w14:paraId="61EE1C92" w14:textId="77777777" w:rsidR="00D511CE" w:rsidRDefault="00D511CE">
      <w:pPr>
        <w:pStyle w:val="Corpsdetexte"/>
        <w:kinsoku w:val="0"/>
        <w:overflowPunct w:val="0"/>
        <w:ind w:right="642"/>
      </w:pPr>
      <w:r>
        <w:t>A</w:t>
      </w:r>
      <w:r>
        <w:rPr>
          <w:spacing w:val="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titre,</w:t>
      </w:r>
      <w:r>
        <w:rPr>
          <w:spacing w:val="4"/>
        </w:rPr>
        <w:t xml:space="preserve"> </w:t>
      </w:r>
      <w:r>
        <w:rPr>
          <w:spacing w:val="-2"/>
        </w:rPr>
        <w:t>l’adhérent</w:t>
      </w:r>
      <w:r>
        <w:rPr>
          <w:spacing w:val="9"/>
        </w:rPr>
        <w:t xml:space="preserve"> </w:t>
      </w:r>
      <w:r>
        <w:rPr>
          <w:spacing w:val="-2"/>
        </w:rPr>
        <w:t>s’engage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respecter</w:t>
      </w:r>
      <w:r>
        <w:rPr>
          <w:spacing w:val="8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statuts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règlement</w:t>
      </w:r>
      <w:r>
        <w:rPr>
          <w:spacing w:val="4"/>
        </w:rPr>
        <w:t xml:space="preserve"> </w:t>
      </w:r>
      <w:r>
        <w:rPr>
          <w:spacing w:val="-2"/>
        </w:rPr>
        <w:t>intérieur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l’association</w:t>
      </w:r>
      <w:r>
        <w:rPr>
          <w:spacing w:val="2"/>
        </w:rPr>
        <w:t xml:space="preserve"> </w:t>
      </w:r>
      <w:r>
        <w:rPr>
          <w:spacing w:val="-1"/>
        </w:rPr>
        <w:t>ainsi</w:t>
      </w:r>
      <w:r>
        <w:rPr>
          <w:spacing w:val="5"/>
        </w:rPr>
        <w:t xml:space="preserve"> </w:t>
      </w:r>
      <w:r>
        <w:rPr>
          <w:spacing w:val="-1"/>
        </w:rPr>
        <w:t>qu’au</w:t>
      </w:r>
      <w:r>
        <w:rPr>
          <w:spacing w:val="1"/>
        </w:rPr>
        <w:t xml:space="preserve"> </w:t>
      </w:r>
      <w:r>
        <w:rPr>
          <w:spacing w:val="-1"/>
        </w:rPr>
        <w:t>versement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cotisation</w:t>
      </w:r>
      <w:r>
        <w:rPr>
          <w:spacing w:val="57"/>
          <w:w w:val="101"/>
        </w:rPr>
        <w:t xml:space="preserve"> </w:t>
      </w:r>
      <w:r>
        <w:rPr>
          <w:spacing w:val="-1"/>
        </w:rPr>
        <w:t>annuelle</w:t>
      </w:r>
      <w:r>
        <w:rPr>
          <w:spacing w:val="12"/>
        </w:rPr>
        <w:t xml:space="preserve"> </w:t>
      </w:r>
      <w:r>
        <w:rPr>
          <w:spacing w:val="-2"/>
        </w:rPr>
        <w:t>demandée.</w:t>
      </w:r>
    </w:p>
    <w:p w14:paraId="06CAF98A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3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proofErr w:type="spellStart"/>
      <w:r>
        <w:rPr>
          <w:color w:val="0000FF"/>
          <w:spacing w:val="-3"/>
          <w:u w:val="thick"/>
        </w:rPr>
        <w:t>Condi</w:t>
      </w:r>
      <w:proofErr w:type="spellEnd"/>
      <w:r>
        <w:rPr>
          <w:color w:val="0000FF"/>
          <w:spacing w:val="-48"/>
          <w:u w:val="thick"/>
        </w:rPr>
        <w:t xml:space="preserve"> </w:t>
      </w:r>
      <w:r>
        <w:rPr>
          <w:color w:val="0000FF"/>
          <w:spacing w:val="-2"/>
          <w:u w:val="thick"/>
        </w:rPr>
        <w:t>ti</w:t>
      </w:r>
      <w:r>
        <w:rPr>
          <w:color w:val="0000FF"/>
          <w:spacing w:val="-48"/>
          <w:u w:val="thick"/>
        </w:rPr>
        <w:t xml:space="preserve"> </w:t>
      </w:r>
      <w:proofErr w:type="spellStart"/>
      <w:r>
        <w:rPr>
          <w:color w:val="0000FF"/>
          <w:spacing w:val="-2"/>
          <w:u w:val="thick"/>
        </w:rPr>
        <w:t>ons</w:t>
      </w:r>
      <w:proofErr w:type="spellEnd"/>
      <w:r>
        <w:rPr>
          <w:color w:val="0000FF"/>
          <w:spacing w:val="2"/>
          <w:u w:val="thick"/>
        </w:rPr>
        <w:t xml:space="preserve"> </w:t>
      </w:r>
      <w:proofErr w:type="gramStart"/>
      <w:r>
        <w:rPr>
          <w:color w:val="0000FF"/>
          <w:spacing w:val="-1"/>
          <w:u w:val="thick"/>
        </w:rPr>
        <w:t>d’</w:t>
      </w:r>
      <w:r>
        <w:rPr>
          <w:color w:val="0000FF"/>
          <w:spacing w:val="-48"/>
          <w:u w:val="thick"/>
        </w:rPr>
        <w:t xml:space="preserve"> </w:t>
      </w:r>
      <w:r>
        <w:rPr>
          <w:color w:val="0000FF"/>
          <w:spacing w:val="-2"/>
          <w:u w:val="thick"/>
        </w:rPr>
        <w:t>adhésion</w:t>
      </w:r>
      <w:proofErr w:type="gramEnd"/>
    </w:p>
    <w:p w14:paraId="33D3D736" w14:textId="77777777" w:rsidR="00D511CE" w:rsidRDefault="00D511CE">
      <w:pPr>
        <w:pStyle w:val="Corpsdetexte"/>
        <w:kinsoku w:val="0"/>
        <w:overflowPunct w:val="0"/>
        <w:ind w:right="2936"/>
      </w:pPr>
      <w:r>
        <w:rPr>
          <w:spacing w:val="-1"/>
        </w:rPr>
        <w:t>Toute</w:t>
      </w:r>
      <w:r>
        <w:rPr>
          <w:spacing w:val="3"/>
        </w:rPr>
        <w:t xml:space="preserve"> </w:t>
      </w:r>
      <w:r>
        <w:rPr>
          <w:spacing w:val="-2"/>
        </w:rPr>
        <w:t>personne</w:t>
      </w:r>
      <w:r>
        <w:rPr>
          <w:spacing w:val="3"/>
        </w:rPr>
        <w:t xml:space="preserve"> </w:t>
      </w:r>
      <w:r>
        <w:rPr>
          <w:spacing w:val="-2"/>
        </w:rPr>
        <w:t>ayant</w:t>
      </w:r>
      <w:r>
        <w:rPr>
          <w:spacing w:val="6"/>
        </w:rPr>
        <w:t xml:space="preserve"> </w:t>
      </w:r>
      <w:r>
        <w:rPr>
          <w:spacing w:val="-1"/>
        </w:rPr>
        <w:t>acquittée</w:t>
      </w:r>
      <w:r>
        <w:rPr>
          <w:spacing w:val="3"/>
        </w:rPr>
        <w:t xml:space="preserve"> </w:t>
      </w:r>
      <w:r>
        <w:rPr>
          <w:spacing w:val="-3"/>
        </w:rPr>
        <w:t>sa</w:t>
      </w:r>
      <w:r>
        <w:rPr>
          <w:spacing w:val="8"/>
        </w:rPr>
        <w:t xml:space="preserve"> </w:t>
      </w:r>
      <w:r>
        <w:rPr>
          <w:spacing w:val="-2"/>
        </w:rPr>
        <w:t>cotisation</w:t>
      </w:r>
      <w:r>
        <w:rPr>
          <w:spacing w:val="8"/>
        </w:rPr>
        <w:t xml:space="preserve"> </w:t>
      </w:r>
      <w:r>
        <w:rPr>
          <w:spacing w:val="-2"/>
        </w:rPr>
        <w:t>est</w:t>
      </w:r>
      <w:r>
        <w:rPr>
          <w:spacing w:val="6"/>
        </w:rPr>
        <w:t xml:space="preserve"> </w:t>
      </w:r>
      <w:r>
        <w:rPr>
          <w:spacing w:val="-2"/>
        </w:rPr>
        <w:t xml:space="preserve">considérée </w:t>
      </w:r>
      <w:r>
        <w:t>comme</w:t>
      </w:r>
      <w:r>
        <w:rPr>
          <w:spacing w:val="-8"/>
        </w:rPr>
        <w:t xml:space="preserve"> </w:t>
      </w:r>
      <w:r>
        <w:rPr>
          <w:spacing w:val="-1"/>
        </w:rPr>
        <w:t>membre</w:t>
      </w:r>
      <w:r>
        <w:rPr>
          <w:spacing w:val="3"/>
        </w:rPr>
        <w:t xml:space="preserve"> </w:t>
      </w:r>
      <w:r>
        <w:rPr>
          <w:spacing w:val="-2"/>
        </w:rPr>
        <w:t>adhérent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l’association.</w:t>
      </w:r>
      <w:r>
        <w:rPr>
          <w:spacing w:val="81"/>
          <w:w w:val="101"/>
        </w:rPr>
        <w:t xml:space="preserve"> </w:t>
      </w:r>
      <w:r>
        <w:rPr>
          <w:spacing w:val="-2"/>
        </w:rPr>
        <w:t>L’adhésion</w:t>
      </w:r>
      <w:r>
        <w:rPr>
          <w:spacing w:val="8"/>
        </w:rPr>
        <w:t xml:space="preserve"> </w:t>
      </w:r>
      <w:r>
        <w:rPr>
          <w:spacing w:val="-2"/>
        </w:rPr>
        <w:t>est</w:t>
      </w:r>
      <w:r>
        <w:rPr>
          <w:spacing w:val="6"/>
        </w:rPr>
        <w:t xml:space="preserve"> </w:t>
      </w:r>
      <w:r>
        <w:rPr>
          <w:spacing w:val="-1"/>
        </w:rPr>
        <w:t>l’acte</w:t>
      </w:r>
      <w:r>
        <w:rPr>
          <w:spacing w:val="4"/>
        </w:rPr>
        <w:t xml:space="preserve"> </w:t>
      </w:r>
      <w:r>
        <w:rPr>
          <w:spacing w:val="-2"/>
        </w:rPr>
        <w:t>volontaire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4"/>
        </w:rPr>
        <w:t xml:space="preserve"> </w:t>
      </w:r>
      <w:r>
        <w:rPr>
          <w:spacing w:val="-2"/>
        </w:rPr>
        <w:t>contractant.</w:t>
      </w:r>
    </w:p>
    <w:p w14:paraId="60F3EF4F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Sans</w:t>
      </w:r>
      <w:r>
        <w:rPr>
          <w:spacing w:val="8"/>
        </w:rPr>
        <w:t xml:space="preserve"> </w:t>
      </w:r>
      <w:r>
        <w:rPr>
          <w:spacing w:val="-2"/>
        </w:rPr>
        <w:t>adhésion</w:t>
      </w:r>
      <w:r>
        <w:rPr>
          <w:spacing w:val="3"/>
        </w:rPr>
        <w:t xml:space="preserve"> </w:t>
      </w:r>
      <w:r>
        <w:rPr>
          <w:spacing w:val="-1"/>
        </w:rPr>
        <w:t>aucune</w:t>
      </w:r>
      <w:r>
        <w:rPr>
          <w:spacing w:val="3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1"/>
        </w:rPr>
        <w:t>officielle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3"/>
        </w:rPr>
        <w:t xml:space="preserve"> </w:t>
      </w:r>
      <w:r>
        <w:rPr>
          <w:spacing w:val="-1"/>
        </w:rPr>
        <w:t>club</w:t>
      </w:r>
      <w:r>
        <w:rPr>
          <w:spacing w:val="8"/>
        </w:rPr>
        <w:t xml:space="preserve"> </w:t>
      </w:r>
      <w:r>
        <w:rPr>
          <w:spacing w:val="-2"/>
        </w:rPr>
        <w:t>n’est</w:t>
      </w:r>
      <w:r>
        <w:rPr>
          <w:spacing w:val="5"/>
        </w:rPr>
        <w:t xml:space="preserve"> </w:t>
      </w:r>
      <w:r>
        <w:rPr>
          <w:spacing w:val="-2"/>
        </w:rPr>
        <w:t>possible.</w:t>
      </w:r>
    </w:p>
    <w:p w14:paraId="0930887D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Chaque</w:t>
      </w:r>
      <w:r>
        <w:rPr>
          <w:spacing w:val="2"/>
        </w:rPr>
        <w:t xml:space="preserve"> </w:t>
      </w:r>
      <w:r>
        <w:rPr>
          <w:spacing w:val="-2"/>
        </w:rPr>
        <w:t>nouveau</w:t>
      </w:r>
      <w:r>
        <w:rPr>
          <w:spacing w:val="2"/>
        </w:rPr>
        <w:t xml:space="preserve"> </w:t>
      </w:r>
      <w:r>
        <w:rPr>
          <w:spacing w:val="-2"/>
        </w:rPr>
        <w:t>joueur</w:t>
      </w:r>
      <w:r>
        <w:rPr>
          <w:spacing w:val="8"/>
        </w:rPr>
        <w:t xml:space="preserve"> </w:t>
      </w:r>
      <w:r>
        <w:rPr>
          <w:spacing w:val="-2"/>
        </w:rPr>
        <w:t>peut</w:t>
      </w:r>
      <w:r>
        <w:rPr>
          <w:spacing w:val="4"/>
        </w:rPr>
        <w:t xml:space="preserve"> </w:t>
      </w:r>
      <w:r>
        <w:rPr>
          <w:spacing w:val="-2"/>
        </w:rPr>
        <w:t>assister</w:t>
      </w:r>
      <w:r>
        <w:rPr>
          <w:spacing w:val="9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participer</w:t>
      </w:r>
      <w:r>
        <w:rPr>
          <w:spacing w:val="9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entraînements</w:t>
      </w:r>
      <w:r>
        <w:rPr>
          <w:spacing w:val="2"/>
        </w:rPr>
        <w:t xml:space="preserve"> </w:t>
      </w:r>
      <w:r>
        <w:rPr>
          <w:spacing w:val="-2"/>
        </w:rPr>
        <w:t>pendant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2"/>
        </w:rPr>
        <w:t>période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mois</w:t>
      </w:r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5"/>
        </w:rPr>
        <w:t xml:space="preserve"> </w:t>
      </w:r>
      <w:r>
        <w:rPr>
          <w:spacing w:val="-2"/>
        </w:rPr>
        <w:t>découvrir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handball.</w:t>
      </w:r>
    </w:p>
    <w:p w14:paraId="25F0CE45" w14:textId="77777777" w:rsidR="00D511CE" w:rsidRDefault="00D511CE">
      <w:pPr>
        <w:pStyle w:val="Titre7"/>
        <w:kinsoku w:val="0"/>
        <w:overflowPunct w:val="0"/>
        <w:spacing w:before="4"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u w:val="thick"/>
        </w:rPr>
        <w:t>4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Cotisation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3"/>
          <w:u w:val="thick"/>
        </w:rPr>
        <w:t>et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inscription</w:t>
      </w:r>
    </w:p>
    <w:p w14:paraId="22260303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montant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cotisation</w:t>
      </w:r>
      <w:r>
        <w:rPr>
          <w:spacing w:val="5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valable</w:t>
      </w:r>
      <w:r>
        <w:rPr>
          <w:spacing w:val="1"/>
        </w:rPr>
        <w:t xml:space="preserve"> </w:t>
      </w:r>
      <w:r>
        <w:rPr>
          <w:spacing w:val="-2"/>
        </w:rPr>
        <w:t>pour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saison</w:t>
      </w:r>
      <w:r>
        <w:rPr>
          <w:spacing w:val="1"/>
        </w:rPr>
        <w:t xml:space="preserve"> </w:t>
      </w:r>
      <w:r>
        <w:rPr>
          <w:spacing w:val="-1"/>
        </w:rPr>
        <w:t>sportive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5"/>
        </w:rPr>
        <w:t xml:space="preserve"> </w:t>
      </w:r>
      <w:r>
        <w:rPr>
          <w:spacing w:val="-2"/>
        </w:rPr>
        <w:t>août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juin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l’année</w:t>
      </w:r>
      <w:r>
        <w:rPr>
          <w:spacing w:val="1"/>
        </w:rPr>
        <w:t xml:space="preserve"> </w:t>
      </w:r>
      <w:r>
        <w:rPr>
          <w:spacing w:val="-2"/>
        </w:rPr>
        <w:t>suivante.</w:t>
      </w:r>
    </w:p>
    <w:p w14:paraId="274E4AAE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cotisation</w:t>
      </w:r>
      <w:r>
        <w:rPr>
          <w:spacing w:val="2"/>
        </w:rPr>
        <w:t xml:space="preserve"> </w:t>
      </w:r>
      <w:r>
        <w:rPr>
          <w:spacing w:val="-3"/>
        </w:rPr>
        <w:t>comprend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licence</w:t>
      </w:r>
      <w:r>
        <w:rPr>
          <w:spacing w:val="2"/>
        </w:rPr>
        <w:t xml:space="preserve"> </w:t>
      </w:r>
      <w:r>
        <w:rPr>
          <w:spacing w:val="-2"/>
        </w:rPr>
        <w:t>avec</w:t>
      </w:r>
      <w:r>
        <w:rPr>
          <w:spacing w:val="7"/>
        </w:rPr>
        <w:t xml:space="preserve"> </w:t>
      </w:r>
      <w:r>
        <w:rPr>
          <w:spacing w:val="-2"/>
        </w:rPr>
        <w:t>l’assurance</w:t>
      </w:r>
      <w:r>
        <w:rPr>
          <w:spacing w:val="-3"/>
        </w:rPr>
        <w:t xml:space="preserve"> </w:t>
      </w:r>
      <w:r>
        <w:rPr>
          <w:spacing w:val="-1"/>
        </w:rPr>
        <w:t>mutuelle</w:t>
      </w:r>
      <w:r>
        <w:rPr>
          <w:spacing w:val="2"/>
        </w:rPr>
        <w:t xml:space="preserve"> </w:t>
      </w:r>
      <w:r>
        <w:rPr>
          <w:spacing w:val="-1"/>
        </w:rPr>
        <w:t>obligatoire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F.F.H.B</w:t>
      </w:r>
      <w:r>
        <w:rPr>
          <w:spacing w:val="1"/>
        </w:rPr>
        <w:t xml:space="preserve"> </w:t>
      </w:r>
      <w:r>
        <w:rPr>
          <w:spacing w:val="-1"/>
        </w:rPr>
        <w:t>incluse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montant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cotisation</w:t>
      </w:r>
      <w:r>
        <w:rPr>
          <w:spacing w:val="14"/>
        </w:rPr>
        <w:t xml:space="preserve"> </w:t>
      </w:r>
      <w:r>
        <w:rPr>
          <w:spacing w:val="-2"/>
        </w:rPr>
        <w:t>annuelle.</w:t>
      </w:r>
      <w:r>
        <w:rPr>
          <w:spacing w:val="81"/>
          <w:w w:val="101"/>
        </w:rPr>
        <w:t xml:space="preserve"> </w:t>
      </w:r>
      <w:r>
        <w:rPr>
          <w:spacing w:val="-1"/>
        </w:rPr>
        <w:t>L’inscription</w:t>
      </w:r>
      <w:r>
        <w:rPr>
          <w:spacing w:val="2"/>
        </w:rPr>
        <w:t xml:space="preserve"> </w:t>
      </w:r>
      <w:r>
        <w:rPr>
          <w:spacing w:val="-2"/>
        </w:rPr>
        <w:t>devient</w:t>
      </w:r>
      <w:r>
        <w:rPr>
          <w:spacing w:val="11"/>
        </w:rPr>
        <w:t xml:space="preserve"> </w:t>
      </w:r>
      <w:r>
        <w:rPr>
          <w:spacing w:val="-2"/>
        </w:rPr>
        <w:t>effective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remise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3"/>
        </w:rPr>
        <w:t>dossier</w:t>
      </w:r>
      <w:r>
        <w:rPr>
          <w:spacing w:val="9"/>
        </w:rPr>
        <w:t xml:space="preserve"> </w:t>
      </w:r>
      <w:r>
        <w:rPr>
          <w:spacing w:val="-2"/>
        </w:rPr>
        <w:t>d’inscription</w:t>
      </w:r>
      <w:r>
        <w:rPr>
          <w:spacing w:val="7"/>
        </w:rPr>
        <w:t xml:space="preserve"> </w:t>
      </w:r>
      <w:r>
        <w:rPr>
          <w:spacing w:val="-2"/>
        </w:rPr>
        <w:t>complet.</w:t>
      </w:r>
    </w:p>
    <w:p w14:paraId="0193BEB8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renouvellement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l’inscription</w:t>
      </w:r>
      <w:r>
        <w:rPr>
          <w:spacing w:val="7"/>
        </w:rPr>
        <w:t xml:space="preserve"> </w:t>
      </w:r>
      <w:r>
        <w:rPr>
          <w:spacing w:val="-2"/>
        </w:rPr>
        <w:t>n’est</w:t>
      </w:r>
      <w:r>
        <w:rPr>
          <w:spacing w:val="5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 xml:space="preserve"> </w:t>
      </w:r>
      <w:r>
        <w:rPr>
          <w:spacing w:val="-2"/>
        </w:rPr>
        <w:t>systématique,</w:t>
      </w:r>
      <w:r>
        <w:rPr>
          <w:spacing w:val="5"/>
        </w:rPr>
        <w:t xml:space="preserve"> </w:t>
      </w:r>
      <w:r>
        <w:rPr>
          <w:spacing w:val="1"/>
        </w:rPr>
        <w:t>il</w:t>
      </w:r>
      <w:r>
        <w:rPr>
          <w:spacing w:val="6"/>
        </w:rPr>
        <w:t xml:space="preserve"> </w:t>
      </w:r>
      <w:r>
        <w:rPr>
          <w:spacing w:val="-2"/>
        </w:rPr>
        <w:t>est</w:t>
      </w:r>
      <w:r>
        <w:rPr>
          <w:spacing w:val="5"/>
        </w:rPr>
        <w:t xml:space="preserve"> </w:t>
      </w:r>
      <w:r>
        <w:rPr>
          <w:spacing w:val="-1"/>
        </w:rPr>
        <w:t>l’acte</w:t>
      </w:r>
      <w:r>
        <w:rPr>
          <w:spacing w:val="3"/>
        </w:rPr>
        <w:t xml:space="preserve"> </w:t>
      </w:r>
      <w:r>
        <w:rPr>
          <w:spacing w:val="-2"/>
        </w:rPr>
        <w:t>volontaire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 xml:space="preserve"> </w:t>
      </w:r>
      <w:r>
        <w:rPr>
          <w:spacing w:val="-2"/>
        </w:rPr>
        <w:t>contractant.</w:t>
      </w:r>
    </w:p>
    <w:p w14:paraId="1C085397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5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Créneaux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2"/>
          <w:u w:val="thick"/>
        </w:rPr>
        <w:t>horaires</w:t>
      </w:r>
    </w:p>
    <w:p w14:paraId="067B8AEC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2"/>
        </w:rPr>
        <w:t>Seuls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3"/>
        </w:rPr>
        <w:t>membres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2"/>
        </w:rPr>
        <w:t>HBC</w:t>
      </w:r>
      <w:r>
        <w:rPr>
          <w:spacing w:val="-1"/>
        </w:rPr>
        <w:t xml:space="preserve"> </w:t>
      </w:r>
      <w:r>
        <w:rPr>
          <w:spacing w:val="-2"/>
        </w:rPr>
        <w:t>Dourdan</w:t>
      </w:r>
      <w:r>
        <w:rPr>
          <w:spacing w:val="2"/>
        </w:rPr>
        <w:t xml:space="preserve"> </w:t>
      </w:r>
      <w:r>
        <w:rPr>
          <w:spacing w:val="-3"/>
        </w:rPr>
        <w:t>peuvent</w:t>
      </w:r>
      <w:r>
        <w:rPr>
          <w:spacing w:val="10"/>
        </w:rPr>
        <w:t xml:space="preserve"> </w:t>
      </w:r>
      <w:r>
        <w:rPr>
          <w:spacing w:val="-3"/>
        </w:rPr>
        <w:t>pratiquer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handball</w:t>
      </w:r>
      <w:r>
        <w:rPr>
          <w:spacing w:val="5"/>
        </w:rPr>
        <w:t xml:space="preserve"> </w:t>
      </w:r>
      <w:r>
        <w:rPr>
          <w:spacing w:val="-2"/>
        </w:rPr>
        <w:t>durant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créneaux</w:t>
      </w:r>
      <w:r>
        <w:rPr>
          <w:spacing w:val="2"/>
        </w:rPr>
        <w:t xml:space="preserve"> </w:t>
      </w:r>
      <w:r>
        <w:rPr>
          <w:spacing w:val="-2"/>
        </w:rPr>
        <w:t>horaires</w:t>
      </w:r>
      <w:r>
        <w:rPr>
          <w:spacing w:val="2"/>
        </w:rPr>
        <w:t xml:space="preserve"> </w:t>
      </w:r>
      <w:r>
        <w:t>réservés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cet</w:t>
      </w:r>
      <w:r>
        <w:rPr>
          <w:spacing w:val="4"/>
        </w:rPr>
        <w:t xml:space="preserve"> </w:t>
      </w:r>
      <w:r>
        <w:rPr>
          <w:spacing w:val="-2"/>
        </w:rPr>
        <w:t>effet,</w:t>
      </w:r>
      <w:r>
        <w:rPr>
          <w:spacing w:val="119"/>
          <w:w w:val="101"/>
        </w:rPr>
        <w:t xml:space="preserve"> </w:t>
      </w:r>
      <w:proofErr w:type="gramStart"/>
      <w:r>
        <w:rPr>
          <w:spacing w:val="-2"/>
        </w:rPr>
        <w:t>déterminés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et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entérinés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3"/>
        </w:rPr>
        <w:t>Bureau.</w:t>
      </w:r>
    </w:p>
    <w:p w14:paraId="4C8D2E27" w14:textId="77777777" w:rsidR="00D511CE" w:rsidRDefault="00D511CE">
      <w:pPr>
        <w:pStyle w:val="Corpsdetexte"/>
        <w:kinsoku w:val="0"/>
        <w:overflowPunct w:val="0"/>
        <w:spacing w:before="4"/>
        <w:ind w:right="642"/>
      </w:pPr>
      <w:r>
        <w:rPr>
          <w:spacing w:val="-1"/>
        </w:rPr>
        <w:t>Pour</w:t>
      </w:r>
      <w:r>
        <w:rPr>
          <w:spacing w:val="3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r>
        <w:rPr>
          <w:spacing w:val="-2"/>
        </w:rPr>
        <w:t>raisons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sécurité,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gestion</w:t>
      </w:r>
      <w:r>
        <w:rPr>
          <w:spacing w:val="1"/>
        </w:rPr>
        <w:t xml:space="preserve"> </w:t>
      </w:r>
      <w:r>
        <w:rPr>
          <w:spacing w:val="-1"/>
        </w:rPr>
        <w:t>sportive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civisme,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10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impératif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-4"/>
        </w:rPr>
        <w:t xml:space="preserve"> </w:t>
      </w:r>
      <w:r>
        <w:rPr>
          <w:spacing w:val="-2"/>
        </w:rPr>
        <w:t>membre</w:t>
      </w:r>
      <w:r>
        <w:rPr>
          <w:spacing w:val="1"/>
        </w:rPr>
        <w:t xml:space="preserve"> </w:t>
      </w:r>
      <w:r>
        <w:rPr>
          <w:spacing w:val="-2"/>
        </w:rPr>
        <w:t>pratique</w:t>
      </w:r>
      <w:r>
        <w:rPr>
          <w:spacing w:val="1"/>
        </w:rPr>
        <w:t xml:space="preserve"> le </w:t>
      </w:r>
      <w:r>
        <w:rPr>
          <w:spacing w:val="-2"/>
        </w:rPr>
        <w:t>handball</w:t>
      </w:r>
      <w:r>
        <w:rPr>
          <w:spacing w:val="5"/>
        </w:rPr>
        <w:t xml:space="preserve"> </w:t>
      </w:r>
      <w:r>
        <w:rPr>
          <w:spacing w:val="-2"/>
        </w:rPr>
        <w:t>sur</w:t>
      </w:r>
      <w:r>
        <w:rPr>
          <w:spacing w:val="23"/>
        </w:rPr>
        <w:t xml:space="preserve"> </w:t>
      </w:r>
      <w:r>
        <w:rPr>
          <w:spacing w:val="-2"/>
        </w:rPr>
        <w:t>son</w:t>
      </w:r>
      <w:r>
        <w:rPr>
          <w:spacing w:val="85"/>
          <w:w w:val="101"/>
        </w:rPr>
        <w:t xml:space="preserve"> </w:t>
      </w:r>
      <w:r>
        <w:rPr>
          <w:spacing w:val="-2"/>
        </w:rPr>
        <w:t>créneau</w:t>
      </w:r>
      <w:r>
        <w:rPr>
          <w:spacing w:val="12"/>
        </w:rPr>
        <w:t xml:space="preserve"> </w:t>
      </w:r>
      <w:r>
        <w:rPr>
          <w:spacing w:val="-2"/>
        </w:rPr>
        <w:t>horaire</w:t>
      </w:r>
      <w:r>
        <w:rPr>
          <w:spacing w:val="8"/>
        </w:rPr>
        <w:t xml:space="preserve"> </w:t>
      </w:r>
      <w:r>
        <w:rPr>
          <w:spacing w:val="-2"/>
        </w:rPr>
        <w:t>uniquement.</w:t>
      </w:r>
    </w:p>
    <w:p w14:paraId="5F306904" w14:textId="77777777" w:rsidR="00D511CE" w:rsidRDefault="00D511CE">
      <w:pPr>
        <w:pStyle w:val="Titre7"/>
        <w:kinsoku w:val="0"/>
        <w:overflowPunct w:val="0"/>
        <w:spacing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6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6"/>
          <w:u w:val="thick"/>
        </w:rPr>
        <w:t xml:space="preserve"> </w:t>
      </w:r>
      <w:r>
        <w:rPr>
          <w:color w:val="0000FF"/>
          <w:spacing w:val="-2"/>
          <w:u w:val="thick"/>
        </w:rPr>
        <w:t>Communication</w:t>
      </w:r>
    </w:p>
    <w:p w14:paraId="5F39B4B0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différentes</w:t>
      </w:r>
      <w:r>
        <w:rPr>
          <w:spacing w:val="7"/>
        </w:rPr>
        <w:t xml:space="preserve"> </w:t>
      </w:r>
      <w:r>
        <w:rPr>
          <w:spacing w:val="-1"/>
        </w:rPr>
        <w:t>activités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HBC</w:t>
      </w:r>
      <w:r>
        <w:rPr>
          <w:spacing w:val="6"/>
        </w:rPr>
        <w:t xml:space="preserve"> </w:t>
      </w:r>
      <w:r>
        <w:rPr>
          <w:spacing w:val="-2"/>
        </w:rPr>
        <w:t>Dourdan</w:t>
      </w:r>
      <w:r>
        <w:rPr>
          <w:spacing w:val="2"/>
        </w:rPr>
        <w:t xml:space="preserve"> </w:t>
      </w:r>
      <w:r>
        <w:rPr>
          <w:spacing w:val="-2"/>
        </w:rPr>
        <w:t>font</w:t>
      </w:r>
      <w:r>
        <w:rPr>
          <w:spacing w:val="-1"/>
        </w:rPr>
        <w:t xml:space="preserve"> l’objet</w:t>
      </w:r>
      <w:r>
        <w:rPr>
          <w:spacing w:val="4"/>
        </w:rPr>
        <w:t xml:space="preserve"> </w:t>
      </w:r>
      <w:r>
        <w:rPr>
          <w:spacing w:val="-2"/>
        </w:rPr>
        <w:t>d’informations</w:t>
      </w:r>
      <w:r>
        <w:rPr>
          <w:spacing w:val="2"/>
        </w:rPr>
        <w:t xml:space="preserve"> </w:t>
      </w:r>
      <w:r>
        <w:rPr>
          <w:spacing w:val="-2"/>
        </w:rPr>
        <w:t>communiquées</w:t>
      </w:r>
      <w:r>
        <w:rPr>
          <w:spacing w:val="8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presse</w:t>
      </w:r>
      <w:r>
        <w:rPr>
          <w:spacing w:val="2"/>
        </w:rPr>
        <w:t xml:space="preserve"> </w:t>
      </w:r>
      <w:r>
        <w:rPr>
          <w:spacing w:val="-1"/>
        </w:rPr>
        <w:t>écrite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parlée,</w:t>
      </w:r>
      <w:r>
        <w:rPr>
          <w:spacing w:val="9"/>
        </w:rPr>
        <w:t xml:space="preserve"> </w:t>
      </w:r>
      <w:r>
        <w:rPr>
          <w:spacing w:val="-2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9"/>
        </w:rPr>
        <w:t xml:space="preserve"> </w:t>
      </w:r>
      <w:r>
        <w:rPr>
          <w:spacing w:val="-2"/>
        </w:rPr>
        <w:t>courrier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85"/>
          <w:w w:val="101"/>
        </w:rPr>
        <w:t xml:space="preserve"> </w:t>
      </w:r>
      <w:r>
        <w:rPr>
          <w:spacing w:val="-1"/>
        </w:rPr>
        <w:t>messagerie</w:t>
      </w:r>
      <w:r>
        <w:rPr>
          <w:spacing w:val="1"/>
        </w:rPr>
        <w:t xml:space="preserve"> </w:t>
      </w:r>
      <w:r>
        <w:rPr>
          <w:spacing w:val="-2"/>
        </w:rPr>
        <w:t>électronique,</w:t>
      </w:r>
      <w:r>
        <w:rPr>
          <w:spacing w:val="4"/>
        </w:rPr>
        <w:t xml:space="preserve"> </w:t>
      </w:r>
      <w:r>
        <w:rPr>
          <w:spacing w:val="-1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8"/>
        </w:rPr>
        <w:t xml:space="preserve"> </w:t>
      </w:r>
      <w:r>
        <w:rPr>
          <w:spacing w:val="-2"/>
        </w:rPr>
        <w:t>affichage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-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salles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sport,</w:t>
      </w:r>
      <w:r>
        <w:rPr>
          <w:spacing w:val="3"/>
        </w:rPr>
        <w:t xml:space="preserve"> </w:t>
      </w:r>
      <w:r>
        <w:rPr>
          <w:spacing w:val="-1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1"/>
        </w:rPr>
        <w:t>son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internet,</w:t>
      </w:r>
      <w:r>
        <w:rPr>
          <w:spacing w:val="4"/>
        </w:rPr>
        <w:t xml:space="preserve"> </w:t>
      </w:r>
      <w:r>
        <w:rPr>
          <w:spacing w:val="-1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réseaux</w:t>
      </w:r>
      <w:r>
        <w:rPr>
          <w:spacing w:val="2"/>
        </w:rPr>
        <w:t xml:space="preserve"> </w:t>
      </w:r>
      <w:r>
        <w:rPr>
          <w:spacing w:val="1"/>
        </w:rPr>
        <w:t>sociaux</w:t>
      </w:r>
      <w:r>
        <w:rPr>
          <w:spacing w:val="73"/>
          <w:w w:val="101"/>
        </w:rPr>
        <w:t xml:space="preserve"> </w:t>
      </w:r>
      <w:r>
        <w:rPr>
          <w:spacing w:val="-2"/>
        </w:rPr>
        <w:t>Toutefois</w:t>
      </w:r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-3"/>
        </w:rPr>
        <w:t xml:space="preserve"> </w:t>
      </w:r>
      <w:r>
        <w:rPr>
          <w:spacing w:val="-1"/>
        </w:rPr>
        <w:t>meilleure</w:t>
      </w:r>
      <w:r>
        <w:rPr>
          <w:spacing w:val="2"/>
        </w:rPr>
        <w:t xml:space="preserve"> </w:t>
      </w:r>
      <w:r>
        <w:rPr>
          <w:spacing w:val="-2"/>
        </w:rPr>
        <w:t>communication</w:t>
      </w:r>
      <w:r>
        <w:rPr>
          <w:spacing w:val="3"/>
        </w:rPr>
        <w:t xml:space="preserve"> </w:t>
      </w:r>
      <w:r>
        <w:rPr>
          <w:spacing w:val="-2"/>
        </w:rPr>
        <w:t>interne,</w:t>
      </w:r>
      <w:r>
        <w:rPr>
          <w:spacing w:val="4"/>
        </w:rPr>
        <w:t xml:space="preserve"> </w:t>
      </w:r>
      <w:r>
        <w:rPr>
          <w:spacing w:val="-2"/>
        </w:rPr>
        <w:t>l’information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doit</w:t>
      </w:r>
      <w:r>
        <w:rPr>
          <w:spacing w:val="4"/>
        </w:rPr>
        <w:t xml:space="preserve"> </w:t>
      </w:r>
      <w:r>
        <w:rPr>
          <w:spacing w:val="-2"/>
        </w:rPr>
        <w:t>aussi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circuler</w:t>
      </w:r>
      <w:r>
        <w:rPr>
          <w:spacing w:val="9"/>
        </w:rPr>
        <w:t xml:space="preserve"> </w:t>
      </w:r>
      <w:r>
        <w:rPr>
          <w:spacing w:val="-3"/>
        </w:rPr>
        <w:t>par</w:t>
      </w:r>
      <w:r>
        <w:rPr>
          <w:spacing w:val="5"/>
        </w:rPr>
        <w:t xml:space="preserve"> </w:t>
      </w:r>
      <w:r>
        <w:rPr>
          <w:spacing w:val="-2"/>
        </w:rPr>
        <w:t>chacun</w:t>
      </w:r>
      <w:r>
        <w:rPr>
          <w:spacing w:val="7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3"/>
        </w:rPr>
        <w:t>membres</w:t>
      </w:r>
      <w:r>
        <w:rPr>
          <w:spacing w:val="8"/>
        </w:rPr>
        <w:t xml:space="preserve"> </w:t>
      </w:r>
      <w:r>
        <w:rPr>
          <w:spacing w:val="-3"/>
        </w:rPr>
        <w:t>adhérents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club.</w:t>
      </w:r>
    </w:p>
    <w:p w14:paraId="43D5B5E7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L’association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réserve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droit</w:t>
      </w:r>
      <w:r>
        <w:rPr>
          <w:spacing w:val="4"/>
        </w:rPr>
        <w:t xml:space="preserve"> </w:t>
      </w:r>
      <w:r>
        <w:rPr>
          <w:spacing w:val="-2"/>
        </w:rPr>
        <w:t>d’utiliser</w:t>
      </w:r>
      <w:r>
        <w:rPr>
          <w:spacing w:val="4"/>
        </w:rPr>
        <w:t xml:space="preserve"> </w:t>
      </w:r>
      <w:r>
        <w:rPr>
          <w:spacing w:val="-1"/>
        </w:rPr>
        <w:t>sans</w:t>
      </w:r>
      <w:r>
        <w:rPr>
          <w:spacing w:val="2"/>
        </w:rPr>
        <w:t xml:space="preserve"> </w:t>
      </w:r>
      <w:r>
        <w:rPr>
          <w:spacing w:val="-2"/>
        </w:rPr>
        <w:t>contrepartie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photos,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t>films,</w:t>
      </w:r>
      <w:r>
        <w:rPr>
          <w:spacing w:val="10"/>
        </w:rPr>
        <w:t xml:space="preserve"> </w:t>
      </w:r>
      <w:r>
        <w:rPr>
          <w:spacing w:val="-3"/>
        </w:rPr>
        <w:t>etc…</w:t>
      </w:r>
    </w:p>
    <w:p w14:paraId="78B04352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proofErr w:type="gramStart"/>
      <w:r>
        <w:rPr>
          <w:spacing w:val="-1"/>
        </w:rPr>
        <w:t>sur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lesquelles</w:t>
      </w:r>
      <w:r>
        <w:rPr>
          <w:spacing w:val="1"/>
        </w:rPr>
        <w:t xml:space="preserve"> </w:t>
      </w:r>
      <w:r>
        <w:rPr>
          <w:spacing w:val="-1"/>
        </w:rPr>
        <w:t>vous</w:t>
      </w:r>
      <w:r>
        <w:rPr>
          <w:spacing w:val="2"/>
        </w:rPr>
        <w:t xml:space="preserve"> </w:t>
      </w:r>
      <w:r>
        <w:rPr>
          <w:spacing w:val="-2"/>
        </w:rPr>
        <w:t>(ou</w:t>
      </w:r>
      <w:r>
        <w:rPr>
          <w:spacing w:val="5"/>
        </w:rPr>
        <w:t xml:space="preserve"> </w:t>
      </w:r>
      <w:r>
        <w:rPr>
          <w:spacing w:val="-2"/>
        </w:rPr>
        <w:t>vos</w:t>
      </w:r>
      <w:r>
        <w:rPr>
          <w:spacing w:val="7"/>
        </w:rPr>
        <w:t xml:space="preserve"> </w:t>
      </w:r>
      <w:r>
        <w:rPr>
          <w:spacing w:val="-3"/>
        </w:rPr>
        <w:t>enfants)</w:t>
      </w:r>
      <w:r>
        <w:rPr>
          <w:spacing w:val="4"/>
        </w:rPr>
        <w:t xml:space="preserve"> </w:t>
      </w:r>
      <w:r>
        <w:rPr>
          <w:spacing w:val="-2"/>
        </w:rPr>
        <w:t>figurent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produits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-2"/>
        </w:rPr>
        <w:t>vos</w:t>
      </w:r>
      <w:r>
        <w:rPr>
          <w:spacing w:val="7"/>
        </w:rPr>
        <w:t xml:space="preserve"> </w:t>
      </w:r>
      <w:r>
        <w:rPr>
          <w:spacing w:val="-2"/>
        </w:rPr>
        <w:t>soins,</w:t>
      </w:r>
      <w:r>
        <w:rPr>
          <w:spacing w:val="-1"/>
        </w:rPr>
        <w:t xml:space="preserve"> </w:t>
      </w:r>
      <w:r>
        <w:rPr>
          <w:spacing w:val="-2"/>
        </w:rPr>
        <w:t>mettant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scène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témoignant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1"/>
        </w:rPr>
        <w:t>activités</w:t>
      </w:r>
      <w:r>
        <w:rPr>
          <w:spacing w:val="1"/>
        </w:rPr>
        <w:t xml:space="preserve"> </w:t>
      </w:r>
      <w:r>
        <w:rPr>
          <w:spacing w:val="-3"/>
        </w:rPr>
        <w:t>qui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déroulent</w:t>
      </w:r>
      <w:r>
        <w:rPr>
          <w:spacing w:val="113"/>
          <w:w w:val="101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rPr>
          <w:spacing w:val="-2"/>
        </w:rPr>
        <w:t>cadre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l'objet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l'association.</w:t>
      </w:r>
    </w:p>
    <w:p w14:paraId="1D1389EA" w14:textId="77777777" w:rsidR="00D511CE" w:rsidRDefault="00D511CE">
      <w:pPr>
        <w:pStyle w:val="Corpsdetexte"/>
        <w:kinsoku w:val="0"/>
        <w:overflowPunct w:val="0"/>
        <w:spacing w:line="239" w:lineRule="auto"/>
        <w:ind w:right="642"/>
      </w:pPr>
      <w:r>
        <w:rPr>
          <w:spacing w:val="-1"/>
        </w:rPr>
        <w:t>(Dans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rPr>
          <w:spacing w:val="-2"/>
        </w:rPr>
        <w:t>cas</w:t>
      </w:r>
      <w:r>
        <w:rPr>
          <w:spacing w:val="7"/>
        </w:rPr>
        <w:t xml:space="preserve"> </w:t>
      </w:r>
      <w:r>
        <w:rPr>
          <w:spacing w:val="-1"/>
        </w:rPr>
        <w:t>d'une</w:t>
      </w:r>
      <w:r>
        <w:rPr>
          <w:spacing w:val="1"/>
        </w:rPr>
        <w:t xml:space="preserve"> </w:t>
      </w:r>
      <w:r>
        <w:rPr>
          <w:spacing w:val="-2"/>
        </w:rPr>
        <w:t>demande</w:t>
      </w:r>
      <w:r>
        <w:rPr>
          <w:spacing w:val="2"/>
        </w:rPr>
        <w:t xml:space="preserve"> </w:t>
      </w:r>
      <w:r>
        <w:rPr>
          <w:spacing w:val="-2"/>
        </w:rPr>
        <w:t>d'autorisation</w:t>
      </w:r>
      <w:r>
        <w:rPr>
          <w:spacing w:val="6"/>
        </w:rPr>
        <w:t xml:space="preserve"> </w:t>
      </w:r>
      <w:r>
        <w:rPr>
          <w:spacing w:val="-2"/>
        </w:rPr>
        <w:t>pour</w:t>
      </w:r>
      <w:r>
        <w:rPr>
          <w:spacing w:val="3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2"/>
        </w:rPr>
        <w:t>enfants</w:t>
      </w:r>
      <w:r>
        <w:rPr>
          <w:spacing w:val="1"/>
        </w:rPr>
        <w:t xml:space="preserve"> </w:t>
      </w:r>
      <w:r>
        <w:t>«</w:t>
      </w:r>
      <w:r>
        <w:rPr>
          <w:spacing w:val="6"/>
        </w:rPr>
        <w:t xml:space="preserve"> </w:t>
      </w:r>
      <w:r>
        <w:rPr>
          <w:spacing w:val="-2"/>
        </w:rPr>
        <w:t>L'association</w:t>
      </w:r>
      <w:r>
        <w:rPr>
          <w:spacing w:val="2"/>
        </w:rPr>
        <w:t xml:space="preserve"> </w:t>
      </w:r>
      <w:r>
        <w:rPr>
          <w:spacing w:val="-2"/>
        </w:rPr>
        <w:t>garantie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2"/>
        </w:rPr>
        <w:t>sélectionner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3"/>
        </w:rPr>
        <w:t>photos</w:t>
      </w:r>
      <w:r>
        <w:rPr>
          <w:spacing w:val="19"/>
        </w:rPr>
        <w:t xml:space="preserve"> </w:t>
      </w:r>
      <w:r>
        <w:rPr>
          <w:spacing w:val="-3"/>
        </w:rPr>
        <w:t>ou</w:t>
      </w:r>
      <w:r>
        <w:rPr>
          <w:spacing w:val="6"/>
        </w:rPr>
        <w:t xml:space="preserve"> </w:t>
      </w:r>
      <w:r>
        <w:rPr>
          <w:spacing w:val="-2"/>
        </w:rPr>
        <w:t>autres,</w:t>
      </w:r>
      <w:r>
        <w:rPr>
          <w:spacing w:val="4"/>
        </w:rPr>
        <w:t xml:space="preserve"> </w:t>
      </w:r>
      <w:r>
        <w:rPr>
          <w:spacing w:val="-1"/>
        </w:rPr>
        <w:t>ne</w:t>
      </w:r>
      <w:r>
        <w:rPr>
          <w:spacing w:val="97"/>
          <w:w w:val="101"/>
        </w:rPr>
        <w:t xml:space="preserve"> </w:t>
      </w:r>
      <w:r>
        <w:rPr>
          <w:spacing w:val="-2"/>
        </w:rPr>
        <w:t>transgressant</w:t>
      </w:r>
      <w:r>
        <w:rPr>
          <w:spacing w:val="3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principe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droits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l’enfant.</w:t>
      </w:r>
      <w:r>
        <w:rPr>
          <w:spacing w:val="9"/>
        </w:rPr>
        <w:t xml:space="preserve"> </w:t>
      </w:r>
      <w:r>
        <w:rPr>
          <w:spacing w:val="-3"/>
        </w:rPr>
        <w:t>»)</w:t>
      </w:r>
    </w:p>
    <w:p w14:paraId="119EA9DB" w14:textId="77777777" w:rsidR="00D511CE" w:rsidRDefault="00D511CE">
      <w:pPr>
        <w:pStyle w:val="Corpsdetexte"/>
        <w:kinsoku w:val="0"/>
        <w:overflowPunct w:val="0"/>
        <w:ind w:right="4469"/>
        <w:jc w:val="both"/>
        <w:rPr>
          <w:color w:val="000000"/>
        </w:rPr>
      </w:pPr>
      <w:r>
        <w:rPr>
          <w:spacing w:val="-1"/>
        </w:rPr>
        <w:t>Pour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l’association</w:t>
      </w:r>
      <w:r>
        <w:rPr>
          <w:spacing w:val="1"/>
        </w:rPr>
        <w:t xml:space="preserve"> </w:t>
      </w:r>
      <w:r>
        <w:rPr>
          <w:spacing w:val="-1"/>
        </w:rPr>
        <w:t>n’utilise</w:t>
      </w:r>
      <w:r>
        <w:rPr>
          <w:spacing w:val="2"/>
        </w:rPr>
        <w:t xml:space="preserve"> </w:t>
      </w:r>
      <w:r>
        <w:rPr>
          <w:spacing w:val="-1"/>
        </w:rPr>
        <w:t>pas</w:t>
      </w:r>
      <w:r>
        <w:rPr>
          <w:spacing w:val="1"/>
        </w:rPr>
        <w:t xml:space="preserve"> </w:t>
      </w:r>
      <w:r>
        <w:rPr>
          <w:spacing w:val="-1"/>
        </w:rPr>
        <w:t>votre</w:t>
      </w:r>
      <w:r>
        <w:rPr>
          <w:spacing w:val="1"/>
        </w:rPr>
        <w:t xml:space="preserve"> </w:t>
      </w:r>
      <w:r>
        <w:rPr>
          <w:spacing w:val="-2"/>
        </w:rPr>
        <w:t>image,</w:t>
      </w:r>
      <w:r>
        <w:rPr>
          <w:spacing w:val="-1"/>
        </w:rPr>
        <w:t xml:space="preserve"> merci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souligner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 xml:space="preserve">la </w:t>
      </w:r>
      <w:r>
        <w:rPr>
          <w:spacing w:val="-2"/>
        </w:rPr>
        <w:t>phrase</w:t>
      </w:r>
      <w:r>
        <w:rPr>
          <w:spacing w:val="1"/>
        </w:rPr>
        <w:t xml:space="preserve"> </w:t>
      </w:r>
      <w:r>
        <w:rPr>
          <w:spacing w:val="-2"/>
        </w:rPr>
        <w:t>suivant</w:t>
      </w:r>
      <w:proofErr w:type="gramEnd"/>
      <w:r>
        <w:rPr>
          <w:spacing w:val="10"/>
        </w:rPr>
        <w:t xml:space="preserve"> </w:t>
      </w:r>
      <w:r>
        <w:t>:</w:t>
      </w:r>
      <w:r>
        <w:rPr>
          <w:spacing w:val="43"/>
          <w:w w:val="101"/>
        </w:rPr>
        <w:t xml:space="preserve"> </w:t>
      </w:r>
      <w:r>
        <w:rPr>
          <w:b/>
          <w:bCs/>
          <w:spacing w:val="-1"/>
        </w:rPr>
        <w:t>Je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2"/>
        </w:rPr>
        <w:t>refuse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que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l’association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2"/>
        </w:rPr>
        <w:t>utilise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mon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image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ou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celle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mes)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enfants.</w:t>
      </w:r>
      <w:r>
        <w:rPr>
          <w:b/>
          <w:bCs/>
          <w:w w:val="101"/>
        </w:rPr>
        <w:t xml:space="preserve"> </w:t>
      </w:r>
      <w:r>
        <w:rPr>
          <w:b/>
          <w:bCs/>
          <w:color w:val="0000FF"/>
          <w:w w:val="101"/>
        </w:rPr>
        <w:t xml:space="preserve"> </w:t>
      </w:r>
      <w:r>
        <w:rPr>
          <w:b/>
          <w:bCs/>
          <w:color w:val="0000FF"/>
          <w:spacing w:val="-1"/>
          <w:u w:val="thick"/>
        </w:rPr>
        <w:t>Article</w:t>
      </w:r>
      <w:r>
        <w:rPr>
          <w:b/>
          <w:bCs/>
          <w:color w:val="0000FF"/>
          <w:u w:val="thick"/>
        </w:rPr>
        <w:t xml:space="preserve"> 7</w:t>
      </w:r>
      <w:r>
        <w:rPr>
          <w:b/>
          <w:bCs/>
          <w:color w:val="0000FF"/>
          <w:spacing w:val="1"/>
          <w:u w:val="thick"/>
        </w:rPr>
        <w:t xml:space="preserve"> </w:t>
      </w:r>
      <w:r>
        <w:rPr>
          <w:b/>
          <w:bCs/>
          <w:color w:val="0000FF"/>
          <w:u w:val="thick"/>
        </w:rPr>
        <w:t>:</w:t>
      </w:r>
      <w:r>
        <w:rPr>
          <w:b/>
          <w:bCs/>
          <w:color w:val="0000FF"/>
          <w:spacing w:val="2"/>
          <w:u w:val="thick"/>
        </w:rPr>
        <w:t xml:space="preserve"> </w:t>
      </w:r>
      <w:r>
        <w:rPr>
          <w:b/>
          <w:bCs/>
          <w:color w:val="0000FF"/>
          <w:spacing w:val="-1"/>
          <w:u w:val="thick"/>
        </w:rPr>
        <w:t>Salle</w:t>
      </w:r>
      <w:r>
        <w:rPr>
          <w:b/>
          <w:bCs/>
          <w:color w:val="0000FF"/>
          <w:u w:val="thick"/>
        </w:rPr>
        <w:t xml:space="preserve"> </w:t>
      </w:r>
      <w:r>
        <w:rPr>
          <w:b/>
          <w:bCs/>
          <w:color w:val="0000FF"/>
          <w:spacing w:val="-1"/>
          <w:u w:val="thick"/>
        </w:rPr>
        <w:t>de</w:t>
      </w:r>
      <w:r>
        <w:rPr>
          <w:b/>
          <w:bCs/>
          <w:color w:val="0000FF"/>
          <w:u w:val="thick"/>
        </w:rPr>
        <w:t xml:space="preserve"> </w:t>
      </w:r>
      <w:r>
        <w:rPr>
          <w:b/>
          <w:bCs/>
          <w:color w:val="0000FF"/>
          <w:spacing w:val="-2"/>
          <w:u w:val="thick"/>
        </w:rPr>
        <w:t>sport</w:t>
      </w:r>
    </w:p>
    <w:p w14:paraId="0EE6F3DA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Chaque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4"/>
        </w:rPr>
        <w:t xml:space="preserve"> </w:t>
      </w:r>
      <w:r>
        <w:rPr>
          <w:spacing w:val="-2"/>
        </w:rPr>
        <w:t>doit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présenter</w:t>
      </w:r>
      <w:r>
        <w:rPr>
          <w:spacing w:val="8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terrain</w:t>
      </w:r>
      <w:r>
        <w:rPr>
          <w:spacing w:val="2"/>
        </w:rPr>
        <w:t xml:space="preserve"> </w:t>
      </w:r>
      <w:r>
        <w:rPr>
          <w:spacing w:val="-2"/>
        </w:rPr>
        <w:t>muni</w:t>
      </w:r>
      <w:r>
        <w:rPr>
          <w:spacing w:val="5"/>
        </w:rPr>
        <w:t xml:space="preserve"> </w:t>
      </w:r>
      <w:r>
        <w:rPr>
          <w:spacing w:val="-1"/>
        </w:rPr>
        <w:t>d’une</w:t>
      </w:r>
      <w:r>
        <w:rPr>
          <w:spacing w:val="1"/>
        </w:rPr>
        <w:t xml:space="preserve"> </w:t>
      </w:r>
      <w:r>
        <w:rPr>
          <w:spacing w:val="-2"/>
        </w:rPr>
        <w:t>paire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chaussures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sport</w:t>
      </w:r>
      <w:r>
        <w:rPr>
          <w:spacing w:val="4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salle,</w:t>
      </w:r>
      <w:r>
        <w:rPr>
          <w:spacing w:val="4"/>
        </w:rPr>
        <w:t xml:space="preserve"> </w:t>
      </w:r>
      <w:r>
        <w:rPr>
          <w:spacing w:val="-1"/>
        </w:rPr>
        <w:t>ainsi</w:t>
      </w:r>
      <w:r>
        <w:rPr>
          <w:spacing w:val="5"/>
        </w:rPr>
        <w:t xml:space="preserve"> </w:t>
      </w:r>
      <w:r>
        <w:rPr>
          <w:spacing w:val="-1"/>
        </w:rPr>
        <w:t>qu’une</w:t>
      </w:r>
      <w:r>
        <w:rPr>
          <w:spacing w:val="-4"/>
        </w:rPr>
        <w:t xml:space="preserve"> </w:t>
      </w:r>
      <w:r>
        <w:rPr>
          <w:spacing w:val="-2"/>
        </w:rPr>
        <w:t>tenue</w:t>
      </w:r>
      <w:r>
        <w:rPr>
          <w:spacing w:val="1"/>
        </w:rPr>
        <w:t xml:space="preserve"> </w:t>
      </w:r>
      <w:r>
        <w:t>vestimentaire</w:t>
      </w:r>
      <w:r>
        <w:rPr>
          <w:spacing w:val="61"/>
          <w:w w:val="101"/>
        </w:rPr>
        <w:t xml:space="preserve"> </w:t>
      </w:r>
      <w:r>
        <w:rPr>
          <w:spacing w:val="-2"/>
        </w:rPr>
        <w:t>appropriée.</w:t>
      </w:r>
    </w:p>
    <w:p w14:paraId="4D25BC00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joueurs</w:t>
      </w:r>
      <w:r>
        <w:rPr>
          <w:spacing w:val="3"/>
        </w:rPr>
        <w:t xml:space="preserve"> </w:t>
      </w:r>
      <w:r>
        <w:rPr>
          <w:spacing w:val="-2"/>
        </w:rPr>
        <w:t>doivent</w:t>
      </w:r>
      <w:r>
        <w:rPr>
          <w:spacing w:val="4"/>
        </w:rPr>
        <w:t xml:space="preserve"> </w:t>
      </w:r>
      <w:r>
        <w:rPr>
          <w:spacing w:val="-2"/>
        </w:rPr>
        <w:t>aussi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soumettre</w:t>
      </w:r>
      <w:r>
        <w:rPr>
          <w:spacing w:val="2"/>
        </w:rPr>
        <w:t xml:space="preserve"> </w:t>
      </w:r>
      <w:r>
        <w:rPr>
          <w:spacing w:val="-2"/>
        </w:rPr>
        <w:t>scrupuleusement</w:t>
      </w:r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règlements</w:t>
      </w:r>
      <w:r>
        <w:rPr>
          <w:spacing w:val="2"/>
        </w:rPr>
        <w:t xml:space="preserve"> </w:t>
      </w:r>
      <w:r>
        <w:rPr>
          <w:spacing w:val="-2"/>
        </w:rPr>
        <w:t>fournis</w:t>
      </w:r>
      <w:r>
        <w:rPr>
          <w:spacing w:val="3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municipalité</w:t>
      </w:r>
      <w:r>
        <w:rPr>
          <w:spacing w:val="6"/>
        </w:rPr>
        <w:t xml:space="preserve"> </w:t>
      </w:r>
      <w:r>
        <w:rPr>
          <w:spacing w:val="-3"/>
        </w:rPr>
        <w:t>et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CCDH.</w:t>
      </w:r>
    </w:p>
    <w:p w14:paraId="3BAA229E" w14:textId="77777777" w:rsidR="00D511CE" w:rsidRDefault="00D511CE">
      <w:pPr>
        <w:pStyle w:val="Corpsdetexte"/>
        <w:kinsoku w:val="0"/>
        <w:overflowPunct w:val="0"/>
        <w:spacing w:before="4"/>
        <w:ind w:right="642"/>
      </w:pPr>
      <w:r>
        <w:rPr>
          <w:spacing w:val="-2"/>
        </w:rPr>
        <w:t>L’utilisation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colle</w:t>
      </w:r>
      <w:r>
        <w:rPr>
          <w:spacing w:val="2"/>
        </w:rPr>
        <w:t xml:space="preserve"> </w:t>
      </w:r>
      <w:r>
        <w:rPr>
          <w:spacing w:val="-2"/>
        </w:rPr>
        <w:t>devra</w:t>
      </w:r>
      <w:r>
        <w:rPr>
          <w:spacing w:val="2"/>
        </w:rPr>
        <w:t xml:space="preserve"> </w:t>
      </w:r>
      <w:r>
        <w:rPr>
          <w:spacing w:val="-2"/>
        </w:rPr>
        <w:t>faire</w:t>
      </w:r>
      <w:r>
        <w:rPr>
          <w:spacing w:val="1"/>
        </w:rPr>
        <w:t xml:space="preserve"> </w:t>
      </w:r>
      <w:r>
        <w:rPr>
          <w:spacing w:val="-2"/>
        </w:rPr>
        <w:t>l’objet</w:t>
      </w:r>
      <w:r>
        <w:rPr>
          <w:spacing w:val="10"/>
        </w:rPr>
        <w:t xml:space="preserve"> </w:t>
      </w:r>
      <w:r>
        <w:rPr>
          <w:spacing w:val="-1"/>
        </w:rPr>
        <w:t>d’une</w:t>
      </w:r>
      <w:r>
        <w:rPr>
          <w:spacing w:val="1"/>
        </w:rPr>
        <w:t xml:space="preserve"> </w:t>
      </w:r>
      <w:r>
        <w:rPr>
          <w:spacing w:val="-2"/>
        </w:rPr>
        <w:t>attention</w:t>
      </w:r>
      <w:r>
        <w:rPr>
          <w:spacing w:val="2"/>
        </w:rPr>
        <w:t xml:space="preserve"> </w:t>
      </w:r>
      <w:r>
        <w:rPr>
          <w:spacing w:val="-1"/>
        </w:rPr>
        <w:t>toute</w:t>
      </w:r>
      <w:r>
        <w:rPr>
          <w:spacing w:val="-4"/>
        </w:rPr>
        <w:t xml:space="preserve"> </w:t>
      </w:r>
      <w:r>
        <w:rPr>
          <w:spacing w:val="-1"/>
        </w:rPr>
        <w:t>particulière</w:t>
      </w:r>
      <w:r>
        <w:rPr>
          <w:spacing w:val="2"/>
        </w:rPr>
        <w:t xml:space="preserve"> </w:t>
      </w:r>
      <w:r>
        <w:rPr>
          <w:spacing w:val="-2"/>
        </w:rPr>
        <w:t>afin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3"/>
        </w:rPr>
        <w:t>pas</w:t>
      </w:r>
      <w:r>
        <w:rPr>
          <w:spacing w:val="8"/>
        </w:rPr>
        <w:t xml:space="preserve"> </w:t>
      </w:r>
      <w:r>
        <w:rPr>
          <w:spacing w:val="-2"/>
        </w:rPr>
        <w:t>dégrader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équipements</w:t>
      </w:r>
      <w:r>
        <w:rPr>
          <w:spacing w:val="2"/>
        </w:rPr>
        <w:t xml:space="preserve"> </w:t>
      </w:r>
      <w:r>
        <w:t>sportifs</w:t>
      </w:r>
      <w:r>
        <w:rPr>
          <w:spacing w:val="-3"/>
        </w:rPr>
        <w:t xml:space="preserve"> </w:t>
      </w:r>
      <w:r>
        <w:rPr>
          <w:spacing w:val="-1"/>
        </w:rPr>
        <w:t>laissés</w:t>
      </w:r>
      <w:r>
        <w:rPr>
          <w:spacing w:val="7"/>
        </w:rPr>
        <w:t xml:space="preserve"> </w:t>
      </w:r>
      <w:r>
        <w:t>à</w:t>
      </w:r>
      <w:r>
        <w:rPr>
          <w:spacing w:val="113"/>
          <w:w w:val="101"/>
        </w:rPr>
        <w:t xml:space="preserve"> </w:t>
      </w:r>
      <w:r>
        <w:t>notre</w:t>
      </w:r>
      <w:r>
        <w:rPr>
          <w:spacing w:val="10"/>
        </w:rPr>
        <w:t xml:space="preserve"> </w:t>
      </w:r>
      <w:r>
        <w:rPr>
          <w:spacing w:val="-2"/>
        </w:rPr>
        <w:t>disposition.</w:t>
      </w:r>
    </w:p>
    <w:p w14:paraId="08FEE058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u w:val="thick"/>
        </w:rPr>
        <w:t xml:space="preserve"> 8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spacing w:val="-1"/>
          <w:u w:val="thick"/>
        </w:rPr>
        <w:t>Et</w:t>
      </w:r>
      <w:r>
        <w:rPr>
          <w:color w:val="0000FF"/>
          <w:spacing w:val="-50"/>
          <w:u w:val="thick"/>
        </w:rPr>
        <w:t xml:space="preserve"> </w:t>
      </w:r>
      <w:r>
        <w:rPr>
          <w:color w:val="0000FF"/>
          <w:spacing w:val="-3"/>
          <w:u w:val="thick"/>
        </w:rPr>
        <w:t>at</w:t>
      </w:r>
      <w:r>
        <w:rPr>
          <w:color w:val="0000FF"/>
          <w:spacing w:val="3"/>
          <w:u w:val="thick"/>
        </w:rPr>
        <w:t xml:space="preserve"> </w:t>
      </w:r>
      <w:proofErr w:type="gramStart"/>
      <w:r>
        <w:rPr>
          <w:color w:val="0000FF"/>
          <w:spacing w:val="-1"/>
          <w:u w:val="thick"/>
        </w:rPr>
        <w:t>d’</w:t>
      </w:r>
      <w:r>
        <w:rPr>
          <w:color w:val="0000FF"/>
          <w:spacing w:val="-49"/>
          <w:u w:val="thick"/>
        </w:rPr>
        <w:t xml:space="preserve"> </w:t>
      </w:r>
      <w:proofErr w:type="spellStart"/>
      <w:r>
        <w:rPr>
          <w:color w:val="0000FF"/>
          <w:spacing w:val="-3"/>
          <w:u w:val="thick"/>
        </w:rPr>
        <w:t>espri</w:t>
      </w:r>
      <w:proofErr w:type="spellEnd"/>
      <w:proofErr w:type="gramEnd"/>
      <w:r>
        <w:rPr>
          <w:color w:val="0000FF"/>
          <w:spacing w:val="-48"/>
          <w:u w:val="thick"/>
        </w:rPr>
        <w:t xml:space="preserve"> </w:t>
      </w:r>
      <w:r>
        <w:rPr>
          <w:color w:val="0000FF"/>
          <w:u w:val="thick"/>
        </w:rPr>
        <w:t>t</w:t>
      </w:r>
      <w:r>
        <w:rPr>
          <w:color w:val="0000FF"/>
          <w:w w:val="101"/>
          <w:u w:val="thick"/>
        </w:rPr>
        <w:t xml:space="preserve"> </w:t>
      </w:r>
    </w:p>
    <w:p w14:paraId="34F13463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HBC</w:t>
      </w:r>
      <w:r>
        <w:rPr>
          <w:spacing w:val="6"/>
        </w:rPr>
        <w:t xml:space="preserve"> </w:t>
      </w:r>
      <w:r>
        <w:rPr>
          <w:spacing w:val="-1"/>
        </w:rPr>
        <w:t>Dourdan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3"/>
        </w:rPr>
        <w:t>doit</w:t>
      </w:r>
      <w:r>
        <w:rPr>
          <w:spacing w:val="10"/>
        </w:rPr>
        <w:t xml:space="preserve"> </w:t>
      </w:r>
      <w:r>
        <w:rPr>
          <w:spacing w:val="-2"/>
        </w:rPr>
        <w:t>d’être</w:t>
      </w:r>
      <w:r>
        <w:rPr>
          <w:spacing w:val="2"/>
        </w:rPr>
        <w:t xml:space="preserve"> </w:t>
      </w:r>
      <w:r>
        <w:rPr>
          <w:spacing w:val="-1"/>
        </w:rPr>
        <w:t>une</w:t>
      </w:r>
      <w:r>
        <w:rPr>
          <w:spacing w:val="1"/>
        </w:rPr>
        <w:t xml:space="preserve"> </w:t>
      </w:r>
      <w:r>
        <w:rPr>
          <w:spacing w:val="-2"/>
        </w:rPr>
        <w:t>association</w:t>
      </w:r>
      <w:r>
        <w:rPr>
          <w:spacing w:val="1"/>
        </w:rPr>
        <w:t xml:space="preserve"> </w:t>
      </w:r>
      <w:r>
        <w:rPr>
          <w:spacing w:val="-2"/>
        </w:rPr>
        <w:t>respectueuse</w:t>
      </w:r>
      <w:r>
        <w:rPr>
          <w:spacing w:val="6"/>
        </w:rPr>
        <w:t xml:space="preserve"> </w:t>
      </w:r>
      <w:r>
        <w:rPr>
          <w:spacing w:val="-1"/>
        </w:rPr>
        <w:t>d’un</w:t>
      </w:r>
      <w:r>
        <w:rPr>
          <w:spacing w:val="7"/>
        </w:rPr>
        <w:t xml:space="preserve"> </w:t>
      </w:r>
      <w:r>
        <w:rPr>
          <w:spacing w:val="-3"/>
        </w:rPr>
        <w:t>esprit</w:t>
      </w:r>
      <w:r>
        <w:rPr>
          <w:spacing w:val="9"/>
        </w:rPr>
        <w:t xml:space="preserve"> </w:t>
      </w:r>
      <w:r>
        <w:rPr>
          <w:spacing w:val="-2"/>
        </w:rPr>
        <w:t>sportif.</w:t>
      </w:r>
      <w:r>
        <w:rPr>
          <w:spacing w:val="10"/>
        </w:rPr>
        <w:t xml:space="preserve"> </w:t>
      </w:r>
      <w:r>
        <w:rPr>
          <w:spacing w:val="-3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joueurs,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dirigeants,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3"/>
        </w:rPr>
        <w:t>entraineurs,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27"/>
          <w:w w:val="101"/>
        </w:rPr>
        <w:t xml:space="preserve"> </w:t>
      </w:r>
      <w:r>
        <w:rPr>
          <w:spacing w:val="-2"/>
        </w:rPr>
        <w:t>bénévoles,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parents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accompagnateurs incarnent</w:t>
      </w:r>
      <w:r>
        <w:rPr>
          <w:spacing w:val="5"/>
        </w:rPr>
        <w:t xml:space="preserve"> </w:t>
      </w:r>
      <w:r>
        <w:rPr>
          <w:spacing w:val="-2"/>
        </w:rPr>
        <w:t>l’image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mais</w:t>
      </w:r>
      <w:r>
        <w:rPr>
          <w:spacing w:val="8"/>
        </w:rPr>
        <w:t xml:space="preserve"> </w:t>
      </w:r>
      <w:r>
        <w:rPr>
          <w:spacing w:val="-3"/>
        </w:rPr>
        <w:t>aussi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handball.</w:t>
      </w:r>
    </w:p>
    <w:p w14:paraId="24737815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2"/>
        </w:rPr>
        <w:t>C’est</w:t>
      </w:r>
      <w:r>
        <w:rPr>
          <w:spacing w:val="10"/>
        </w:rPr>
        <w:t xml:space="preserve"> </w:t>
      </w:r>
      <w:r>
        <w:rPr>
          <w:spacing w:val="-2"/>
        </w:rPr>
        <w:t>pourquoi</w:t>
      </w:r>
      <w:r>
        <w:rPr>
          <w:spacing w:val="6"/>
        </w:rPr>
        <w:t xml:space="preserve"> </w:t>
      </w:r>
      <w:r>
        <w:rPr>
          <w:spacing w:val="-2"/>
        </w:rPr>
        <w:t>tout</w:t>
      </w:r>
      <w:r>
        <w:rPr>
          <w:spacing w:val="4"/>
        </w:rPr>
        <w:t xml:space="preserve"> </w:t>
      </w:r>
      <w:r>
        <w:rPr>
          <w:spacing w:val="-2"/>
        </w:rPr>
        <w:t>propos</w:t>
      </w:r>
      <w:r>
        <w:rPr>
          <w:spacing w:val="3"/>
        </w:rPr>
        <w:t xml:space="preserve"> </w:t>
      </w:r>
      <w:r>
        <w:rPr>
          <w:spacing w:val="-2"/>
        </w:rPr>
        <w:t>anti-sportif,</w:t>
      </w:r>
      <w:r>
        <w:t xml:space="preserve"> </w:t>
      </w:r>
      <w:r>
        <w:rPr>
          <w:spacing w:val="-2"/>
        </w:rPr>
        <w:t>injurieux,</w:t>
      </w:r>
      <w:r>
        <w:rPr>
          <w:spacing w:val="10"/>
        </w:rPr>
        <w:t xml:space="preserve"> </w:t>
      </w:r>
      <w:r>
        <w:rPr>
          <w:spacing w:val="-2"/>
        </w:rPr>
        <w:t>sexiste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 xml:space="preserve"> </w:t>
      </w:r>
      <w:r>
        <w:rPr>
          <w:spacing w:val="-1"/>
        </w:rPr>
        <w:t>raciste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verra</w:t>
      </w:r>
      <w:r>
        <w:rPr>
          <w:spacing w:val="2"/>
        </w:rPr>
        <w:t xml:space="preserve"> </w:t>
      </w:r>
      <w:r>
        <w:rPr>
          <w:spacing w:val="-2"/>
        </w:rPr>
        <w:t>sanctionné</w:t>
      </w:r>
      <w:r>
        <w:rPr>
          <w:spacing w:val="3"/>
        </w:rPr>
        <w:t xml:space="preserve"> </w:t>
      </w:r>
      <w:r>
        <w:rPr>
          <w:spacing w:val="-3"/>
        </w:rPr>
        <w:t>par</w:t>
      </w:r>
      <w:r>
        <w:rPr>
          <w:spacing w:val="9"/>
        </w:rPr>
        <w:t xml:space="preserve"> </w:t>
      </w:r>
      <w:r>
        <w:rPr>
          <w:spacing w:val="-3"/>
        </w:rPr>
        <w:t>une</w:t>
      </w:r>
      <w:r>
        <w:rPr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3"/>
        </w:rPr>
        <w:t xml:space="preserve"> </w:t>
      </w:r>
      <w:r>
        <w:rPr>
          <w:spacing w:val="-2"/>
        </w:rPr>
        <w:t>immédiate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l’enceinte</w:t>
      </w:r>
      <w:r>
        <w:rPr>
          <w:spacing w:val="133"/>
          <w:w w:val="101"/>
        </w:rPr>
        <w:t xml:space="preserve"> </w:t>
      </w:r>
      <w:r>
        <w:rPr>
          <w:spacing w:val="-1"/>
        </w:rPr>
        <w:t>sportive</w:t>
      </w:r>
      <w:r>
        <w:rPr>
          <w:spacing w:val="1"/>
        </w:rPr>
        <w:t xml:space="preserve"> </w:t>
      </w:r>
      <w:r>
        <w:rPr>
          <w:spacing w:val="-1"/>
        </w:rPr>
        <w:t>où</w:t>
      </w:r>
      <w:r>
        <w:rPr>
          <w:spacing w:val="2"/>
        </w:rPr>
        <w:t xml:space="preserve"> </w:t>
      </w:r>
      <w:r>
        <w:rPr>
          <w:spacing w:val="-1"/>
        </w:rPr>
        <w:t>l’incident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eu</w:t>
      </w:r>
      <w:r>
        <w:rPr>
          <w:spacing w:val="7"/>
        </w:rPr>
        <w:t xml:space="preserve"> </w:t>
      </w:r>
      <w:r>
        <w:rPr>
          <w:spacing w:val="-2"/>
        </w:rPr>
        <w:t>lieu.</w:t>
      </w:r>
      <w:r>
        <w:rPr>
          <w:spacing w:val="9"/>
        </w:rPr>
        <w:t xml:space="preserve"> </w:t>
      </w:r>
      <w:r>
        <w:rPr>
          <w:spacing w:val="-3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dispositions</w:t>
      </w:r>
      <w:r>
        <w:rPr>
          <w:spacing w:val="2"/>
        </w:rPr>
        <w:t xml:space="preserve"> </w:t>
      </w:r>
      <w:r>
        <w:rPr>
          <w:spacing w:val="-2"/>
        </w:rPr>
        <w:t>générales</w:t>
      </w:r>
      <w:r>
        <w:rPr>
          <w:spacing w:val="8"/>
        </w:rPr>
        <w:t xml:space="preserve"> </w:t>
      </w:r>
      <w:r>
        <w:rPr>
          <w:spacing w:val="-2"/>
        </w:rPr>
        <w:t>s’appliqueront</w:t>
      </w:r>
      <w:r>
        <w:rPr>
          <w:spacing w:val="4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envisager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suite</w:t>
      </w:r>
      <w:r>
        <w:rPr>
          <w:spacing w:val="2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donner.</w:t>
      </w:r>
    </w:p>
    <w:p w14:paraId="7CD2875B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</w:pPr>
      <w:r>
        <w:rPr>
          <w:spacing w:val="-1"/>
        </w:rPr>
        <w:t>Tout</w:t>
      </w:r>
      <w:r>
        <w:rPr>
          <w:spacing w:val="3"/>
        </w:rPr>
        <w:t xml:space="preserve"> </w:t>
      </w:r>
      <w:r>
        <w:rPr>
          <w:spacing w:val="-2"/>
        </w:rPr>
        <w:t>adhérent</w:t>
      </w:r>
      <w:r>
        <w:rPr>
          <w:spacing w:val="4"/>
        </w:rPr>
        <w:t xml:space="preserve"> </w:t>
      </w:r>
      <w:r>
        <w:rPr>
          <w:spacing w:val="-2"/>
        </w:rPr>
        <w:t>(parents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accompagnateurs)</w:t>
      </w:r>
      <w:r>
        <w:rPr>
          <w:spacing w:val="8"/>
        </w:rPr>
        <w:t xml:space="preserve"> </w:t>
      </w:r>
      <w:r>
        <w:rPr>
          <w:spacing w:val="-2"/>
        </w:rPr>
        <w:t>s’engage</w:t>
      </w:r>
      <w:r>
        <w:rPr>
          <w:spacing w:val="2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3"/>
        </w:rPr>
        <w:t>entretenir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bon</w:t>
      </w:r>
      <w:r>
        <w:rPr>
          <w:spacing w:val="2"/>
        </w:rPr>
        <w:t xml:space="preserve"> </w:t>
      </w:r>
      <w:r>
        <w:rPr>
          <w:spacing w:val="-2"/>
        </w:rPr>
        <w:t>esprit,</w:t>
      </w:r>
      <w:r>
        <w:rPr>
          <w:spacing w:val="9"/>
        </w:rPr>
        <w:t xml:space="preserve"> </w:t>
      </w:r>
      <w:r>
        <w:rPr>
          <w:spacing w:val="-2"/>
        </w:rPr>
        <w:t>gaité,</w:t>
      </w:r>
      <w:r>
        <w:t xml:space="preserve"> loyauté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respect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autres,</w:t>
      </w:r>
      <w:r>
        <w:rPr>
          <w:spacing w:val="4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dehors</w:t>
      </w:r>
      <w:r>
        <w:rPr>
          <w:spacing w:val="83"/>
          <w:w w:val="101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terrains</w:t>
      </w:r>
      <w:r>
        <w:rPr>
          <w:spacing w:val="4"/>
        </w:rPr>
        <w:t xml:space="preserve"> </w:t>
      </w:r>
      <w:r>
        <w:rPr>
          <w:spacing w:val="-2"/>
        </w:rPr>
        <w:t>(tribunes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6"/>
        </w:rPr>
        <w:t xml:space="preserve"> </w:t>
      </w:r>
      <w:r>
        <w:rPr>
          <w:spacing w:val="-2"/>
        </w:rPr>
        <w:t>extérieurs).</w:t>
      </w:r>
    </w:p>
    <w:p w14:paraId="339FA412" w14:textId="77777777" w:rsidR="00D511CE" w:rsidRDefault="00D511CE">
      <w:pPr>
        <w:pStyle w:val="Corpsdetexte"/>
        <w:kinsoku w:val="0"/>
        <w:overflowPunct w:val="0"/>
        <w:spacing w:line="201" w:lineRule="exact"/>
      </w:pPr>
      <w:r>
        <w:t>Il</w:t>
      </w:r>
      <w:r>
        <w:rPr>
          <w:spacing w:val="5"/>
        </w:rPr>
        <w:t xml:space="preserve"> </w:t>
      </w:r>
      <w:r>
        <w:rPr>
          <w:spacing w:val="-2"/>
        </w:rPr>
        <w:t>conviendra</w:t>
      </w:r>
      <w:r>
        <w:rPr>
          <w:spacing w:val="2"/>
        </w:rPr>
        <w:t xml:space="preserve"> </w:t>
      </w:r>
      <w:r>
        <w:rPr>
          <w:spacing w:val="-2"/>
        </w:rPr>
        <w:t>également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respecter</w:t>
      </w:r>
      <w:r>
        <w:rPr>
          <w:spacing w:val="9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arbitres,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adversaires</w:t>
      </w:r>
      <w:r>
        <w:rPr>
          <w:spacing w:val="2"/>
        </w:rPr>
        <w:t xml:space="preserve"> </w:t>
      </w:r>
      <w:r>
        <w:rPr>
          <w:spacing w:val="-1"/>
        </w:rPr>
        <w:t>mais</w:t>
      </w:r>
      <w:r>
        <w:rPr>
          <w:spacing w:val="2"/>
        </w:rPr>
        <w:t xml:space="preserve"> </w:t>
      </w:r>
      <w:r>
        <w:rPr>
          <w:spacing w:val="-2"/>
        </w:rPr>
        <w:t>également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club.</w:t>
      </w:r>
    </w:p>
    <w:p w14:paraId="0E6623AE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9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2"/>
          <w:u w:val="thick"/>
        </w:rPr>
        <w:t>Responsabilité</w:t>
      </w:r>
    </w:p>
    <w:p w14:paraId="7F737537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responsabilité</w:t>
      </w:r>
      <w:r>
        <w:rPr>
          <w:spacing w:val="5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HBC</w:t>
      </w:r>
      <w:r>
        <w:rPr>
          <w:spacing w:val="4"/>
        </w:rPr>
        <w:t xml:space="preserve"> </w:t>
      </w:r>
      <w:r>
        <w:rPr>
          <w:spacing w:val="-3"/>
        </w:rPr>
        <w:t>Dourdan</w:t>
      </w:r>
      <w:r>
        <w:rPr>
          <w:spacing w:val="6"/>
        </w:rPr>
        <w:t xml:space="preserve"> </w:t>
      </w:r>
      <w:r>
        <w:rPr>
          <w:spacing w:val="-1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peut</w:t>
      </w:r>
      <w:r>
        <w:rPr>
          <w:spacing w:val="3"/>
        </w:rPr>
        <w:t xml:space="preserve"> </w:t>
      </w:r>
      <w:r>
        <w:rPr>
          <w:spacing w:val="-1"/>
        </w:rPr>
        <w:t>être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aucun</w:t>
      </w:r>
      <w:r>
        <w:rPr>
          <w:spacing w:val="1"/>
        </w:rPr>
        <w:t xml:space="preserve"> </w:t>
      </w:r>
      <w:r>
        <w:rPr>
          <w:spacing w:val="-2"/>
        </w:rPr>
        <w:t>cas</w:t>
      </w:r>
      <w:r>
        <w:rPr>
          <w:spacing w:val="1"/>
        </w:rPr>
        <w:t xml:space="preserve"> </w:t>
      </w:r>
      <w:r>
        <w:rPr>
          <w:spacing w:val="-2"/>
        </w:rPr>
        <w:t>engagée</w:t>
      </w:r>
      <w:r>
        <w:rPr>
          <w:spacing w:val="1"/>
        </w:rPr>
        <w:t xml:space="preserve"> </w:t>
      </w:r>
      <w:r>
        <w:t>:</w:t>
      </w:r>
    </w:p>
    <w:p w14:paraId="0B64C93A" w14:textId="77777777" w:rsidR="00D511CE" w:rsidRDefault="00D511CE">
      <w:pPr>
        <w:pStyle w:val="Corpsdetexte"/>
        <w:kinsoku w:val="0"/>
        <w:overflowPunct w:val="0"/>
        <w:ind w:right="642"/>
      </w:pPr>
      <w:r>
        <w:t>-En</w:t>
      </w:r>
      <w:r>
        <w:rPr>
          <w:spacing w:val="6"/>
        </w:rPr>
        <w:t xml:space="preserve"> </w:t>
      </w:r>
      <w:r>
        <w:rPr>
          <w:spacing w:val="-2"/>
        </w:rPr>
        <w:t>cas</w:t>
      </w:r>
      <w:r>
        <w:rPr>
          <w:spacing w:val="2"/>
        </w:rPr>
        <w:t xml:space="preserve"> </w:t>
      </w:r>
      <w:r>
        <w:rPr>
          <w:spacing w:val="-2"/>
        </w:rPr>
        <w:t>d’accidents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lors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détérioration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matériel</w:t>
      </w:r>
      <w:r>
        <w:rPr>
          <w:spacing w:val="5"/>
        </w:rPr>
        <w:t xml:space="preserve"> </w:t>
      </w:r>
      <w:r>
        <w:rPr>
          <w:spacing w:val="-3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l’un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2"/>
        </w:rPr>
        <w:t>adhérents</w:t>
      </w:r>
      <w:r>
        <w:rPr>
          <w:spacing w:val="2"/>
        </w:rPr>
        <w:t xml:space="preserve"> </w:t>
      </w:r>
      <w:r>
        <w:rPr>
          <w:spacing w:val="-1"/>
        </w:rPr>
        <w:t>utilise</w:t>
      </w:r>
      <w:r>
        <w:rPr>
          <w:spacing w:val="2"/>
        </w:rPr>
        <w:t xml:space="preserve"> </w:t>
      </w:r>
      <w:r>
        <w:rPr>
          <w:spacing w:val="-2"/>
        </w:rPr>
        <w:t>d’autres</w:t>
      </w:r>
      <w:r>
        <w:rPr>
          <w:spacing w:val="2"/>
        </w:rPr>
        <w:t xml:space="preserve"> </w:t>
      </w:r>
      <w:r>
        <w:rPr>
          <w:spacing w:val="-2"/>
        </w:rPr>
        <w:t>installations</w:t>
      </w:r>
      <w:r>
        <w:rPr>
          <w:spacing w:val="7"/>
        </w:rPr>
        <w:t xml:space="preserve"> </w:t>
      </w:r>
      <w:r>
        <w:rPr>
          <w:spacing w:val="-2"/>
        </w:rPr>
        <w:t>sportives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celles</w:t>
      </w:r>
      <w:r>
        <w:rPr>
          <w:spacing w:val="7"/>
        </w:rPr>
        <w:t xml:space="preserve"> </w:t>
      </w:r>
      <w:r>
        <w:rPr>
          <w:spacing w:val="-2"/>
        </w:rPr>
        <w:t>destinées</w:t>
      </w:r>
      <w:r>
        <w:rPr>
          <w:spacing w:val="123"/>
          <w:w w:val="10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pratique</w:t>
      </w:r>
      <w:r>
        <w:rPr>
          <w:spacing w:val="1"/>
        </w:rPr>
        <w:t xml:space="preserve"> </w:t>
      </w:r>
      <w:r>
        <w:rPr>
          <w:spacing w:val="-3"/>
        </w:rPr>
        <w:t>du</w:t>
      </w:r>
      <w:r>
        <w:rPr>
          <w:spacing w:val="6"/>
        </w:rPr>
        <w:t xml:space="preserve"> </w:t>
      </w:r>
      <w:r>
        <w:rPr>
          <w:spacing w:val="-2"/>
        </w:rPr>
        <w:t>handball.</w:t>
      </w:r>
    </w:p>
    <w:p w14:paraId="34886E7E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t>-En</w:t>
      </w:r>
      <w:r>
        <w:rPr>
          <w:spacing w:val="5"/>
        </w:rPr>
        <w:t xml:space="preserve"> </w:t>
      </w:r>
      <w:r>
        <w:rPr>
          <w:spacing w:val="-2"/>
        </w:rPr>
        <w:t>cas</w:t>
      </w:r>
      <w:r>
        <w:rPr>
          <w:spacing w:val="2"/>
        </w:rPr>
        <w:t xml:space="preserve"> </w:t>
      </w:r>
      <w:r>
        <w:rPr>
          <w:spacing w:val="-2"/>
        </w:rPr>
        <w:t>d’incidents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d’accidents</w:t>
      </w:r>
      <w:r>
        <w:rPr>
          <w:spacing w:val="2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dehors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l’enceinte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2"/>
        </w:rPr>
        <w:t>salle</w:t>
      </w:r>
      <w:r>
        <w:rPr>
          <w:spacing w:val="1"/>
        </w:rPr>
        <w:t xml:space="preserve"> </w:t>
      </w:r>
      <w:r>
        <w:rPr>
          <w:spacing w:val="-2"/>
        </w:rPr>
        <w:t>d’entraînement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matchs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créneaux</w:t>
      </w:r>
      <w:r>
        <w:rPr>
          <w:spacing w:val="1"/>
        </w:rPr>
        <w:t xml:space="preserve"> </w:t>
      </w:r>
      <w:r>
        <w:rPr>
          <w:spacing w:val="-2"/>
        </w:rPr>
        <w:t>prévus.</w:t>
      </w:r>
    </w:p>
    <w:p w14:paraId="7103A8FE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</w:pPr>
      <w:r>
        <w:t>-En</w:t>
      </w:r>
      <w:r>
        <w:rPr>
          <w:spacing w:val="5"/>
        </w:rPr>
        <w:t xml:space="preserve"> </w:t>
      </w:r>
      <w:r>
        <w:rPr>
          <w:spacing w:val="-2"/>
        </w:rPr>
        <w:t>cas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perte,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détérioration</w:t>
      </w:r>
      <w:r>
        <w:rPr>
          <w:spacing w:val="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vol</w:t>
      </w:r>
      <w:r>
        <w:rPr>
          <w:spacing w:val="4"/>
        </w:rPr>
        <w:t xml:space="preserve"> </w:t>
      </w:r>
      <w:r>
        <w:rPr>
          <w:spacing w:val="-2"/>
        </w:rPr>
        <w:t>occasionnés</w:t>
      </w:r>
      <w:r>
        <w:rPr>
          <w:spacing w:val="1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-3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effets</w:t>
      </w:r>
      <w:r>
        <w:rPr>
          <w:spacing w:val="7"/>
        </w:rPr>
        <w:t xml:space="preserve"> </w:t>
      </w:r>
      <w:r>
        <w:rPr>
          <w:spacing w:val="-2"/>
        </w:rPr>
        <w:t>personnels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1"/>
        </w:rPr>
        <w:t xml:space="preserve"> </w:t>
      </w:r>
      <w:r>
        <w:rPr>
          <w:spacing w:val="-2"/>
        </w:rPr>
        <w:t>dans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salle</w:t>
      </w:r>
      <w:r>
        <w:rPr>
          <w:spacing w:val="1"/>
        </w:rPr>
        <w:t xml:space="preserve"> </w:t>
      </w:r>
      <w:r>
        <w:rPr>
          <w:spacing w:val="-3"/>
        </w:rPr>
        <w:t>d’entraînement</w:t>
      </w:r>
      <w:r>
        <w:rPr>
          <w:spacing w:val="23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les</w:t>
      </w:r>
      <w:r>
        <w:rPr>
          <w:spacing w:val="99"/>
          <w:w w:val="101"/>
        </w:rPr>
        <w:t xml:space="preserve"> </w:t>
      </w:r>
      <w:r>
        <w:rPr>
          <w:spacing w:val="-2"/>
        </w:rPr>
        <w:t>vestiaires</w:t>
      </w:r>
      <w:r>
        <w:rPr>
          <w:spacing w:val="3"/>
        </w:rPr>
        <w:t xml:space="preserve"> </w:t>
      </w:r>
      <w:r>
        <w:rPr>
          <w:spacing w:val="-1"/>
        </w:rPr>
        <w:t>mis</w:t>
      </w:r>
      <w:r>
        <w:rPr>
          <w:spacing w:val="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2"/>
        </w:rPr>
        <w:t>disposition.</w:t>
      </w:r>
    </w:p>
    <w:p w14:paraId="34771495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  <w:sectPr w:rsidR="00D511CE">
          <w:headerReference w:type="default" r:id="rId9"/>
          <w:footerReference w:type="default" r:id="rId10"/>
          <w:pgSz w:w="11910" w:h="16840"/>
          <w:pgMar w:top="1300" w:right="40" w:bottom="860" w:left="320" w:header="144" w:footer="664" w:gutter="0"/>
          <w:pgNumType w:start="3"/>
          <w:cols w:space="720" w:equalWidth="0">
            <w:col w:w="11550"/>
          </w:cols>
          <w:noEndnote/>
        </w:sectPr>
      </w:pPr>
    </w:p>
    <w:p w14:paraId="575D58CA" w14:textId="77777777" w:rsidR="00D511CE" w:rsidRDefault="00D511CE">
      <w:pPr>
        <w:pStyle w:val="Titre7"/>
        <w:kinsoku w:val="0"/>
        <w:overflowPunct w:val="0"/>
        <w:spacing w:before="107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lastRenderedPageBreak/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10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Encadrement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1"/>
          <w:u w:val="thick"/>
        </w:rPr>
        <w:t>des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2"/>
          <w:u w:val="thick"/>
        </w:rPr>
        <w:t>jeunes</w:t>
      </w:r>
    </w:p>
    <w:p w14:paraId="33243438" w14:textId="77777777" w:rsidR="00D511CE" w:rsidRDefault="00D511CE">
      <w:pPr>
        <w:pStyle w:val="Corpsdetexte"/>
        <w:kinsoku w:val="0"/>
        <w:overflowPunct w:val="0"/>
        <w:spacing w:before="4" w:line="207" w:lineRule="exact"/>
      </w:pPr>
      <w:r>
        <w:rPr>
          <w:spacing w:val="-1"/>
        </w:rPr>
        <w:t>Tout mineur</w:t>
      </w:r>
      <w:r>
        <w:rPr>
          <w:spacing w:val="4"/>
        </w:rPr>
        <w:t xml:space="preserve"> </w:t>
      </w:r>
      <w:r>
        <w:rPr>
          <w:spacing w:val="-1"/>
        </w:rPr>
        <w:t>reste</w:t>
      </w:r>
      <w:r>
        <w:rPr>
          <w:spacing w:val="2"/>
        </w:rPr>
        <w:t xml:space="preserve"> </w:t>
      </w:r>
      <w:r>
        <w:rPr>
          <w:spacing w:val="-2"/>
        </w:rPr>
        <w:t>sous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totale</w:t>
      </w:r>
      <w:r>
        <w:rPr>
          <w:spacing w:val="2"/>
        </w:rPr>
        <w:t xml:space="preserve"> </w:t>
      </w:r>
      <w:r>
        <w:rPr>
          <w:spacing w:val="-2"/>
        </w:rPr>
        <w:t>responsabilité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parents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représentant</w:t>
      </w:r>
      <w:r>
        <w:rPr>
          <w:spacing w:val="4"/>
        </w:rPr>
        <w:t xml:space="preserve"> </w:t>
      </w:r>
      <w:r>
        <w:rPr>
          <w:spacing w:val="-2"/>
        </w:rPr>
        <w:t>légal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dehors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horaires</w:t>
      </w:r>
      <w:r>
        <w:rPr>
          <w:spacing w:val="8"/>
        </w:rPr>
        <w:t xml:space="preserve"> </w:t>
      </w:r>
      <w:r>
        <w:rPr>
          <w:spacing w:val="-2"/>
        </w:rPr>
        <w:t>d’entraînement.</w:t>
      </w:r>
    </w:p>
    <w:p w14:paraId="0EF42555" w14:textId="77777777" w:rsidR="00D511CE" w:rsidRDefault="00D511CE">
      <w:pPr>
        <w:pStyle w:val="Corpsdetexte"/>
        <w:kinsoku w:val="0"/>
        <w:overflowPunct w:val="0"/>
        <w:ind w:right="642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demandé</w:t>
      </w:r>
      <w:r>
        <w:rPr>
          <w:spacing w:val="1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vérifier</w:t>
      </w:r>
      <w:r>
        <w:rPr>
          <w:spacing w:val="3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présence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l’entraîneur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animateur</w:t>
      </w:r>
      <w:r>
        <w:rPr>
          <w:spacing w:val="7"/>
        </w:rPr>
        <w:t xml:space="preserve"> </w:t>
      </w:r>
      <w:r>
        <w:rPr>
          <w:spacing w:val="-2"/>
        </w:rPr>
        <w:t>dans</w:t>
      </w:r>
      <w:r>
        <w:rPr>
          <w:spacing w:val="1"/>
        </w:rPr>
        <w:t xml:space="preserve"> la </w:t>
      </w:r>
      <w:r>
        <w:rPr>
          <w:spacing w:val="-2"/>
        </w:rPr>
        <w:t>salle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début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séance</w:t>
      </w:r>
      <w:r>
        <w:rPr>
          <w:spacing w:val="13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venir</w:t>
      </w:r>
      <w:r>
        <w:rPr>
          <w:spacing w:val="3"/>
        </w:rPr>
        <w:t xml:space="preserve"> </w:t>
      </w:r>
      <w:r>
        <w:rPr>
          <w:spacing w:val="-2"/>
        </w:rPr>
        <w:t>récupérer</w:t>
      </w:r>
      <w:r>
        <w:rPr>
          <w:spacing w:val="75"/>
          <w:w w:val="101"/>
        </w:rPr>
        <w:t xml:space="preserve"> </w:t>
      </w:r>
      <w:r>
        <w:rPr>
          <w:spacing w:val="-1"/>
        </w:rPr>
        <w:t>l’enfant</w:t>
      </w:r>
      <w:r>
        <w:rPr>
          <w:spacing w:val="5"/>
        </w:rPr>
        <w:t xml:space="preserve"> </w:t>
      </w:r>
      <w:r>
        <w:rPr>
          <w:spacing w:val="-1"/>
        </w:rPr>
        <w:t xml:space="preserve">dans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gymnase.</w:t>
      </w:r>
    </w:p>
    <w:p w14:paraId="4748F150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11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2"/>
          <w:u w:val="thick"/>
        </w:rPr>
        <w:t>Habilitation</w:t>
      </w:r>
    </w:p>
    <w:p w14:paraId="545E762F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Tous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2"/>
        </w:rPr>
        <w:t xml:space="preserve"> </w:t>
      </w:r>
      <w:r>
        <w:rPr>
          <w:spacing w:val="-2"/>
        </w:rPr>
        <w:t>sont</w:t>
      </w:r>
      <w:r>
        <w:rPr>
          <w:spacing w:val="5"/>
        </w:rPr>
        <w:t xml:space="preserve"> </w:t>
      </w:r>
      <w:r>
        <w:rPr>
          <w:spacing w:val="-2"/>
        </w:rPr>
        <w:t>habilités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faire</w:t>
      </w:r>
      <w:r>
        <w:rPr>
          <w:spacing w:val="2"/>
        </w:rPr>
        <w:t xml:space="preserve"> </w:t>
      </w:r>
      <w:r>
        <w:rPr>
          <w:spacing w:val="-2"/>
        </w:rPr>
        <w:t>respecter</w:t>
      </w:r>
      <w:r>
        <w:rPr>
          <w:spacing w:val="9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règlement.</w:t>
      </w:r>
    </w:p>
    <w:p w14:paraId="46E8C709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3"/>
        </w:rPr>
        <w:t>Seul</w:t>
      </w:r>
      <w:r>
        <w:rPr>
          <w:spacing w:val="10"/>
        </w:rPr>
        <w:t xml:space="preserve"> </w:t>
      </w:r>
      <w:r>
        <w:rPr>
          <w:spacing w:val="1"/>
        </w:rPr>
        <w:t xml:space="preserve">le </w:t>
      </w:r>
      <w:r>
        <w:rPr>
          <w:spacing w:val="-3"/>
        </w:rPr>
        <w:t>bureau</w:t>
      </w:r>
      <w:r>
        <w:rPr>
          <w:spacing w:val="6"/>
        </w:rPr>
        <w:t xml:space="preserve"> </w:t>
      </w:r>
      <w:r>
        <w:rPr>
          <w:spacing w:val="-2"/>
        </w:rPr>
        <w:t>est</w:t>
      </w:r>
      <w:r>
        <w:rPr>
          <w:spacing w:val="9"/>
        </w:rPr>
        <w:t xml:space="preserve"> </w:t>
      </w:r>
      <w:r>
        <w:rPr>
          <w:spacing w:val="-2"/>
        </w:rPr>
        <w:t>habilité</w:t>
      </w:r>
      <w:r>
        <w:rPr>
          <w:spacing w:val="6"/>
        </w:rPr>
        <w:t xml:space="preserve"> </w:t>
      </w:r>
      <w:proofErr w:type="gramStart"/>
      <w:r>
        <w:t xml:space="preserve">à </w:t>
      </w:r>
      <w:r>
        <w:rPr>
          <w:spacing w:val="3"/>
        </w:rPr>
        <w:t xml:space="preserve"> </w:t>
      </w:r>
      <w:r>
        <w:rPr>
          <w:spacing w:val="-2"/>
        </w:rPr>
        <w:t>prononcer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sanctions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3"/>
        </w:rPr>
        <w:t>appliquer</w:t>
      </w:r>
      <w:r>
        <w:rPr>
          <w:spacing w:val="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toute</w:t>
      </w:r>
      <w:r>
        <w:rPr>
          <w:spacing w:val="2"/>
        </w:rPr>
        <w:t xml:space="preserve"> </w:t>
      </w:r>
      <w:r>
        <w:rPr>
          <w:spacing w:val="-2"/>
        </w:rPr>
        <w:t>personne</w:t>
      </w:r>
      <w:r>
        <w:rPr>
          <w:spacing w:val="1"/>
        </w:rPr>
        <w:t xml:space="preserve"> </w:t>
      </w:r>
      <w:r>
        <w:rPr>
          <w:spacing w:val="-2"/>
        </w:rPr>
        <w:t>ayant</w:t>
      </w:r>
      <w:r>
        <w:rPr>
          <w:spacing w:val="4"/>
        </w:rPr>
        <w:t xml:space="preserve"> </w:t>
      </w:r>
      <w:r>
        <w:rPr>
          <w:spacing w:val="-2"/>
        </w:rPr>
        <w:t>contrevenu</w:t>
      </w:r>
      <w:r>
        <w:rPr>
          <w:spacing w:val="6"/>
        </w:rPr>
        <w:t xml:space="preserve"> </w:t>
      </w:r>
      <w:r>
        <w:rPr>
          <w:spacing w:val="-2"/>
        </w:rPr>
        <w:t>délibérément</w:t>
      </w:r>
      <w:r>
        <w:rPr>
          <w:spacing w:val="9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règlement.</w:t>
      </w:r>
    </w:p>
    <w:p w14:paraId="6B287590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12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2"/>
          <w:u w:val="thick"/>
        </w:rPr>
        <w:t>Assemblée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spacing w:val="-2"/>
          <w:u w:val="thick"/>
        </w:rPr>
        <w:t>générale</w:t>
      </w:r>
    </w:p>
    <w:p w14:paraId="0A331897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r>
        <w:rPr>
          <w:spacing w:val="-1"/>
        </w:rPr>
        <w:t>Tout</w:t>
      </w:r>
      <w:r>
        <w:rPr>
          <w:spacing w:val="4"/>
        </w:rPr>
        <w:t xml:space="preserve"> </w:t>
      </w:r>
      <w:r>
        <w:rPr>
          <w:spacing w:val="-2"/>
        </w:rPr>
        <w:t>adhérent</w:t>
      </w:r>
      <w:r>
        <w:rPr>
          <w:spacing w:val="9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informé,</w:t>
      </w:r>
      <w:r>
        <w:rPr>
          <w:spacing w:val="4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l’encadrement,</w:t>
      </w:r>
      <w:r>
        <w:rPr>
          <w:spacing w:val="5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mail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1"/>
        </w:rPr>
        <w:t>affichage</w:t>
      </w:r>
      <w:r>
        <w:rPr>
          <w:spacing w:val="2"/>
        </w:rPr>
        <w:t xml:space="preserve"> </w:t>
      </w:r>
      <w:r>
        <w:rPr>
          <w:spacing w:val="-2"/>
        </w:rPr>
        <w:t>dans</w:t>
      </w:r>
      <w:r>
        <w:rPr>
          <w:spacing w:val="2"/>
        </w:rPr>
        <w:t xml:space="preserve"> </w:t>
      </w:r>
      <w:r>
        <w:rPr>
          <w:spacing w:val="-2"/>
        </w:rPr>
        <w:t>l’enceinte</w:t>
      </w:r>
      <w:r>
        <w:rPr>
          <w:spacing w:val="2"/>
        </w:rPr>
        <w:t xml:space="preserve"> </w:t>
      </w:r>
      <w:r>
        <w:rPr>
          <w:spacing w:val="-1"/>
        </w:rPr>
        <w:t>sportive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d’assemblée</w:t>
      </w:r>
      <w:r>
        <w:rPr>
          <w:spacing w:val="2"/>
        </w:rPr>
        <w:t xml:space="preserve"> </w:t>
      </w:r>
      <w:r>
        <w:t>générale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91"/>
          <w:w w:val="101"/>
        </w:rPr>
        <w:t xml:space="preserve"> </w:t>
      </w:r>
      <w:r>
        <w:rPr>
          <w:spacing w:val="-2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15</w:t>
      </w:r>
      <w:r>
        <w:rPr>
          <w:spacing w:val="2"/>
        </w:rPr>
        <w:t xml:space="preserve"> </w:t>
      </w:r>
      <w:r>
        <w:rPr>
          <w:spacing w:val="-1"/>
        </w:rPr>
        <w:t>jours</w:t>
      </w:r>
      <w:r>
        <w:rPr>
          <w:spacing w:val="2"/>
        </w:rPr>
        <w:t xml:space="preserve"> </w:t>
      </w:r>
      <w:r>
        <w:rPr>
          <w:spacing w:val="-2"/>
        </w:rPr>
        <w:t>avant</w:t>
      </w:r>
      <w:r>
        <w:rPr>
          <w:spacing w:val="4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2"/>
        </w:rPr>
        <w:t>assemblée.</w:t>
      </w:r>
    </w:p>
    <w:p w14:paraId="65431552" w14:textId="77777777" w:rsidR="00D511CE" w:rsidRDefault="00D511CE">
      <w:pPr>
        <w:pStyle w:val="Corpsdetexte"/>
        <w:kinsoku w:val="0"/>
        <w:overflowPunct w:val="0"/>
        <w:spacing w:line="202" w:lineRule="exact"/>
      </w:pPr>
      <w:r>
        <w:rPr>
          <w:spacing w:val="-1"/>
        </w:rPr>
        <w:t>Sur</w:t>
      </w:r>
      <w:r>
        <w:rPr>
          <w:spacing w:val="7"/>
        </w:rPr>
        <w:t xml:space="preserve"> </w:t>
      </w:r>
      <w:r>
        <w:rPr>
          <w:spacing w:val="-2"/>
        </w:rPr>
        <w:t>cette</w:t>
      </w:r>
      <w:r>
        <w:t xml:space="preserve"> </w:t>
      </w:r>
      <w:r>
        <w:rPr>
          <w:spacing w:val="-1"/>
        </w:rPr>
        <w:t>lettre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1"/>
        </w:rPr>
        <w:t>affiche,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2"/>
        </w:rPr>
        <w:t>sera</w:t>
      </w:r>
      <w:r>
        <w:rPr>
          <w:spacing w:val="5"/>
        </w:rPr>
        <w:t xml:space="preserve"> </w:t>
      </w:r>
      <w:r>
        <w:rPr>
          <w:spacing w:val="-2"/>
        </w:rPr>
        <w:t>précisé</w:t>
      </w:r>
      <w:r>
        <w:t xml:space="preserve"> </w:t>
      </w:r>
      <w:r>
        <w:rPr>
          <w:spacing w:val="1"/>
        </w:rPr>
        <w:t xml:space="preserve">la </w:t>
      </w:r>
      <w:r>
        <w:rPr>
          <w:spacing w:val="-3"/>
        </w:rPr>
        <w:t>date,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t xml:space="preserve"> </w:t>
      </w:r>
      <w:r>
        <w:rPr>
          <w:spacing w:val="-2"/>
        </w:rPr>
        <w:t>lieu</w:t>
      </w:r>
      <w:r>
        <w:rPr>
          <w:spacing w:val="5"/>
        </w:rPr>
        <w:t xml:space="preserve"> </w:t>
      </w:r>
      <w:r>
        <w:rPr>
          <w:spacing w:val="-3"/>
        </w:rPr>
        <w:t>et</w:t>
      </w:r>
      <w:r>
        <w:rPr>
          <w:spacing w:val="3"/>
        </w:rPr>
        <w:t xml:space="preserve"> </w:t>
      </w:r>
      <w:r>
        <w:rPr>
          <w:spacing w:val="-1"/>
        </w:rPr>
        <w:t>l’heure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l’assemblée.</w:t>
      </w:r>
    </w:p>
    <w:p w14:paraId="5995DB08" w14:textId="77777777" w:rsidR="00D511CE" w:rsidRDefault="00D511CE">
      <w:pPr>
        <w:pStyle w:val="Corpsdetexte"/>
        <w:kinsoku w:val="0"/>
        <w:overflowPunct w:val="0"/>
        <w:ind w:right="642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s’engage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s’efforcera</w:t>
      </w:r>
      <w:r>
        <w:rPr>
          <w:spacing w:val="6"/>
        </w:rPr>
        <w:t xml:space="preserve"> </w:t>
      </w:r>
      <w:r>
        <w:rPr>
          <w:spacing w:val="-1"/>
        </w:rPr>
        <w:t>d’y</w:t>
      </w:r>
      <w:r>
        <w:rPr>
          <w:spacing w:val="2"/>
        </w:rPr>
        <w:t xml:space="preserve"> </w:t>
      </w:r>
      <w:r>
        <w:rPr>
          <w:spacing w:val="-2"/>
        </w:rPr>
        <w:t>assister</w:t>
      </w:r>
      <w:r>
        <w:rPr>
          <w:spacing w:val="8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approuver</w:t>
      </w:r>
      <w:r>
        <w:rPr>
          <w:spacing w:val="4"/>
        </w:rPr>
        <w:t xml:space="preserve"> </w:t>
      </w:r>
      <w:r>
        <w:rPr>
          <w:spacing w:val="-2"/>
        </w:rPr>
        <w:t>l’exercice</w:t>
      </w:r>
      <w:r>
        <w:rPr>
          <w:spacing w:val="1"/>
        </w:rPr>
        <w:t xml:space="preserve"> </w:t>
      </w:r>
      <w:r>
        <w:rPr>
          <w:spacing w:val="-2"/>
        </w:rPr>
        <w:t>précédent,</w:t>
      </w:r>
      <w:r>
        <w:rPr>
          <w:spacing w:val="10"/>
        </w:rPr>
        <w:t xml:space="preserve"> </w:t>
      </w:r>
      <w:r>
        <w:rPr>
          <w:spacing w:val="-1"/>
        </w:rPr>
        <w:t>élire</w:t>
      </w:r>
      <w:r>
        <w:rPr>
          <w:spacing w:val="-4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nouveau</w:t>
      </w:r>
      <w:r>
        <w:rPr>
          <w:spacing w:val="6"/>
        </w:rPr>
        <w:t xml:space="preserve"> </w:t>
      </w:r>
      <w:r>
        <w:rPr>
          <w:spacing w:val="-3"/>
        </w:rPr>
        <w:t>bureau</w:t>
      </w:r>
      <w:r>
        <w:rPr>
          <w:spacing w:val="6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participer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vie</w:t>
      </w:r>
      <w:r>
        <w:rPr>
          <w:spacing w:val="2"/>
        </w:rPr>
        <w:t xml:space="preserve"> </w:t>
      </w:r>
      <w:r>
        <w:t>associative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83"/>
          <w:w w:val="101"/>
        </w:rPr>
        <w:t xml:space="preserve"> </w:t>
      </w:r>
      <w:r>
        <w:rPr>
          <w:spacing w:val="-1"/>
        </w:rPr>
        <w:t>club.</w:t>
      </w:r>
    </w:p>
    <w:p w14:paraId="65009F7D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13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 xml:space="preserve">: </w:t>
      </w:r>
      <w:r>
        <w:rPr>
          <w:color w:val="0000FF"/>
          <w:spacing w:val="-2"/>
          <w:u w:val="thick"/>
        </w:rPr>
        <w:t>Modification,</w:t>
      </w:r>
      <w:r>
        <w:rPr>
          <w:color w:val="0000FF"/>
          <w:spacing w:val="6"/>
          <w:u w:val="thick"/>
        </w:rPr>
        <w:t xml:space="preserve"> </w:t>
      </w:r>
      <w:r>
        <w:rPr>
          <w:color w:val="0000FF"/>
          <w:spacing w:val="-2"/>
          <w:u w:val="thick"/>
        </w:rPr>
        <w:t>litige,</w:t>
      </w:r>
      <w:r>
        <w:rPr>
          <w:color w:val="0000FF"/>
          <w:spacing w:val="6"/>
          <w:u w:val="thick"/>
        </w:rPr>
        <w:t xml:space="preserve"> </w:t>
      </w:r>
      <w:r>
        <w:rPr>
          <w:color w:val="0000FF"/>
          <w:spacing w:val="-2"/>
          <w:u w:val="thick"/>
        </w:rPr>
        <w:t>réclamation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3"/>
          <w:u w:val="thick"/>
        </w:rPr>
        <w:t>et</w:t>
      </w:r>
      <w:r>
        <w:rPr>
          <w:color w:val="0000FF"/>
          <w:spacing w:val="16"/>
          <w:u w:val="thick"/>
        </w:rPr>
        <w:t xml:space="preserve"> </w:t>
      </w:r>
      <w:r>
        <w:rPr>
          <w:color w:val="0000FF"/>
          <w:spacing w:val="-2"/>
          <w:u w:val="thick"/>
        </w:rPr>
        <w:t>discipline</w:t>
      </w:r>
    </w:p>
    <w:p w14:paraId="63F37997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présent</w:t>
      </w:r>
      <w:r>
        <w:rPr>
          <w:spacing w:val="4"/>
        </w:rPr>
        <w:t xml:space="preserve"> </w:t>
      </w:r>
      <w:r>
        <w:rPr>
          <w:spacing w:val="-2"/>
        </w:rPr>
        <w:t>règlement</w:t>
      </w:r>
      <w:r>
        <w:rPr>
          <w:spacing w:val="10"/>
        </w:rPr>
        <w:t xml:space="preserve"> </w:t>
      </w:r>
      <w:r>
        <w:rPr>
          <w:spacing w:val="-2"/>
        </w:rPr>
        <w:t>peut</w:t>
      </w:r>
      <w:r>
        <w:rPr>
          <w:spacing w:val="4"/>
        </w:rPr>
        <w:t xml:space="preserve"> </w:t>
      </w:r>
      <w:r>
        <w:rPr>
          <w:spacing w:val="-1"/>
        </w:rPr>
        <w:t>être</w:t>
      </w:r>
      <w:r>
        <w:rPr>
          <w:spacing w:val="-4"/>
        </w:rPr>
        <w:t xml:space="preserve"> </w:t>
      </w:r>
      <w:r>
        <w:rPr>
          <w:spacing w:val="-1"/>
        </w:rPr>
        <w:t>modifié</w:t>
      </w:r>
      <w:r>
        <w:rPr>
          <w:spacing w:val="2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bureau.</w:t>
      </w:r>
    </w:p>
    <w:p w14:paraId="0E8C8760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Toute</w:t>
      </w:r>
      <w:r>
        <w:rPr>
          <w:spacing w:val="2"/>
        </w:rPr>
        <w:t xml:space="preserve"> </w:t>
      </w:r>
      <w:r>
        <w:rPr>
          <w:spacing w:val="-2"/>
        </w:rPr>
        <w:t>décision</w:t>
      </w:r>
      <w:r>
        <w:rPr>
          <w:spacing w:val="2"/>
        </w:rPr>
        <w:t xml:space="preserve"> </w:t>
      </w:r>
      <w:r>
        <w:rPr>
          <w:spacing w:val="-2"/>
        </w:rPr>
        <w:t>disciplinaire</w:t>
      </w:r>
      <w:r>
        <w:rPr>
          <w:spacing w:val="3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interne</w:t>
      </w:r>
      <w:r>
        <w:rPr>
          <w:spacing w:val="3"/>
        </w:rPr>
        <w:t xml:space="preserve"> </w:t>
      </w:r>
      <w:r>
        <w:rPr>
          <w:spacing w:val="-1"/>
        </w:rPr>
        <w:t>prise</w:t>
      </w:r>
      <w:r>
        <w:rPr>
          <w:spacing w:val="2"/>
        </w:rPr>
        <w:t xml:space="preserve"> </w:t>
      </w:r>
      <w:r>
        <w:rPr>
          <w:spacing w:val="-1"/>
        </w:rPr>
        <w:t xml:space="preserve">par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bureau,</w:t>
      </w:r>
      <w:r>
        <w:rPr>
          <w:spacing w:val="4"/>
        </w:rPr>
        <w:t xml:space="preserve"> </w:t>
      </w:r>
      <w:r>
        <w:rPr>
          <w:spacing w:val="-2"/>
        </w:rPr>
        <w:t>suivant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dispositions</w:t>
      </w:r>
      <w:r>
        <w:rPr>
          <w:spacing w:val="3"/>
        </w:rPr>
        <w:t xml:space="preserve"> </w:t>
      </w:r>
      <w:r>
        <w:rPr>
          <w:spacing w:val="-2"/>
        </w:rPr>
        <w:t>générales,</w:t>
      </w:r>
      <w:r>
        <w:rPr>
          <w:spacing w:val="4"/>
        </w:rPr>
        <w:t xml:space="preserve"> </w:t>
      </w:r>
      <w:r>
        <w:rPr>
          <w:spacing w:val="-2"/>
        </w:rPr>
        <w:t>sera</w:t>
      </w:r>
      <w:r>
        <w:rPr>
          <w:spacing w:val="7"/>
        </w:rPr>
        <w:t xml:space="preserve"> </w:t>
      </w:r>
      <w:r>
        <w:rPr>
          <w:spacing w:val="-2"/>
        </w:rPr>
        <w:t>communiquée</w:t>
      </w:r>
      <w:r>
        <w:rPr>
          <w:spacing w:val="2"/>
        </w:rPr>
        <w:t xml:space="preserve"> </w:t>
      </w:r>
      <w:r>
        <w:rPr>
          <w:spacing w:val="-1"/>
        </w:rPr>
        <w:t>par</w:t>
      </w:r>
      <w:r>
        <w:rPr>
          <w:spacing w:val="5"/>
        </w:rPr>
        <w:t xml:space="preserve"> </w:t>
      </w:r>
      <w:r>
        <w:rPr>
          <w:spacing w:val="-1"/>
        </w:rPr>
        <w:t>courrier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rPr>
          <w:spacing w:val="91"/>
          <w:w w:val="101"/>
        </w:rPr>
        <w:t xml:space="preserve"> </w:t>
      </w:r>
      <w:r>
        <w:rPr>
          <w:spacing w:val="-2"/>
        </w:rPr>
        <w:t>licencié.</w:t>
      </w:r>
    </w:p>
    <w:p w14:paraId="40322878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r>
        <w:rPr>
          <w:spacing w:val="-2"/>
        </w:rPr>
        <w:t>Toutes</w:t>
      </w:r>
      <w:r>
        <w:rPr>
          <w:spacing w:val="7"/>
        </w:rPr>
        <w:t xml:space="preserve"> </w:t>
      </w:r>
      <w:r>
        <w:rPr>
          <w:spacing w:val="-2"/>
        </w:rPr>
        <w:t>sanctions</w:t>
      </w:r>
      <w:r>
        <w:rPr>
          <w:spacing w:val="7"/>
        </w:rPr>
        <w:t xml:space="preserve"> </w:t>
      </w:r>
      <w:r>
        <w:rPr>
          <w:spacing w:val="-2"/>
        </w:rPr>
        <w:t>sportives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disciplinaires</w:t>
      </w:r>
      <w:r>
        <w:rPr>
          <w:spacing w:val="7"/>
        </w:rPr>
        <w:t xml:space="preserve"> </w:t>
      </w:r>
      <w:r>
        <w:rPr>
          <w:spacing w:val="-1"/>
        </w:rPr>
        <w:t>prisent</w:t>
      </w:r>
      <w:r>
        <w:rPr>
          <w:spacing w:val="4"/>
        </w:rPr>
        <w:t xml:space="preserve"> </w:t>
      </w:r>
      <w:r>
        <w:rPr>
          <w:spacing w:val="-1"/>
        </w:rPr>
        <w:t xml:space="preserve">par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4"/>
        </w:rPr>
        <w:t>FFHB,</w:t>
      </w:r>
      <w:r>
        <w:rPr>
          <w:spacing w:val="4"/>
        </w:rPr>
        <w:t xml:space="preserve"> </w:t>
      </w:r>
      <w:r>
        <w:rPr>
          <w:spacing w:val="-1"/>
        </w:rPr>
        <w:t>ligue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7"/>
        </w:rPr>
        <w:t xml:space="preserve"> </w:t>
      </w:r>
      <w:r>
        <w:rPr>
          <w:spacing w:val="-2"/>
        </w:rPr>
        <w:t>Comité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Fédération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l’encontre</w:t>
      </w:r>
      <w:r>
        <w:rPr>
          <w:spacing w:val="2"/>
        </w:rPr>
        <w:t xml:space="preserve"> </w:t>
      </w:r>
      <w:r>
        <w:rPr>
          <w:spacing w:val="-1"/>
        </w:rPr>
        <w:t>d’un</w:t>
      </w:r>
      <w:r>
        <w:rPr>
          <w:spacing w:val="6"/>
        </w:rPr>
        <w:t xml:space="preserve"> </w:t>
      </w:r>
      <w:r>
        <w:rPr>
          <w:spacing w:val="-3"/>
        </w:rPr>
        <w:t>adhérent,</w:t>
      </w:r>
      <w:r>
        <w:rPr>
          <w:spacing w:val="9"/>
        </w:rPr>
        <w:t xml:space="preserve"> </w:t>
      </w:r>
      <w:r>
        <w:rPr>
          <w:spacing w:val="-1"/>
        </w:rPr>
        <w:t>d’un</w:t>
      </w:r>
      <w:r>
        <w:rPr>
          <w:spacing w:val="101"/>
          <w:w w:val="101"/>
        </w:rPr>
        <w:t xml:space="preserve"> </w:t>
      </w:r>
      <w:r>
        <w:rPr>
          <w:spacing w:val="-2"/>
        </w:rPr>
        <w:t>parent</w:t>
      </w:r>
      <w:r>
        <w:rPr>
          <w:spacing w:val="10"/>
        </w:rPr>
        <w:t xml:space="preserve"> </w:t>
      </w:r>
      <w:r>
        <w:rPr>
          <w:spacing w:val="-3"/>
        </w:rPr>
        <w:t>ou</w:t>
      </w:r>
      <w:r>
        <w:rPr>
          <w:spacing w:val="7"/>
        </w:rPr>
        <w:t xml:space="preserve"> </w:t>
      </w:r>
      <w:r>
        <w:rPr>
          <w:spacing w:val="-1"/>
        </w:rPr>
        <w:t>d’un</w:t>
      </w:r>
      <w:r>
        <w:rPr>
          <w:spacing w:val="-4"/>
        </w:rPr>
        <w:t xml:space="preserve"> </w:t>
      </w:r>
      <w:r>
        <w:rPr>
          <w:spacing w:val="-1"/>
        </w:rPr>
        <w:t>membre</w:t>
      </w:r>
      <w:r>
        <w:rPr>
          <w:spacing w:val="3"/>
        </w:rPr>
        <w:t xml:space="preserve"> </w:t>
      </w:r>
      <w:r>
        <w:rPr>
          <w:spacing w:val="-2"/>
        </w:rPr>
        <w:t>accompagnateur</w:t>
      </w:r>
      <w:r>
        <w:rPr>
          <w:spacing w:val="9"/>
        </w:rPr>
        <w:t xml:space="preserve"> </w:t>
      </w:r>
      <w:r>
        <w:rPr>
          <w:spacing w:val="-2"/>
        </w:rPr>
        <w:t>sera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charge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r>
        <w:rPr>
          <w:spacing w:val="-2"/>
        </w:rPr>
        <w:t>contrevenant.</w:t>
      </w:r>
    </w:p>
    <w:p w14:paraId="5F475F14" w14:textId="77777777" w:rsidR="00D511CE" w:rsidRDefault="00D511CE">
      <w:pPr>
        <w:pStyle w:val="Corpsdetexte"/>
        <w:kinsoku w:val="0"/>
        <w:overflowPunct w:val="0"/>
        <w:ind w:right="769"/>
      </w:pPr>
      <w:r>
        <w:rPr>
          <w:spacing w:val="-1"/>
        </w:rPr>
        <w:t>Par</w:t>
      </w:r>
      <w:r>
        <w:rPr>
          <w:spacing w:val="7"/>
        </w:rPr>
        <w:t xml:space="preserve"> </w:t>
      </w:r>
      <w:r>
        <w:rPr>
          <w:spacing w:val="-2"/>
        </w:rPr>
        <w:t>sanction,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9"/>
        </w:rPr>
        <w:t xml:space="preserve"> </w:t>
      </w:r>
      <w:r>
        <w:rPr>
          <w:spacing w:val="-2"/>
        </w:rPr>
        <w:t>entendu</w:t>
      </w:r>
      <w:r>
        <w:t xml:space="preserve"> </w:t>
      </w:r>
      <w:r>
        <w:rPr>
          <w:spacing w:val="-2"/>
        </w:rPr>
        <w:t>fraude,</w:t>
      </w:r>
      <w:r>
        <w:rPr>
          <w:spacing w:val="9"/>
        </w:rPr>
        <w:t xml:space="preserve"> </w:t>
      </w:r>
      <w:r>
        <w:rPr>
          <w:spacing w:val="-3"/>
        </w:rPr>
        <w:t>dopage,</w:t>
      </w:r>
      <w:r>
        <w:rPr>
          <w:spacing w:val="3"/>
        </w:rPr>
        <w:t xml:space="preserve"> </w:t>
      </w:r>
      <w:r>
        <w:rPr>
          <w:spacing w:val="-2"/>
        </w:rPr>
        <w:t>tenue</w:t>
      </w:r>
      <w:r>
        <w:rPr>
          <w:spacing w:val="1"/>
        </w:rPr>
        <w:t xml:space="preserve"> </w:t>
      </w:r>
      <w:r>
        <w:rPr>
          <w:spacing w:val="-1"/>
        </w:rPr>
        <w:t>anti</w:t>
      </w:r>
      <w:r>
        <w:rPr>
          <w:spacing w:val="4"/>
        </w:rPr>
        <w:t xml:space="preserve"> </w:t>
      </w:r>
      <w:r>
        <w:rPr>
          <w:spacing w:val="-3"/>
        </w:rPr>
        <w:t>sportive</w:t>
      </w:r>
      <w:r>
        <w:rPr>
          <w:spacing w:val="1"/>
        </w:rPr>
        <w:t xml:space="preserve"> </w:t>
      </w:r>
      <w:r>
        <w:rPr>
          <w:spacing w:val="-2"/>
        </w:rPr>
        <w:t>envers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2"/>
        </w:rPr>
        <w:t>joueur,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2"/>
        </w:rPr>
        <w:t>dirigeant</w:t>
      </w:r>
      <w:r>
        <w:rPr>
          <w:spacing w:val="9"/>
        </w:rPr>
        <w:t xml:space="preserve"> </w:t>
      </w:r>
      <w:r>
        <w:rPr>
          <w:spacing w:val="-3"/>
        </w:rPr>
        <w:t>ou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2"/>
        </w:rPr>
        <w:t>arbitre</w:t>
      </w:r>
      <w:r>
        <w:rPr>
          <w:spacing w:val="1"/>
        </w:rPr>
        <w:t xml:space="preserve"> </w:t>
      </w:r>
      <w:r>
        <w:rPr>
          <w:spacing w:val="-1"/>
        </w:rPr>
        <w:t>sur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terrain</w:t>
      </w:r>
      <w:r>
        <w:rPr>
          <w:spacing w:val="5"/>
        </w:rPr>
        <w:t xml:space="preserve"> </w:t>
      </w:r>
      <w:r>
        <w:rPr>
          <w:spacing w:val="-3"/>
        </w:rPr>
        <w:t>et</w:t>
      </w:r>
      <w:r>
        <w:rPr>
          <w:spacing w:val="-1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dehors</w:t>
      </w:r>
      <w:r>
        <w:rPr>
          <w:spacing w:val="95"/>
          <w:w w:val="101"/>
        </w:rPr>
        <w:t xml:space="preserve"> </w:t>
      </w:r>
      <w:r>
        <w:rPr>
          <w:spacing w:val="-1"/>
        </w:rPr>
        <w:t>du</w:t>
      </w:r>
      <w:r>
        <w:rPr>
          <w:spacing w:val="8"/>
        </w:rPr>
        <w:t xml:space="preserve"> </w:t>
      </w:r>
      <w:r>
        <w:rPr>
          <w:spacing w:val="-2"/>
        </w:rPr>
        <w:t>terrain.</w:t>
      </w:r>
    </w:p>
    <w:p w14:paraId="50177A26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t xml:space="preserve"> </w:t>
      </w:r>
      <w:r>
        <w:rPr>
          <w:spacing w:val="-2"/>
        </w:rPr>
        <w:t>bureau</w:t>
      </w:r>
      <w:r>
        <w:rPr>
          <w:spacing w:val="5"/>
        </w:rPr>
        <w:t xml:space="preserve"> </w:t>
      </w:r>
      <w:r>
        <w:t xml:space="preserve">se </w:t>
      </w:r>
      <w:r>
        <w:rPr>
          <w:spacing w:val="-2"/>
        </w:rPr>
        <w:t>réserve</w:t>
      </w:r>
      <w:r>
        <w:rPr>
          <w:spacing w:val="1"/>
        </w:rPr>
        <w:t xml:space="preserve"> le</w:t>
      </w:r>
      <w:r>
        <w:t xml:space="preserve"> </w:t>
      </w:r>
      <w:r>
        <w:rPr>
          <w:spacing w:val="-2"/>
        </w:rPr>
        <w:t>droit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faire</w:t>
      </w:r>
      <w:r>
        <w:rPr>
          <w:spacing w:val="1"/>
        </w:rPr>
        <w:t xml:space="preserve"> </w:t>
      </w:r>
      <w:r>
        <w:rPr>
          <w:spacing w:val="-2"/>
        </w:rPr>
        <w:t>appel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décision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la </w:t>
      </w:r>
      <w:r>
        <w:rPr>
          <w:spacing w:val="-3"/>
        </w:rPr>
        <w:t>FFHB,</w:t>
      </w:r>
      <w:r>
        <w:rPr>
          <w:spacing w:val="3"/>
        </w:rPr>
        <w:t xml:space="preserve"> </w:t>
      </w:r>
      <w:r>
        <w:rPr>
          <w:spacing w:val="-1"/>
        </w:rPr>
        <w:t>ligue</w:t>
      </w:r>
      <w: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1"/>
        </w:rPr>
        <w:t>comité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</w:t>
      </w:r>
      <w:r>
        <w:t xml:space="preserve"> </w:t>
      </w:r>
      <w:r>
        <w:rPr>
          <w:spacing w:val="-2"/>
        </w:rPr>
        <w:t>Fédération.</w:t>
      </w:r>
    </w:p>
    <w:p w14:paraId="2FB5F59F" w14:textId="77777777" w:rsidR="00D511CE" w:rsidRDefault="00D511CE">
      <w:pPr>
        <w:pStyle w:val="Corpsdetexte"/>
        <w:kinsoku w:val="0"/>
        <w:overflowPunct w:val="0"/>
        <w:ind w:right="642"/>
      </w:pPr>
      <w:r>
        <w:t>A</w:t>
      </w:r>
      <w:r>
        <w:rPr>
          <w:spacing w:val="5"/>
        </w:rPr>
        <w:t xml:space="preserve"> </w:t>
      </w:r>
      <w:r>
        <w:rPr>
          <w:spacing w:val="-2"/>
        </w:rPr>
        <w:t>l’application</w:t>
      </w:r>
      <w:r>
        <w:rPr>
          <w:spacing w:val="6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sanctions</w:t>
      </w:r>
      <w:r>
        <w:rPr>
          <w:spacing w:val="2"/>
        </w:rPr>
        <w:t xml:space="preserve"> </w:t>
      </w:r>
      <w:r>
        <w:rPr>
          <w:spacing w:val="-2"/>
        </w:rPr>
        <w:t>fédérales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internes</w:t>
      </w:r>
      <w:r>
        <w:rPr>
          <w:spacing w:val="7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l’association,</w:t>
      </w:r>
      <w:r>
        <w:rPr>
          <w:spacing w:val="5"/>
        </w:rPr>
        <w:t xml:space="preserve"> </w:t>
      </w:r>
      <w:r>
        <w:rPr>
          <w:spacing w:val="-2"/>
        </w:rPr>
        <w:t>l’appel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2"/>
        </w:rPr>
        <w:t>décision</w:t>
      </w:r>
      <w:r>
        <w:rPr>
          <w:spacing w:val="16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l’adhérent</w:t>
      </w:r>
      <w:r>
        <w:rPr>
          <w:spacing w:val="5"/>
        </w:rPr>
        <w:t xml:space="preserve"> </w:t>
      </w:r>
      <w:r>
        <w:rPr>
          <w:spacing w:val="-2"/>
        </w:rPr>
        <w:t>devra</w:t>
      </w:r>
      <w:r>
        <w:rPr>
          <w:spacing w:val="6"/>
        </w:rPr>
        <w:t xml:space="preserve"> </w:t>
      </w:r>
      <w:r>
        <w:rPr>
          <w:spacing w:val="-2"/>
        </w:rPr>
        <w:t>parvenir</w:t>
      </w:r>
      <w:r>
        <w:rPr>
          <w:spacing w:val="9"/>
        </w:rPr>
        <w:t xml:space="preserve"> </w:t>
      </w:r>
      <w:r>
        <w:rPr>
          <w:spacing w:val="-3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Bureau</w:t>
      </w:r>
      <w:r>
        <w:rPr>
          <w:spacing w:val="115"/>
          <w:w w:val="101"/>
        </w:rPr>
        <w:t xml:space="preserve"> </w:t>
      </w:r>
      <w:r>
        <w:rPr>
          <w:spacing w:val="-1"/>
        </w:rPr>
        <w:t>dans</w:t>
      </w:r>
      <w:r>
        <w:rPr>
          <w:spacing w:val="6"/>
        </w:rPr>
        <w:t xml:space="preserve"> </w:t>
      </w:r>
      <w:r>
        <w:rPr>
          <w:spacing w:val="-3"/>
        </w:rPr>
        <w:t>un</w:t>
      </w:r>
      <w:r>
        <w:rPr>
          <w:spacing w:val="5"/>
        </w:rPr>
        <w:t xml:space="preserve"> </w:t>
      </w:r>
      <w:r>
        <w:rPr>
          <w:spacing w:val="-3"/>
        </w:rPr>
        <w:t>délai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jours</w:t>
      </w:r>
      <w:r>
        <w:rPr>
          <w:spacing w:val="1"/>
        </w:rPr>
        <w:t xml:space="preserve"> </w:t>
      </w:r>
      <w:r>
        <w:rPr>
          <w:spacing w:val="-2"/>
        </w:rPr>
        <w:t>après</w:t>
      </w:r>
      <w: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notification.</w:t>
      </w:r>
      <w:r>
        <w:rPr>
          <w:spacing w:val="3"/>
        </w:rPr>
        <w:t xml:space="preserve"> </w:t>
      </w:r>
      <w:r>
        <w:rPr>
          <w:spacing w:val="-2"/>
        </w:rPr>
        <w:t>Cette</w:t>
      </w:r>
      <w:r>
        <w:rPr>
          <w:spacing w:val="1"/>
        </w:rPr>
        <w:t xml:space="preserve"> </w:t>
      </w:r>
      <w:r>
        <w:rPr>
          <w:spacing w:val="-2"/>
        </w:rPr>
        <w:t>demande</w:t>
      </w:r>
      <w:r>
        <w:rPr>
          <w:spacing w:val="-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appel</w:t>
      </w:r>
      <w:r>
        <w:rPr>
          <w:spacing w:val="9"/>
        </w:rPr>
        <w:t xml:space="preserve"> </w:t>
      </w:r>
      <w:r>
        <w:rPr>
          <w:spacing w:val="-2"/>
        </w:rPr>
        <w:t>sera</w:t>
      </w:r>
      <w:r>
        <w:rPr>
          <w:spacing w:val="1"/>
        </w:rPr>
        <w:t xml:space="preserve"> </w:t>
      </w:r>
      <w:r>
        <w:rPr>
          <w:spacing w:val="-1"/>
        </w:rPr>
        <w:t>étudiée</w:t>
      </w:r>
      <w:r>
        <w:rPr>
          <w:spacing w:val="1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Bureau</w:t>
      </w:r>
      <w:r>
        <w:t xml:space="preserve"> </w:t>
      </w:r>
      <w:r>
        <w:rPr>
          <w:spacing w:val="-1"/>
        </w:rPr>
        <w:t>qui</w:t>
      </w:r>
      <w:r>
        <w:rPr>
          <w:spacing w:val="5"/>
        </w:rPr>
        <w:t xml:space="preserve"> </w:t>
      </w:r>
      <w:r>
        <w:rPr>
          <w:spacing w:val="-2"/>
        </w:rPr>
        <w:t>statuera</w:t>
      </w:r>
      <w:r>
        <w:rPr>
          <w:spacing w:val="5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2"/>
        </w:rPr>
        <w:t>sur</w:t>
      </w:r>
      <w:r>
        <w:rPr>
          <w:spacing w:val="3"/>
        </w:rPr>
        <w:t xml:space="preserve"> </w:t>
      </w:r>
      <w:r>
        <w:rPr>
          <w:spacing w:val="-1"/>
        </w:rPr>
        <w:t>une</w:t>
      </w:r>
      <w:r>
        <w:rPr>
          <w:spacing w:val="89"/>
          <w:w w:val="101"/>
        </w:rPr>
        <w:t xml:space="preserve"> </w:t>
      </w:r>
      <w:r>
        <w:rPr>
          <w:spacing w:val="-1"/>
        </w:rPr>
        <w:t>sanction</w:t>
      </w:r>
      <w:r>
        <w:rPr>
          <w:spacing w:val="-4"/>
        </w:rPr>
        <w:t xml:space="preserve"> </w:t>
      </w:r>
      <w:r>
        <w:rPr>
          <w:spacing w:val="-2"/>
        </w:rPr>
        <w:t>financière,</w:t>
      </w:r>
      <w:r>
        <w:rPr>
          <w:spacing w:val="4"/>
        </w:rPr>
        <w:t xml:space="preserve"> </w:t>
      </w:r>
      <w:r>
        <w:rPr>
          <w:spacing w:val="-1"/>
        </w:rPr>
        <w:t>sportive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 xml:space="preserve"> </w:t>
      </w:r>
      <w:r>
        <w:rPr>
          <w:spacing w:val="-2"/>
        </w:rPr>
        <w:t>d’intérêt</w:t>
      </w:r>
      <w:r>
        <w:rPr>
          <w:spacing w:val="4"/>
        </w:rPr>
        <w:t xml:space="preserve"> </w:t>
      </w:r>
      <w:r>
        <w:rPr>
          <w:spacing w:val="-2"/>
        </w:rPr>
        <w:t>général</w:t>
      </w:r>
      <w:r>
        <w:rPr>
          <w:spacing w:val="5"/>
        </w:rPr>
        <w:t xml:space="preserve"> </w:t>
      </w:r>
      <w:r>
        <w:rPr>
          <w:spacing w:val="-1"/>
        </w:rPr>
        <w:t>dans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cas</w:t>
      </w:r>
      <w:r>
        <w:rPr>
          <w:spacing w:val="3"/>
        </w:rPr>
        <w:t xml:space="preserve"> </w:t>
      </w:r>
      <w:r>
        <w:rPr>
          <w:spacing w:val="-1"/>
        </w:rPr>
        <w:t>d’une</w:t>
      </w:r>
      <w:r>
        <w:rPr>
          <w:spacing w:val="2"/>
        </w:rPr>
        <w:t xml:space="preserve"> </w:t>
      </w:r>
      <w:r>
        <w:rPr>
          <w:spacing w:val="-1"/>
        </w:rPr>
        <w:t>sanction</w:t>
      </w:r>
      <w:r>
        <w:rPr>
          <w:spacing w:val="2"/>
        </w:rPr>
        <w:t xml:space="preserve"> </w:t>
      </w:r>
      <w:r>
        <w:rPr>
          <w:spacing w:val="-2"/>
        </w:rPr>
        <w:t>Fédérale,</w:t>
      </w:r>
      <w:r>
        <w:rPr>
          <w:spacing w:val="10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confirmation</w:t>
      </w:r>
      <w:r>
        <w:rPr>
          <w:spacing w:val="6"/>
        </w:rPr>
        <w:t xml:space="preserve"> </w:t>
      </w:r>
      <w:r>
        <w:rPr>
          <w:spacing w:val="-3"/>
        </w:rPr>
        <w:t>ou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modification</w:t>
      </w:r>
      <w:r>
        <w:rPr>
          <w:spacing w:val="6"/>
        </w:rPr>
        <w:t xml:space="preserve"> </w:t>
      </w:r>
      <w:r>
        <w:rPr>
          <w:spacing w:val="-1"/>
        </w:rPr>
        <w:t>d’une</w:t>
      </w:r>
      <w:r>
        <w:rPr>
          <w:spacing w:val="85"/>
          <w:w w:val="101"/>
        </w:rPr>
        <w:t xml:space="preserve"> </w:t>
      </w:r>
      <w:r>
        <w:rPr>
          <w:spacing w:val="-1"/>
        </w:rPr>
        <w:t>sanction interne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l’association.</w:t>
      </w:r>
    </w:p>
    <w:p w14:paraId="729CAB3A" w14:textId="77777777" w:rsidR="00D511CE" w:rsidRDefault="00D511CE">
      <w:pPr>
        <w:pStyle w:val="Titre7"/>
        <w:kinsoku w:val="0"/>
        <w:overflowPunct w:val="0"/>
        <w:spacing w:before="4"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u w:val="thick"/>
        </w:rPr>
        <w:t xml:space="preserve"> </w:t>
      </w:r>
      <w:r>
        <w:rPr>
          <w:color w:val="0000FF"/>
          <w:spacing w:val="-1"/>
          <w:u w:val="thick"/>
        </w:rPr>
        <w:t>14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spacing w:val="-2"/>
          <w:u w:val="thick"/>
        </w:rPr>
        <w:t>Lutte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2"/>
          <w:u w:val="thick"/>
        </w:rPr>
        <w:t>contre</w:t>
      </w:r>
      <w:r>
        <w:rPr>
          <w:color w:val="0000FF"/>
          <w:u w:val="thick"/>
        </w:rPr>
        <w:t xml:space="preserve"> </w:t>
      </w:r>
      <w:r>
        <w:rPr>
          <w:color w:val="0000FF"/>
          <w:spacing w:val="-2"/>
          <w:u w:val="thick"/>
        </w:rPr>
        <w:t>le</w:t>
      </w:r>
      <w:r>
        <w:rPr>
          <w:color w:val="0000FF"/>
          <w:spacing w:val="7"/>
          <w:u w:val="thick"/>
        </w:rPr>
        <w:t xml:space="preserve"> </w:t>
      </w:r>
      <w:r>
        <w:rPr>
          <w:color w:val="0000FF"/>
          <w:spacing w:val="-3"/>
          <w:u w:val="thick"/>
        </w:rPr>
        <w:t>dopage</w:t>
      </w:r>
    </w:p>
    <w:p w14:paraId="7F61C16F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Au</w:t>
      </w:r>
      <w:r>
        <w:rPr>
          <w:spacing w:val="4"/>
        </w:rPr>
        <w:t xml:space="preserve"> </w:t>
      </w:r>
      <w:r>
        <w:rPr>
          <w:spacing w:val="-1"/>
        </w:rPr>
        <w:t>terme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l’article</w:t>
      </w:r>
      <w:r>
        <w:t xml:space="preserve"> L</w:t>
      </w:r>
      <w:r>
        <w:rPr>
          <w:spacing w:val="5"/>
        </w:rPr>
        <w:t xml:space="preserve"> </w:t>
      </w:r>
      <w:r>
        <w:rPr>
          <w:spacing w:val="-1"/>
        </w:rPr>
        <w:t>3631-3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santé</w:t>
      </w:r>
      <w:r>
        <w:rPr>
          <w:spacing w:val="5"/>
        </w:rPr>
        <w:t xml:space="preserve"> </w:t>
      </w:r>
      <w:r>
        <w:rPr>
          <w:spacing w:val="-2"/>
        </w:rPr>
        <w:t xml:space="preserve">publique </w:t>
      </w:r>
      <w:r>
        <w:t>:</w:t>
      </w:r>
    </w:p>
    <w:p w14:paraId="6446B8C8" w14:textId="77777777" w:rsidR="00D511CE" w:rsidRDefault="00D511CE">
      <w:pPr>
        <w:pStyle w:val="Corpsdetexte"/>
        <w:kinsoku w:val="0"/>
        <w:overflowPunct w:val="0"/>
        <w:ind w:right="642"/>
      </w:pPr>
      <w:r>
        <w:t>«</w:t>
      </w:r>
      <w:r>
        <w:rPr>
          <w:spacing w:val="6"/>
        </w:rPr>
        <w:t xml:space="preserve"> </w:t>
      </w:r>
      <w:r>
        <w:rPr>
          <w:spacing w:val="-2"/>
        </w:rPr>
        <w:t>Il</w:t>
      </w:r>
      <w:r>
        <w:rPr>
          <w:spacing w:val="5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interdit,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cours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compétitions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manifestations</w:t>
      </w:r>
      <w:r>
        <w:rPr>
          <w:spacing w:val="1"/>
        </w:rPr>
        <w:t xml:space="preserve"> </w:t>
      </w:r>
      <w:r>
        <w:rPr>
          <w:spacing w:val="-2"/>
        </w:rPr>
        <w:t>sportives</w:t>
      </w:r>
      <w:r>
        <w:rPr>
          <w:spacing w:val="7"/>
        </w:rPr>
        <w:t xml:space="preserve"> </w:t>
      </w:r>
      <w:r>
        <w:rPr>
          <w:spacing w:val="-2"/>
        </w:rPr>
        <w:t>organisées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rPr>
          <w:spacing w:val="-3"/>
        </w:rPr>
        <w:t>agrées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fédérations</w:t>
      </w:r>
      <w:r>
        <w:rPr>
          <w:spacing w:val="1"/>
        </w:rPr>
        <w:t xml:space="preserve"> </w:t>
      </w:r>
      <w:r>
        <w:rPr>
          <w:spacing w:val="-2"/>
        </w:rPr>
        <w:t>sportives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vue</w:t>
      </w:r>
      <w:r>
        <w:rPr>
          <w:spacing w:val="2"/>
        </w:rPr>
        <w:t xml:space="preserve"> </w:t>
      </w:r>
      <w:r>
        <w:rPr>
          <w:spacing w:val="-1"/>
        </w:rPr>
        <w:t>d’y</w:t>
      </w:r>
      <w:r>
        <w:rPr>
          <w:spacing w:val="151"/>
          <w:w w:val="101"/>
        </w:rPr>
        <w:t xml:space="preserve"> </w:t>
      </w:r>
      <w:r>
        <w:rPr>
          <w:spacing w:val="-2"/>
        </w:rPr>
        <w:t>participer</w:t>
      </w:r>
      <w:r>
        <w:rPr>
          <w:spacing w:val="7"/>
        </w:rPr>
        <w:t xml:space="preserve"> </w:t>
      </w:r>
      <w:r>
        <w:t>:</w:t>
      </w:r>
    </w:p>
    <w:p w14:paraId="082BBB6F" w14:textId="77777777" w:rsidR="00D511CE" w:rsidRDefault="00D511CE">
      <w:pPr>
        <w:pStyle w:val="Corpsdetexte"/>
        <w:numPr>
          <w:ilvl w:val="0"/>
          <w:numId w:val="1"/>
        </w:numPr>
        <w:tabs>
          <w:tab w:val="left" w:pos="1779"/>
        </w:tabs>
        <w:kinsoku w:val="0"/>
        <w:overflowPunct w:val="0"/>
        <w:ind w:right="2237" w:hanging="139"/>
      </w:pPr>
      <w:proofErr w:type="gramStart"/>
      <w:r>
        <w:rPr>
          <w:spacing w:val="-2"/>
        </w:rPr>
        <w:t>d’utiliser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substances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2"/>
        </w:rPr>
        <w:t>procédés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modifier</w:t>
      </w:r>
      <w:r>
        <w:rPr>
          <w:spacing w:val="9"/>
        </w:rPr>
        <w:t xml:space="preserve"> </w:t>
      </w:r>
      <w:r>
        <w:rPr>
          <w:spacing w:val="-2"/>
        </w:rPr>
        <w:t>artificiellement</w:t>
      </w:r>
      <w: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capacités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77"/>
          <w:w w:val="10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2"/>
        </w:rPr>
        <w:t>masquer</w:t>
      </w:r>
      <w:r>
        <w:rPr>
          <w:spacing w:val="5"/>
        </w:rPr>
        <w:t xml:space="preserve"> </w:t>
      </w:r>
      <w:r>
        <w:rPr>
          <w:spacing w:val="-2"/>
        </w:rPr>
        <w:t>l’emploi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substances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procédés</w:t>
      </w:r>
      <w:r>
        <w:rPr>
          <w:spacing w:val="3"/>
        </w:rPr>
        <w:t xml:space="preserve"> </w:t>
      </w:r>
      <w:r>
        <w:rPr>
          <w:spacing w:val="-1"/>
        </w:rPr>
        <w:t>ayant</w:t>
      </w:r>
      <w:r>
        <w:rPr>
          <w:spacing w:val="5"/>
        </w:rP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2"/>
        </w:rPr>
        <w:t>propriété.</w:t>
      </w:r>
    </w:p>
    <w:p w14:paraId="10C23E96" w14:textId="77777777" w:rsidR="00D511CE" w:rsidRDefault="00D511CE">
      <w:pPr>
        <w:pStyle w:val="Corpsdetexte"/>
        <w:numPr>
          <w:ilvl w:val="0"/>
          <w:numId w:val="1"/>
        </w:numPr>
        <w:tabs>
          <w:tab w:val="left" w:pos="1779"/>
        </w:tabs>
        <w:kinsoku w:val="0"/>
        <w:overflowPunct w:val="0"/>
        <w:ind w:right="2936" w:hanging="139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recourir</w:t>
      </w:r>
      <w:r>
        <w:rPr>
          <w:spacing w:val="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ceux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ces</w:t>
      </w:r>
      <w:r>
        <w:rPr>
          <w:spacing w:val="7"/>
        </w:rPr>
        <w:t xml:space="preserve"> </w:t>
      </w:r>
      <w:r>
        <w:rPr>
          <w:spacing w:val="-2"/>
        </w:rPr>
        <w:t>substances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6"/>
        </w:rPr>
        <w:t xml:space="preserve"> </w:t>
      </w:r>
      <w:r>
        <w:rPr>
          <w:spacing w:val="-2"/>
        </w:rPr>
        <w:t>procédés</w:t>
      </w:r>
      <w:r>
        <w:rPr>
          <w:spacing w:val="1"/>
        </w:rPr>
        <w:t xml:space="preserve"> </w:t>
      </w:r>
      <w:r>
        <w:rPr>
          <w:spacing w:val="-2"/>
        </w:rPr>
        <w:t>dont</w:t>
      </w:r>
      <w:r>
        <w:rPr>
          <w:spacing w:val="3"/>
        </w:rPr>
        <w:t xml:space="preserve"> </w:t>
      </w:r>
      <w:r>
        <w:rPr>
          <w:spacing w:val="-1"/>
        </w:rPr>
        <w:t>l’utilisation</w:t>
      </w:r>
      <w:r>
        <w:rPr>
          <w:spacing w:val="2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soumise</w:t>
      </w:r>
      <w:r>
        <w:rPr>
          <w:spacing w:val="1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3"/>
        </w:rPr>
        <w:t>des</w:t>
      </w:r>
      <w:r>
        <w:rPr>
          <w:spacing w:val="53"/>
          <w:w w:val="101"/>
        </w:rPr>
        <w:t xml:space="preserve"> </w:t>
      </w:r>
      <w:r>
        <w:rPr>
          <w:spacing w:val="-2"/>
        </w:rPr>
        <w:t>conditions</w:t>
      </w:r>
      <w:r>
        <w:rPr>
          <w:spacing w:val="2"/>
        </w:rPr>
        <w:t xml:space="preserve"> </w:t>
      </w:r>
      <w:r>
        <w:rPr>
          <w:spacing w:val="-2"/>
        </w:rPr>
        <w:t>restrictives</w:t>
      </w:r>
      <w:r>
        <w:rPr>
          <w:spacing w:val="3"/>
        </w:rPr>
        <w:t xml:space="preserve"> </w:t>
      </w:r>
      <w:r>
        <w:rPr>
          <w:spacing w:val="-1"/>
        </w:rPr>
        <w:t>lorsque</w:t>
      </w:r>
      <w:r>
        <w:rPr>
          <w:spacing w:val="3"/>
        </w:rPr>
        <w:t xml:space="preserve"> </w:t>
      </w:r>
      <w:r>
        <w:rPr>
          <w:spacing w:val="-2"/>
        </w:rPr>
        <w:t>ces</w:t>
      </w:r>
      <w:r>
        <w:rPr>
          <w:spacing w:val="9"/>
        </w:rPr>
        <w:t xml:space="preserve"> </w:t>
      </w:r>
      <w:r>
        <w:rPr>
          <w:spacing w:val="-2"/>
        </w:rPr>
        <w:t>conditions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 xml:space="preserve"> </w:t>
      </w:r>
      <w:r>
        <w:rPr>
          <w:spacing w:val="-2"/>
        </w:rPr>
        <w:t>sont</w:t>
      </w:r>
      <w:r>
        <w:rPr>
          <w:spacing w:val="6"/>
        </w:rPr>
        <w:t xml:space="preserve"> </w:t>
      </w:r>
      <w:r>
        <w:rPr>
          <w:spacing w:val="-1"/>
        </w:rPr>
        <w:t>pas</w:t>
      </w:r>
      <w:r>
        <w:rPr>
          <w:spacing w:val="3"/>
        </w:rPr>
        <w:t xml:space="preserve"> </w:t>
      </w:r>
      <w:r>
        <w:rPr>
          <w:spacing w:val="-2"/>
        </w:rPr>
        <w:t>remplies.</w:t>
      </w:r>
    </w:p>
    <w:p w14:paraId="06E7A8E2" w14:textId="77777777" w:rsidR="00D511CE" w:rsidRDefault="00D511CE">
      <w:pPr>
        <w:pStyle w:val="Corpsdetexte"/>
        <w:kinsoku w:val="0"/>
        <w:overflowPunct w:val="0"/>
        <w:spacing w:before="4" w:line="207" w:lineRule="exact"/>
      </w:pPr>
      <w:r>
        <w:rPr>
          <w:spacing w:val="-3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substances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procédés</w:t>
      </w:r>
      <w:r>
        <w:rPr>
          <w:spacing w:val="-3"/>
        </w:rPr>
        <w:t xml:space="preserve"> </w:t>
      </w:r>
      <w:r>
        <w:rPr>
          <w:spacing w:val="-2"/>
        </w:rPr>
        <w:t>mentionnés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rPr>
          <w:spacing w:val="12"/>
        </w:rPr>
        <w:t xml:space="preserve"> </w:t>
      </w:r>
      <w:r>
        <w:rPr>
          <w:spacing w:val="-2"/>
        </w:rPr>
        <w:t>déterminés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arrêté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ministres</w:t>
      </w:r>
      <w:r>
        <w:rPr>
          <w:spacing w:val="7"/>
        </w:rPr>
        <w:t xml:space="preserve"> </w:t>
      </w:r>
      <w:r>
        <w:rPr>
          <w:spacing w:val="-2"/>
        </w:rPr>
        <w:t>chargés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santé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sports.</w:t>
      </w:r>
      <w:r>
        <w:rPr>
          <w:spacing w:val="13"/>
        </w:rPr>
        <w:t xml:space="preserve"> </w:t>
      </w:r>
      <w:r>
        <w:t>»</w:t>
      </w:r>
    </w:p>
    <w:p w14:paraId="004695E9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1"/>
        </w:rPr>
        <w:t>d’utilisation</w:t>
      </w:r>
      <w:r>
        <w:rPr>
          <w:spacing w:val="2"/>
        </w:rPr>
        <w:t xml:space="preserve"> </w:t>
      </w:r>
      <w:r>
        <w:rPr>
          <w:spacing w:val="-1"/>
        </w:rPr>
        <w:t>d’un</w:t>
      </w:r>
      <w:r>
        <w:rPr>
          <w:spacing w:val="-3"/>
        </w:rPr>
        <w:t xml:space="preserve"> </w:t>
      </w:r>
      <w:r>
        <w:rPr>
          <w:spacing w:val="-2"/>
        </w:rPr>
        <w:t>médicament</w:t>
      </w:r>
      <w:r>
        <w:rPr>
          <w:spacing w:val="4"/>
        </w:rPr>
        <w:t xml:space="preserve"> </w:t>
      </w:r>
      <w:r>
        <w:rPr>
          <w:spacing w:val="-1"/>
        </w:rPr>
        <w:t>inscrit</w:t>
      </w:r>
      <w:r>
        <w:rPr>
          <w:spacing w:val="4"/>
        </w:rPr>
        <w:t xml:space="preserve"> </w:t>
      </w:r>
      <w:r>
        <w:rPr>
          <w:spacing w:val="-2"/>
        </w:rPr>
        <w:t>sur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liste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ministères</w:t>
      </w:r>
      <w:r>
        <w:rPr>
          <w:spacing w:val="2"/>
        </w:rPr>
        <w:t xml:space="preserve"> </w:t>
      </w:r>
      <w:r>
        <w:rPr>
          <w:spacing w:val="-2"/>
        </w:rPr>
        <w:t>concernés,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11"/>
        </w:rPr>
        <w:t xml:space="preserve"> </w:t>
      </w:r>
      <w:r>
        <w:rPr>
          <w:spacing w:val="-2"/>
        </w:rPr>
        <w:t>est</w:t>
      </w:r>
      <w:r>
        <w:t xml:space="preserve"> </w:t>
      </w:r>
      <w:r>
        <w:rPr>
          <w:spacing w:val="-2"/>
        </w:rPr>
        <w:t>indispensable</w:t>
      </w:r>
      <w:r>
        <w:rPr>
          <w:spacing w:val="2"/>
        </w:rPr>
        <w:t xml:space="preserve"> </w:t>
      </w:r>
      <w:r>
        <w:rPr>
          <w:spacing w:val="-3"/>
        </w:rPr>
        <w:t>en</w:t>
      </w:r>
      <w:r>
        <w:rPr>
          <w:spacing w:val="7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l’ordonnance</w:t>
      </w:r>
      <w:r>
        <w:rPr>
          <w:spacing w:val="-4"/>
        </w:rPr>
        <w:t xml:space="preserve"> </w:t>
      </w:r>
      <w:r>
        <w:rPr>
          <w:spacing w:val="-1"/>
        </w:rPr>
        <w:t>médicale</w:t>
      </w:r>
      <w:r>
        <w:rPr>
          <w:spacing w:val="69"/>
          <w:w w:val="10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demander</w:t>
      </w:r>
      <w:r>
        <w:rPr>
          <w:spacing w:val="4"/>
        </w:rPr>
        <w:t xml:space="preserve"> </w:t>
      </w:r>
      <w:r>
        <w:rPr>
          <w:spacing w:val="-1"/>
        </w:rPr>
        <w:t>au</w:t>
      </w:r>
      <w:r>
        <w:rPr>
          <w:spacing w:val="-4"/>
        </w:rPr>
        <w:t xml:space="preserve"> </w:t>
      </w:r>
      <w:r>
        <w:rPr>
          <w:spacing w:val="-1"/>
        </w:rPr>
        <w:t>médecin</w:t>
      </w:r>
      <w:r>
        <w:rPr>
          <w:spacing w:val="2"/>
        </w:rPr>
        <w:t xml:space="preserve"> </w:t>
      </w:r>
      <w:r>
        <w:rPr>
          <w:spacing w:val="-2"/>
        </w:rPr>
        <w:t>prescripteur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certificat</w:t>
      </w:r>
      <w:r>
        <w:rPr>
          <w:spacing w:val="4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-2"/>
        </w:rPr>
        <w:t>d’autorisation</w:t>
      </w:r>
      <w:r>
        <w:rPr>
          <w:spacing w:val="7"/>
        </w:rPr>
        <w:t xml:space="preserve"> </w:t>
      </w:r>
      <w:r>
        <w:rPr>
          <w:spacing w:val="-2"/>
        </w:rPr>
        <w:t>d’usage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-2"/>
        </w:rPr>
        <w:t>thérapeutique</w:t>
      </w:r>
      <w:r>
        <w:rPr>
          <w:spacing w:val="4"/>
        </w:rPr>
        <w:t xml:space="preserve"> </w:t>
      </w:r>
      <w:r>
        <w:t>»</w:t>
      </w:r>
      <w:r>
        <w:rPr>
          <w:spacing w:val="7"/>
        </w:rPr>
        <w:t xml:space="preserve"> </w:t>
      </w:r>
      <w:r>
        <w:rPr>
          <w:spacing w:val="-3"/>
        </w:rPr>
        <w:t>ou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A.U.T..</w:t>
      </w:r>
      <w:proofErr w:type="gramEnd"/>
    </w:p>
    <w:p w14:paraId="2EF1BAC7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S’il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9"/>
        </w:rPr>
        <w:t xml:space="preserve"> </w:t>
      </w:r>
      <w:r>
        <w:rPr>
          <w:spacing w:val="-2"/>
        </w:rPr>
        <w:t>avéré,</w:t>
      </w:r>
      <w:r>
        <w:rPr>
          <w:spacing w:val="3"/>
        </w:rPr>
        <w:t xml:space="preserve"> </w:t>
      </w:r>
      <w:r>
        <w:rPr>
          <w:spacing w:val="-1"/>
        </w:rPr>
        <w:t>par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contrôle</w:t>
      </w:r>
      <w:r>
        <w:rPr>
          <w:spacing w:val="1"/>
        </w:rPr>
        <w:t xml:space="preserve"> </w:t>
      </w:r>
      <w:r>
        <w:rPr>
          <w:spacing w:val="-2"/>
        </w:rPr>
        <w:t>positif,</w:t>
      </w:r>
      <w:r>
        <w:rPr>
          <w:spacing w:val="9"/>
        </w:rPr>
        <w:t xml:space="preserve"> </w:t>
      </w:r>
      <w:r>
        <w:rPr>
          <w:spacing w:val="-2"/>
        </w:rPr>
        <w:t>qu’un</w:t>
      </w:r>
      <w:r>
        <w:rPr>
          <w:spacing w:val="1"/>
        </w:rPr>
        <w:t xml:space="preserve"> </w:t>
      </w:r>
      <w:r>
        <w:rPr>
          <w:spacing w:val="-1"/>
        </w:rPr>
        <w:t>licencié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HBC</w:t>
      </w:r>
      <w:r>
        <w:rPr>
          <w:spacing w:val="5"/>
        </w:rPr>
        <w:t xml:space="preserve"> </w:t>
      </w:r>
      <w:r>
        <w:rPr>
          <w:spacing w:val="-2"/>
        </w:rPr>
        <w:t>Dourdan,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utilisé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quelques</w:t>
      </w:r>
      <w:r>
        <w:rPr>
          <w:spacing w:val="1"/>
        </w:rPr>
        <w:t xml:space="preserve"> </w:t>
      </w:r>
      <w:r>
        <w:rPr>
          <w:spacing w:val="-2"/>
        </w:rPr>
        <w:t>manières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soit</w:t>
      </w:r>
      <w:r>
        <w:rPr>
          <w:spacing w:val="3"/>
        </w:rPr>
        <w:t xml:space="preserve"> </w:t>
      </w:r>
      <w:r>
        <w:rPr>
          <w:spacing w:val="-1"/>
        </w:rPr>
        <w:t>une</w:t>
      </w:r>
      <w:r>
        <w:rPr>
          <w:spacing w:val="1"/>
        </w:rPr>
        <w:t xml:space="preserve"> </w:t>
      </w:r>
      <w:r>
        <w:t>substance</w:t>
      </w:r>
      <w:r>
        <w:rPr>
          <w:spacing w:val="53"/>
          <w:w w:val="101"/>
        </w:rPr>
        <w:t xml:space="preserve"> </w:t>
      </w:r>
      <w:r>
        <w:rPr>
          <w:spacing w:val="-2"/>
        </w:rPr>
        <w:t>interdite,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soumet</w:t>
      </w:r>
      <w:r>
        <w:rPr>
          <w:spacing w:val="10"/>
        </w:rPr>
        <w:t xml:space="preserve"> </w:t>
      </w:r>
      <w:r>
        <w:rPr>
          <w:spacing w:val="-3"/>
        </w:rPr>
        <w:t>aux</w:t>
      </w:r>
      <w:r>
        <w:rPr>
          <w:spacing w:val="1"/>
        </w:rPr>
        <w:t xml:space="preserve"> </w:t>
      </w:r>
      <w:r>
        <w:rPr>
          <w:spacing w:val="-2"/>
        </w:rPr>
        <w:t>sanctions</w:t>
      </w:r>
      <w:r>
        <w:rPr>
          <w:spacing w:val="2"/>
        </w:rPr>
        <w:t xml:space="preserve"> </w:t>
      </w:r>
      <w:r>
        <w:rPr>
          <w:spacing w:val="-2"/>
        </w:rPr>
        <w:t>prévues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discipline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fédération.</w:t>
      </w:r>
      <w:r>
        <w:rPr>
          <w:spacing w:val="4"/>
        </w:rPr>
        <w:t xml:space="preserve"> </w:t>
      </w: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cannabinoïdes</w:t>
      </w:r>
      <w:r>
        <w:rPr>
          <w:spacing w:val="8"/>
        </w:rPr>
        <w:t xml:space="preserve"> </w:t>
      </w:r>
      <w:r>
        <w:rPr>
          <w:spacing w:val="-2"/>
        </w:rPr>
        <w:t>(par</w:t>
      </w:r>
      <w:r>
        <w:rPr>
          <w:spacing w:val="3"/>
        </w:rPr>
        <w:t xml:space="preserve"> </w:t>
      </w:r>
      <w:r>
        <w:rPr>
          <w:spacing w:val="-2"/>
        </w:rPr>
        <w:t>exemple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79"/>
          <w:w w:val="101"/>
        </w:rPr>
        <w:t xml:space="preserve"> </w:t>
      </w:r>
      <w:r>
        <w:rPr>
          <w:spacing w:val="-2"/>
        </w:rPr>
        <w:t>haschisch,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marijuana)</w:t>
      </w:r>
      <w:r>
        <w:rPr>
          <w:spacing w:val="6"/>
        </w:rPr>
        <w:t xml:space="preserve"> </w:t>
      </w:r>
      <w:r>
        <w:rPr>
          <w:spacing w:val="-1"/>
        </w:rPr>
        <w:t>sont</w:t>
      </w:r>
      <w:r>
        <w:rPr>
          <w:spacing w:val="2"/>
        </w:rPr>
        <w:t xml:space="preserve"> </w:t>
      </w:r>
      <w:r>
        <w:rPr>
          <w:spacing w:val="-1"/>
        </w:rPr>
        <w:t>interdits.</w:t>
      </w:r>
    </w:p>
    <w:p w14:paraId="0A972171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1"/>
          <w:u w:val="thick"/>
        </w:rPr>
        <w:t>15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1"/>
          <w:u w:val="thick"/>
        </w:rPr>
        <w:t>Les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2"/>
          <w:u w:val="thick"/>
        </w:rPr>
        <w:t>entraînements</w:t>
      </w:r>
      <w:r>
        <w:rPr>
          <w:color w:val="0000FF"/>
          <w:spacing w:val="8"/>
          <w:u w:val="thick"/>
        </w:rPr>
        <w:t xml:space="preserve"> </w:t>
      </w:r>
      <w:r>
        <w:rPr>
          <w:color w:val="0000FF"/>
          <w:spacing w:val="-3"/>
          <w:u w:val="thick"/>
        </w:rPr>
        <w:t>et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les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2"/>
          <w:u w:val="thick"/>
        </w:rPr>
        <w:t>compétitions</w:t>
      </w:r>
    </w:p>
    <w:p w14:paraId="62EA8FF1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9"/>
        </w:rPr>
        <w:t xml:space="preserve"> </w:t>
      </w:r>
      <w:r>
        <w:rPr>
          <w:spacing w:val="-3"/>
        </w:rPr>
        <w:t>doit</w:t>
      </w:r>
      <w:r>
        <w:rPr>
          <w:spacing w:val="4"/>
        </w:rPr>
        <w:t xml:space="preserve"> </w:t>
      </w:r>
      <w:r>
        <w:rPr>
          <w:spacing w:val="-1"/>
        </w:rPr>
        <w:t>être</w:t>
      </w:r>
      <w:r>
        <w:rPr>
          <w:spacing w:val="2"/>
        </w:rPr>
        <w:t xml:space="preserve"> </w:t>
      </w:r>
      <w:r>
        <w:rPr>
          <w:spacing w:val="-2"/>
        </w:rPr>
        <w:t>présent</w:t>
      </w:r>
      <w:r>
        <w:rPr>
          <w:spacing w:val="4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entraînements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2"/>
        </w:rP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participer</w:t>
      </w:r>
      <w:r>
        <w:rPr>
          <w:spacing w:val="4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compétitions</w:t>
      </w:r>
      <w:r>
        <w:rPr>
          <w:spacing w:val="2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1"/>
        </w:rPr>
        <w:t>lesquelles</w:t>
      </w:r>
      <w:r>
        <w:rPr>
          <w:spacing w:val="2"/>
        </w:rPr>
        <w:t xml:space="preserve"> </w:t>
      </w:r>
      <w:r>
        <w:rPr>
          <w:spacing w:val="1"/>
        </w:rPr>
        <w:t>il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été</w:t>
      </w:r>
      <w:r>
        <w:rPr>
          <w:spacing w:val="2"/>
        </w:rPr>
        <w:t xml:space="preserve"> </w:t>
      </w:r>
      <w:r>
        <w:rPr>
          <w:spacing w:val="-2"/>
        </w:rPr>
        <w:t>retenu</w:t>
      </w:r>
      <w:r>
        <w:rPr>
          <w:spacing w:val="7"/>
        </w:rPr>
        <w:t xml:space="preserve"> </w:t>
      </w:r>
      <w:r>
        <w:rPr>
          <w:spacing w:val="-2"/>
        </w:rPr>
        <w:t>(championnat,</w:t>
      </w:r>
      <w:r>
        <w:rPr>
          <w:spacing w:val="119"/>
          <w:w w:val="101"/>
        </w:rPr>
        <w:t xml:space="preserve"> </w:t>
      </w:r>
      <w:r>
        <w:rPr>
          <w:spacing w:val="-2"/>
        </w:rPr>
        <w:t>coupe,</w:t>
      </w:r>
      <w:r>
        <w:rPr>
          <w:spacing w:val="10"/>
        </w:rPr>
        <w:t xml:space="preserve"> </w:t>
      </w:r>
      <w:r>
        <w:rPr>
          <w:spacing w:val="-3"/>
        </w:rPr>
        <w:t>challenge,</w:t>
      </w:r>
      <w:r>
        <w:rPr>
          <w:spacing w:val="10"/>
        </w:rPr>
        <w:t xml:space="preserve"> </w:t>
      </w:r>
      <w:r>
        <w:rPr>
          <w:spacing w:val="-2"/>
        </w:rPr>
        <w:t>tournoi,</w:t>
      </w:r>
      <w:r>
        <w:rPr>
          <w:spacing w:val="4"/>
        </w:rPr>
        <w:t xml:space="preserve"> </w:t>
      </w:r>
      <w:r>
        <w:rPr>
          <w:spacing w:val="-1"/>
        </w:rPr>
        <w:t>match</w:t>
      </w:r>
      <w:r>
        <w:rPr>
          <w:spacing w:val="2"/>
        </w:rPr>
        <w:t xml:space="preserve"> </w:t>
      </w:r>
      <w:r>
        <w:rPr>
          <w:spacing w:val="-2"/>
        </w:rPr>
        <w:t>amicaux…)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tenue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sport</w:t>
      </w:r>
      <w:r>
        <w:rPr>
          <w:spacing w:val="4"/>
        </w:rPr>
        <w:t xml:space="preserve"> </w:t>
      </w:r>
      <w:r>
        <w:rPr>
          <w:spacing w:val="-2"/>
        </w:rPr>
        <w:t>adéquate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horaires</w:t>
      </w:r>
      <w:r>
        <w:rPr>
          <w:spacing w:val="2"/>
        </w:rPr>
        <w:t xml:space="preserve"> </w:t>
      </w:r>
      <w:r>
        <w:rPr>
          <w:spacing w:val="-2"/>
        </w:rPr>
        <w:t>indiqués.</w:t>
      </w:r>
    </w:p>
    <w:p w14:paraId="5BA0EA9D" w14:textId="77777777" w:rsidR="00D511CE" w:rsidRDefault="00D511CE">
      <w:pPr>
        <w:pStyle w:val="Corpsdetexte"/>
        <w:kinsoku w:val="0"/>
        <w:overflowPunct w:val="0"/>
        <w:spacing w:line="239" w:lineRule="auto"/>
        <w:ind w:right="1512"/>
      </w:pPr>
      <w:r>
        <w:rPr>
          <w:spacing w:val="-1"/>
        </w:rPr>
        <w:t>Sur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terrain,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joueur</w:t>
      </w:r>
      <w:r>
        <w:rPr>
          <w:spacing w:val="8"/>
        </w:rPr>
        <w:t xml:space="preserve"> </w:t>
      </w:r>
      <w:r>
        <w:rPr>
          <w:spacing w:val="-3"/>
        </w:rPr>
        <w:t>doit</w:t>
      </w:r>
      <w:r>
        <w:rPr>
          <w:spacing w:val="4"/>
        </w:rPr>
        <w:t xml:space="preserve"> </w:t>
      </w:r>
      <w:r>
        <w:rPr>
          <w:spacing w:val="-2"/>
        </w:rPr>
        <w:t>obligatoirement</w:t>
      </w:r>
      <w:r>
        <w:rPr>
          <w:spacing w:val="4"/>
        </w:rPr>
        <w:t xml:space="preserve"> </w:t>
      </w:r>
      <w:r>
        <w:rPr>
          <w:spacing w:val="-2"/>
        </w:rPr>
        <w:t>porter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tenue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pendant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matchs</w:t>
      </w:r>
      <w:r>
        <w:rPr>
          <w:spacing w:val="2"/>
        </w:rPr>
        <w:t xml:space="preserve"> </w:t>
      </w:r>
      <w:r>
        <w:rPr>
          <w:spacing w:val="-2"/>
        </w:rPr>
        <w:t>ainsi</w:t>
      </w:r>
      <w:r>
        <w:rPr>
          <w:spacing w:val="10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les</w:t>
      </w:r>
      <w:r>
        <w:rPr>
          <w:spacing w:val="7"/>
        </w:rPr>
        <w:t xml:space="preserve"> </w:t>
      </w:r>
      <w:r>
        <w:rPr>
          <w:spacing w:val="-1"/>
        </w:rPr>
        <w:t>échauffements.</w:t>
      </w:r>
      <w:r>
        <w:rPr>
          <w:spacing w:val="77"/>
          <w:w w:val="101"/>
        </w:rPr>
        <w:t xml:space="preserve"> </w:t>
      </w: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inscriptions</w:t>
      </w:r>
      <w:r>
        <w:rPr>
          <w:spacing w:val="8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différents</w:t>
      </w:r>
      <w:r>
        <w:rPr>
          <w:spacing w:val="2"/>
        </w:rPr>
        <w:t xml:space="preserve"> </w:t>
      </w:r>
      <w:r>
        <w:rPr>
          <w:spacing w:val="-2"/>
        </w:rPr>
        <w:t>niveaux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compétitions</w:t>
      </w:r>
      <w:r>
        <w:rPr>
          <w:spacing w:val="2"/>
        </w:rPr>
        <w:t xml:space="preserve"> </w:t>
      </w:r>
      <w:r>
        <w:rPr>
          <w:spacing w:val="-2"/>
        </w:rPr>
        <w:t>sont</w:t>
      </w:r>
      <w:r>
        <w:rPr>
          <w:spacing w:val="4"/>
        </w:rPr>
        <w:t xml:space="preserve"> </w:t>
      </w:r>
      <w:r>
        <w:rPr>
          <w:spacing w:val="-2"/>
        </w:rPr>
        <w:t>faites</w:t>
      </w:r>
      <w:r>
        <w:rPr>
          <w:spacing w:val="8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concertation</w:t>
      </w:r>
      <w:r>
        <w:rPr>
          <w:spacing w:val="3"/>
        </w:rPr>
        <w:t xml:space="preserve"> </w:t>
      </w:r>
      <w:r>
        <w:rPr>
          <w:spacing w:val="-1"/>
        </w:rPr>
        <w:t xml:space="preserve">par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entraîneurs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dirigeants.</w:t>
      </w:r>
    </w:p>
    <w:p w14:paraId="47556F9D" w14:textId="77777777" w:rsidR="00D511CE" w:rsidRDefault="00D511CE">
      <w:pPr>
        <w:pStyle w:val="Corpsdetexte"/>
        <w:kinsoku w:val="0"/>
        <w:overflowPunct w:val="0"/>
        <w:ind w:right="769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2"/>
        </w:rPr>
        <w:t>d’empêchement</w:t>
      </w:r>
      <w:r>
        <w:rPr>
          <w:spacing w:val="1"/>
        </w:rPr>
        <w:t xml:space="preserve"> </w:t>
      </w:r>
      <w:r>
        <w:rPr>
          <w:spacing w:val="-2"/>
        </w:rPr>
        <w:t>majeur,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joueur</w:t>
      </w:r>
      <w:r>
        <w:rPr>
          <w:spacing w:val="10"/>
        </w:rPr>
        <w:t xml:space="preserve"> </w:t>
      </w:r>
      <w:r>
        <w:rPr>
          <w:spacing w:val="-2"/>
        </w:rPr>
        <w:t>préviendra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plus</w:t>
      </w:r>
      <w:r>
        <w:rPr>
          <w:spacing w:val="2"/>
        </w:rPr>
        <w:t xml:space="preserve"> </w:t>
      </w:r>
      <w:r>
        <w:rPr>
          <w:spacing w:val="-1"/>
        </w:rPr>
        <w:t>brefs</w:t>
      </w:r>
      <w:r>
        <w:rPr>
          <w:spacing w:val="3"/>
        </w:rPr>
        <w:t xml:space="preserve"> </w:t>
      </w:r>
      <w:r>
        <w:rPr>
          <w:spacing w:val="-2"/>
        </w:rPr>
        <w:t>délais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responsable</w:t>
      </w:r>
      <w:r>
        <w:rPr>
          <w:spacing w:val="3"/>
        </w:rPr>
        <w:t xml:space="preserve"> </w:t>
      </w:r>
      <w:r>
        <w:rPr>
          <w:spacing w:val="-2"/>
        </w:rPr>
        <w:t>(entraîneur,</w:t>
      </w:r>
      <w:r>
        <w:rPr>
          <w:spacing w:val="5"/>
        </w:rPr>
        <w:t xml:space="preserve"> </w:t>
      </w:r>
      <w:r>
        <w:rPr>
          <w:spacing w:val="-2"/>
        </w:rPr>
        <w:t>dirigeant</w:t>
      </w:r>
      <w:r>
        <w:rPr>
          <w:spacing w:val="5"/>
        </w:rPr>
        <w:t xml:space="preserve"> </w:t>
      </w:r>
      <w:r>
        <w:rPr>
          <w:spacing w:val="-2"/>
        </w:rPr>
        <w:t>d’équipe).</w:t>
      </w:r>
      <w:r>
        <w:rPr>
          <w:spacing w:val="89"/>
          <w:w w:val="101"/>
        </w:rPr>
        <w:t xml:space="preserve"> </w:t>
      </w:r>
      <w:r>
        <w:rPr>
          <w:spacing w:val="-2"/>
        </w:rPr>
        <w:t>Pendant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vacances</w:t>
      </w:r>
      <w:r>
        <w:rPr>
          <w:spacing w:val="7"/>
        </w:rPr>
        <w:t xml:space="preserve"> </w:t>
      </w:r>
      <w:r>
        <w:rPr>
          <w:spacing w:val="-2"/>
        </w:rPr>
        <w:t>scolaires,</w:t>
      </w:r>
      <w:r>
        <w:t xml:space="preserve"> </w:t>
      </w:r>
      <w:r>
        <w:rPr>
          <w:spacing w:val="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n’y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pas</w:t>
      </w:r>
      <w:r>
        <w:rPr>
          <w:spacing w:val="2"/>
        </w:rPr>
        <w:t xml:space="preserve"> </w:t>
      </w:r>
      <w:r>
        <w:rPr>
          <w:spacing w:val="-2"/>
        </w:rPr>
        <w:t>d’entraînements</w:t>
      </w:r>
      <w:r>
        <w:rPr>
          <w:spacing w:val="1"/>
        </w:rPr>
        <w:t xml:space="preserve"> </w:t>
      </w:r>
      <w:r>
        <w:rPr>
          <w:spacing w:val="-1"/>
        </w:rPr>
        <w:t>sauf</w:t>
      </w:r>
      <w:r>
        <w:rPr>
          <w:spacing w:val="4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 xml:space="preserve">la </w:t>
      </w:r>
      <w:r>
        <w:rPr>
          <w:spacing w:val="-2"/>
        </w:rPr>
        <w:t>catégorie</w:t>
      </w:r>
      <w:r>
        <w:rPr>
          <w:spacing w:val="2"/>
        </w:rPr>
        <w:t xml:space="preserve"> </w:t>
      </w:r>
      <w:r>
        <w:rPr>
          <w:spacing w:val="-2"/>
        </w:rPr>
        <w:t>sénior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selon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calendrier</w:t>
      </w:r>
      <w:r>
        <w:rPr>
          <w:spacing w:val="8"/>
        </w:rPr>
        <w:t xml:space="preserve"> </w:t>
      </w:r>
      <w:r>
        <w:rPr>
          <w:spacing w:val="-2"/>
        </w:rPr>
        <w:t>prévu</w:t>
      </w:r>
      <w:r>
        <w:rPr>
          <w:spacing w:val="1"/>
        </w:rPr>
        <w:t xml:space="preserve"> </w:t>
      </w:r>
      <w:r>
        <w:rPr>
          <w:spacing w:val="-2"/>
        </w:rPr>
        <w:t>avec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CCDH.</w:t>
      </w:r>
      <w:r>
        <w:rPr>
          <w:spacing w:val="91"/>
          <w:w w:val="10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3"/>
        </w:rPr>
        <w:t xml:space="preserve"> </w:t>
      </w:r>
      <w:r>
        <w:rPr>
          <w:spacing w:val="-2"/>
        </w:rPr>
        <w:t>(ainsi</w:t>
      </w:r>
      <w:r>
        <w:rPr>
          <w:spacing w:val="10"/>
        </w:rPr>
        <w:t xml:space="preserve"> </w:t>
      </w:r>
      <w:r>
        <w:rPr>
          <w:spacing w:val="-3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ses</w:t>
      </w:r>
      <w:r>
        <w:rPr>
          <w:spacing w:val="7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4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représentant</w:t>
      </w:r>
      <w:r>
        <w:rPr>
          <w:spacing w:val="4"/>
        </w:rPr>
        <w:t xml:space="preserve"> </w:t>
      </w:r>
      <w:r>
        <w:rPr>
          <w:spacing w:val="-2"/>
        </w:rPr>
        <w:t>légal</w:t>
      </w:r>
      <w:r>
        <w:rPr>
          <w:spacing w:val="4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mineurs)</w:t>
      </w:r>
      <w:r>
        <w:rPr>
          <w:spacing w:val="4"/>
        </w:rPr>
        <w:t xml:space="preserve"> </w:t>
      </w:r>
      <w:r>
        <w:rPr>
          <w:spacing w:val="-2"/>
        </w:rP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respecter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choix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consignes</w:t>
      </w:r>
      <w:r>
        <w:rPr>
          <w:spacing w:val="1"/>
        </w:rPr>
        <w:t xml:space="preserve"> </w:t>
      </w:r>
      <w:r>
        <w:rPr>
          <w:spacing w:val="-1"/>
        </w:rPr>
        <w:t>sportives</w:t>
      </w:r>
      <w:r>
        <w:rPr>
          <w:spacing w:val="81"/>
          <w:w w:val="101"/>
        </w:rPr>
        <w:t xml:space="preserve"> </w:t>
      </w:r>
      <w:r>
        <w:rPr>
          <w:spacing w:val="-2"/>
        </w:rPr>
        <w:t>données</w:t>
      </w:r>
      <w:r>
        <w:rPr>
          <w:spacing w:val="8"/>
        </w:rPr>
        <w:t xml:space="preserve"> </w:t>
      </w:r>
      <w:r>
        <w:rPr>
          <w:spacing w:val="-3"/>
        </w:rPr>
        <w:t>par</w:t>
      </w:r>
      <w:r>
        <w:rPr>
          <w:spacing w:val="6"/>
        </w:rPr>
        <w:t xml:space="preserve"> </w:t>
      </w:r>
      <w:r>
        <w:rPr>
          <w:spacing w:val="-2"/>
        </w:rPr>
        <w:t>l’entraîneur</w:t>
      </w:r>
      <w:r>
        <w:rPr>
          <w:spacing w:val="10"/>
        </w:rPr>
        <w:t xml:space="preserve"> </w:t>
      </w:r>
      <w:r>
        <w:rPr>
          <w:spacing w:val="-2"/>
        </w:rPr>
        <w:t>et/ou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direction</w:t>
      </w:r>
      <w:r>
        <w:rPr>
          <w:spacing w:val="4"/>
        </w:rPr>
        <w:t xml:space="preserve"> </w:t>
      </w:r>
      <w:r>
        <w:rPr>
          <w:spacing w:val="-2"/>
        </w:rPr>
        <w:t>technique.</w:t>
      </w:r>
    </w:p>
    <w:p w14:paraId="33A7A710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1"/>
          <w:u w:val="thick"/>
        </w:rPr>
        <w:t>16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 xml:space="preserve">: </w:t>
      </w:r>
      <w:r>
        <w:rPr>
          <w:color w:val="0000FF"/>
          <w:spacing w:val="-1"/>
          <w:u w:val="thick"/>
        </w:rPr>
        <w:t>Matériels</w:t>
      </w:r>
    </w:p>
    <w:p w14:paraId="41C0E029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</w:pPr>
      <w:r>
        <w:rPr>
          <w:spacing w:val="-3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ballons,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6"/>
        </w:rPr>
        <w:t xml:space="preserve"> </w:t>
      </w:r>
      <w:r>
        <w:rPr>
          <w:spacing w:val="-3"/>
        </w:rPr>
        <w:t>poteaux,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filets….</w:t>
      </w:r>
      <w:proofErr w:type="gramEnd"/>
      <w:r>
        <w:rPr>
          <w:spacing w:val="-2"/>
        </w:rPr>
        <w:t>sont</w:t>
      </w:r>
      <w:r>
        <w:rPr>
          <w:spacing w:val="9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disposition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joueurs.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2"/>
        </w:rPr>
        <w:t>appartient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-4"/>
        </w:rPr>
        <w:t xml:space="preserve"> </w:t>
      </w:r>
      <w:r>
        <w:rPr>
          <w:spacing w:val="-2"/>
        </w:rPr>
        <w:t>joueur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ranger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matériel</w:t>
      </w:r>
      <w:r>
        <w:rPr>
          <w:spacing w:val="21"/>
        </w:rPr>
        <w:t xml:space="preserve"> </w:t>
      </w:r>
      <w:r>
        <w:rPr>
          <w:spacing w:val="-5"/>
        </w:rPr>
        <w:t>avec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109"/>
          <w:w w:val="101"/>
        </w:rPr>
        <w:t xml:space="preserve"> </w:t>
      </w:r>
      <w:r>
        <w:rPr>
          <w:spacing w:val="-2"/>
        </w:rPr>
        <w:t>meilleures</w:t>
      </w:r>
      <w:r>
        <w:rPr>
          <w:spacing w:val="20"/>
        </w:rPr>
        <w:t xml:space="preserve"> </w:t>
      </w:r>
      <w:r>
        <w:rPr>
          <w:spacing w:val="-2"/>
        </w:rPr>
        <w:t>précautions.</w:t>
      </w:r>
    </w:p>
    <w:p w14:paraId="1F646C73" w14:textId="77777777" w:rsidR="00D511CE" w:rsidRDefault="00D511CE">
      <w:pPr>
        <w:pStyle w:val="Corpsdetexte"/>
        <w:kinsoku w:val="0"/>
        <w:overflowPunct w:val="0"/>
        <w:spacing w:line="202" w:lineRule="exact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maillot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3"/>
        </w:rPr>
        <w:t>short</w:t>
      </w:r>
      <w:r>
        <w:rPr>
          <w:spacing w:val="8"/>
        </w:rPr>
        <w:t xml:space="preserve"> </w:t>
      </w:r>
      <w:r>
        <w:rPr>
          <w:spacing w:val="-3"/>
        </w:rPr>
        <w:t>du</w:t>
      </w:r>
      <w:r>
        <w:rPr>
          <w:spacing w:val="5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2"/>
        </w:rPr>
        <w:t>sera</w:t>
      </w:r>
      <w:r>
        <w:rPr>
          <w:spacing w:val="1"/>
        </w:rPr>
        <w:t xml:space="preserve"> </w:t>
      </w:r>
      <w:r>
        <w:rPr>
          <w:spacing w:val="-2"/>
        </w:rPr>
        <w:t>remis</w:t>
      </w:r>
      <w:r>
        <w:t xml:space="preserve"> à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-5"/>
        </w:rPr>
        <w:t xml:space="preserve"> </w:t>
      </w:r>
      <w:r>
        <w:rPr>
          <w:spacing w:val="-1"/>
        </w:rPr>
        <w:t>match.</w:t>
      </w:r>
    </w:p>
    <w:p w14:paraId="6AA12C4D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Chaque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responsable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matériel</w:t>
      </w:r>
      <w:r>
        <w:rPr>
          <w:spacing w:val="5"/>
        </w:rPr>
        <w:t xml:space="preserve"> </w:t>
      </w:r>
      <w:r>
        <w:rPr>
          <w:spacing w:val="-3"/>
        </w:rPr>
        <w:t>qui</w:t>
      </w:r>
      <w:r>
        <w:rPr>
          <w:spacing w:val="5"/>
        </w:rPr>
        <w:t xml:space="preserve"> </w:t>
      </w:r>
      <w:r>
        <w:rPr>
          <w:spacing w:val="-2"/>
        </w:rPr>
        <w:t>lui</w:t>
      </w:r>
      <w:r>
        <w:rPr>
          <w:spacing w:val="11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confié</w:t>
      </w:r>
      <w:r>
        <w:rPr>
          <w:spacing w:val="2"/>
        </w:rPr>
        <w:t xml:space="preserve"> </w:t>
      </w:r>
      <w:r>
        <w:rPr>
          <w:spacing w:val="-1"/>
        </w:rPr>
        <w:t>lors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séance</w:t>
      </w:r>
      <w:r>
        <w:rPr>
          <w:spacing w:val="1"/>
        </w:rPr>
        <w:t xml:space="preserve"> </w:t>
      </w:r>
      <w:r>
        <w:rPr>
          <w:spacing w:val="-2"/>
        </w:rPr>
        <w:t>d’entraînement.</w:t>
      </w:r>
    </w:p>
    <w:p w14:paraId="442D6C7A" w14:textId="77777777" w:rsidR="00D511CE" w:rsidRDefault="00D511CE">
      <w:pPr>
        <w:pStyle w:val="Corpsdetexte"/>
        <w:kinsoku w:val="0"/>
        <w:overflowPunct w:val="0"/>
        <w:ind w:right="813"/>
        <w:jc w:val="both"/>
        <w:rPr>
          <w:color w:val="000000"/>
        </w:rPr>
      </w:pPr>
      <w:r>
        <w:t>Il</w:t>
      </w:r>
      <w:r>
        <w:rPr>
          <w:spacing w:val="3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chaque</w:t>
      </w:r>
      <w:r>
        <w:rPr>
          <w:spacing w:val="1"/>
        </w:rPr>
        <w:t xml:space="preserve"> </w:t>
      </w:r>
      <w:r>
        <w:rPr>
          <w:spacing w:val="-2"/>
        </w:rPr>
        <w:t>responsable</w:t>
      </w:r>
      <w:r>
        <w:t xml:space="preserve"> </w:t>
      </w:r>
      <w:r>
        <w:rPr>
          <w:spacing w:val="-1"/>
        </w:rPr>
        <w:t>s’oblige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faire</w:t>
      </w:r>
      <w:r>
        <w:t xml:space="preserve"> </w:t>
      </w:r>
      <w:r>
        <w:rPr>
          <w:spacing w:val="1"/>
        </w:rPr>
        <w:t xml:space="preserve">le </w:t>
      </w:r>
      <w:r>
        <w:rPr>
          <w:spacing w:val="-3"/>
        </w:rPr>
        <w:t>tour</w:t>
      </w:r>
      <w:r>
        <w:rPr>
          <w:spacing w:val="7"/>
        </w:rPr>
        <w:t xml:space="preserve"> </w:t>
      </w:r>
      <w:r>
        <w:rPr>
          <w:spacing w:val="-3"/>
        </w:rPr>
        <w:t>des</w:t>
      </w:r>
      <w:r>
        <w:t xml:space="preserve"> </w:t>
      </w:r>
      <w:r>
        <w:rPr>
          <w:spacing w:val="-2"/>
        </w:rPr>
        <w:t>infrastructures</w:t>
      </w:r>
      <w:r>
        <w:rPr>
          <w:spacing w:val="6"/>
        </w:rPr>
        <w:t xml:space="preserve"> </w:t>
      </w:r>
      <w:r>
        <w:rPr>
          <w:spacing w:val="-3"/>
        </w:rPr>
        <w:t>au</w:t>
      </w:r>
      <w:r>
        <w:rPr>
          <w:spacing w:val="5"/>
        </w:rPr>
        <w:t xml:space="preserve"> </w:t>
      </w:r>
      <w:r>
        <w:rPr>
          <w:spacing w:val="-2"/>
        </w:rPr>
        <w:t>début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séance.</w:t>
      </w:r>
      <w:r>
        <w:rPr>
          <w:spacing w:val="8"/>
        </w:rPr>
        <w:t xml:space="preserve"> </w:t>
      </w:r>
      <w:r>
        <w:rPr>
          <w:spacing w:val="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cas</w:t>
      </w:r>
      <w:r>
        <w:rPr>
          <w:spacing w:val="1"/>
        </w:rPr>
        <w:t xml:space="preserve"> </w:t>
      </w:r>
      <w:r>
        <w:rPr>
          <w:spacing w:val="-2"/>
        </w:rPr>
        <w:t>d’anomalie</w:t>
      </w:r>
      <w:r>
        <w:rPr>
          <w:spacing w:val="107"/>
          <w:w w:val="101"/>
        </w:rPr>
        <w:t xml:space="preserve"> </w:t>
      </w:r>
      <w:r>
        <w:rPr>
          <w:spacing w:val="-2"/>
        </w:rPr>
        <w:t>prévenir</w:t>
      </w:r>
      <w:r>
        <w:rPr>
          <w:spacing w:val="7"/>
        </w:rPr>
        <w:t xml:space="preserve"> </w:t>
      </w:r>
      <w:r>
        <w:rPr>
          <w:spacing w:val="-3"/>
        </w:rPr>
        <w:t>dès</w:t>
      </w:r>
      <w:r>
        <w:rPr>
          <w:spacing w:val="6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possible</w:t>
      </w:r>
      <w: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Secrétaire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l’association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3"/>
        </w:rPr>
        <w:t>par</w:t>
      </w:r>
      <w:r>
        <w:rPr>
          <w:spacing w:val="7"/>
        </w:rPr>
        <w:t xml:space="preserve"> </w:t>
      </w:r>
      <w:r>
        <w:rPr>
          <w:spacing w:val="-3"/>
        </w:rPr>
        <w:t>défaut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2"/>
        </w:rPr>
        <w:t>Président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membre</w:t>
      </w:r>
      <w:r>
        <w:t xml:space="preserve"> </w:t>
      </w:r>
      <w:r>
        <w:rPr>
          <w:spacing w:val="-1"/>
        </w:rPr>
        <w:t>du</w:t>
      </w:r>
      <w:r>
        <w:rPr>
          <w:spacing w:val="5"/>
        </w:rPr>
        <w:t xml:space="preserve"> </w:t>
      </w:r>
      <w:r>
        <w:rPr>
          <w:spacing w:val="-3"/>
        </w:rPr>
        <w:t>Bureau</w:t>
      </w:r>
      <w:r>
        <w:rPr>
          <w:spacing w:val="5"/>
        </w:rPr>
        <w:t xml:space="preserve"> </w:t>
      </w:r>
      <w:r>
        <w:rPr>
          <w:spacing w:val="-2"/>
        </w:rPr>
        <w:t>présent</w:t>
      </w:r>
      <w:r>
        <w:rPr>
          <w:spacing w:val="3"/>
        </w:rPr>
        <w:t xml:space="preserve"> </w:t>
      </w:r>
      <w:r>
        <w:rPr>
          <w:spacing w:val="-2"/>
        </w:rPr>
        <w:t>sur</w:t>
      </w:r>
      <w:r>
        <w:rPr>
          <w:spacing w:val="3"/>
        </w:rPr>
        <w:t xml:space="preserve"> </w:t>
      </w:r>
      <w:r>
        <w:rPr>
          <w:spacing w:val="-3"/>
        </w:rPr>
        <w:t>les</w:t>
      </w:r>
      <w:r>
        <w:rPr>
          <w:spacing w:val="6"/>
        </w:rPr>
        <w:t xml:space="preserve"> </w:t>
      </w:r>
      <w:r>
        <w:t>lieux.</w:t>
      </w:r>
      <w:r>
        <w:rPr>
          <w:w w:val="101"/>
        </w:rPr>
        <w:t xml:space="preserve"> </w:t>
      </w:r>
      <w:r>
        <w:rPr>
          <w:b/>
          <w:bCs/>
          <w:color w:val="0000FF"/>
          <w:w w:val="101"/>
        </w:rPr>
        <w:t xml:space="preserve">  </w:t>
      </w:r>
      <w:r>
        <w:rPr>
          <w:b/>
          <w:bCs/>
          <w:color w:val="0000FF"/>
          <w:spacing w:val="-1"/>
          <w:u w:val="thick"/>
        </w:rPr>
        <w:t>Article</w:t>
      </w:r>
      <w:r>
        <w:rPr>
          <w:b/>
          <w:bCs/>
          <w:color w:val="0000FF"/>
          <w:spacing w:val="1"/>
          <w:u w:val="thick"/>
        </w:rPr>
        <w:t xml:space="preserve"> </w:t>
      </w:r>
      <w:r>
        <w:rPr>
          <w:b/>
          <w:bCs/>
          <w:color w:val="0000FF"/>
          <w:spacing w:val="-1"/>
          <w:u w:val="thick"/>
        </w:rPr>
        <w:t>17</w:t>
      </w:r>
      <w:r>
        <w:rPr>
          <w:b/>
          <w:bCs/>
          <w:color w:val="0000FF"/>
          <w:spacing w:val="2"/>
          <w:u w:val="thick"/>
        </w:rPr>
        <w:t xml:space="preserve"> </w:t>
      </w:r>
      <w:r>
        <w:rPr>
          <w:b/>
          <w:bCs/>
          <w:color w:val="0000FF"/>
          <w:u w:val="thick"/>
        </w:rPr>
        <w:t>:</w:t>
      </w:r>
      <w:r>
        <w:rPr>
          <w:b/>
          <w:bCs/>
          <w:color w:val="0000FF"/>
          <w:spacing w:val="4"/>
          <w:u w:val="thick"/>
        </w:rPr>
        <w:t xml:space="preserve"> </w:t>
      </w:r>
      <w:r>
        <w:rPr>
          <w:b/>
          <w:bCs/>
          <w:color w:val="0000FF"/>
          <w:spacing w:val="-2"/>
          <w:u w:val="thick"/>
        </w:rPr>
        <w:t>Séance</w:t>
      </w:r>
      <w:r>
        <w:rPr>
          <w:b/>
          <w:bCs/>
          <w:color w:val="0000FF"/>
          <w:spacing w:val="7"/>
          <w:u w:val="thick"/>
        </w:rPr>
        <w:t xml:space="preserve"> </w:t>
      </w:r>
      <w:proofErr w:type="gramStart"/>
      <w:r>
        <w:rPr>
          <w:b/>
          <w:bCs/>
          <w:color w:val="0000FF"/>
          <w:spacing w:val="-3"/>
          <w:u w:val="thick"/>
        </w:rPr>
        <w:t>d’</w:t>
      </w:r>
      <w:r>
        <w:rPr>
          <w:b/>
          <w:bCs/>
          <w:color w:val="0000FF"/>
          <w:spacing w:val="-48"/>
          <w:u w:val="thick"/>
        </w:rPr>
        <w:t xml:space="preserve"> </w:t>
      </w:r>
      <w:r>
        <w:rPr>
          <w:b/>
          <w:bCs/>
          <w:color w:val="0000FF"/>
          <w:spacing w:val="-2"/>
          <w:u w:val="thick"/>
        </w:rPr>
        <w:t>essai</w:t>
      </w:r>
      <w:proofErr w:type="gramEnd"/>
      <w:r>
        <w:rPr>
          <w:b/>
          <w:bCs/>
          <w:color w:val="0000FF"/>
          <w:w w:val="101"/>
          <w:u w:val="thick"/>
        </w:rPr>
        <w:t xml:space="preserve"> </w:t>
      </w:r>
    </w:p>
    <w:p w14:paraId="1DA74A61" w14:textId="77777777" w:rsidR="00D511CE" w:rsidRDefault="00D511CE">
      <w:pPr>
        <w:pStyle w:val="Corpsdetexte"/>
        <w:kinsoku w:val="0"/>
        <w:overflowPunct w:val="0"/>
        <w:ind w:right="1512"/>
      </w:pPr>
      <w:r>
        <w:rPr>
          <w:spacing w:val="-1"/>
        </w:rPr>
        <w:t>Toute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personne</w:t>
      </w:r>
      <w:r>
        <w:rPr>
          <w:spacing w:val="2"/>
        </w:rPr>
        <w:t xml:space="preserve"> </w:t>
      </w:r>
      <w:r>
        <w:rPr>
          <w:spacing w:val="-2"/>
        </w:rPr>
        <w:t>désirants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essayer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pratique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handball,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pourra</w:t>
      </w:r>
      <w:r>
        <w:rPr>
          <w:spacing w:val="2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-1"/>
        </w:rPr>
        <w:t>autorisation</w:t>
      </w:r>
      <w:r>
        <w:rPr>
          <w:spacing w:val="6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responsable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2"/>
        </w:rPr>
        <w:t>séance.</w:t>
      </w:r>
      <w:r>
        <w:rPr>
          <w:spacing w:val="85"/>
          <w:w w:val="101"/>
        </w:rPr>
        <w:t xml:space="preserve"> </w:t>
      </w:r>
      <w:r>
        <w:rPr>
          <w:spacing w:val="-2"/>
        </w:rPr>
        <w:t>Quelques</w:t>
      </w:r>
      <w:r>
        <w:rPr>
          <w:spacing w:val="7"/>
        </w:rPr>
        <w:t xml:space="preserve"> </w:t>
      </w:r>
      <w:r>
        <w:rPr>
          <w:spacing w:val="-2"/>
        </w:rPr>
        <w:t>séances</w:t>
      </w:r>
      <w:r>
        <w:rPr>
          <w:spacing w:val="7"/>
        </w:rPr>
        <w:t xml:space="preserve"> </w:t>
      </w:r>
      <w:r>
        <w:rPr>
          <w:spacing w:val="-3"/>
        </w:rPr>
        <w:t>peuvent</w:t>
      </w:r>
      <w:r>
        <w:rPr>
          <w:spacing w:val="9"/>
        </w:rPr>
        <w:t xml:space="preserve"> </w:t>
      </w:r>
      <w:r>
        <w:rPr>
          <w:spacing w:val="-1"/>
        </w:rPr>
        <w:t>être</w:t>
      </w:r>
      <w:r>
        <w:rPr>
          <w:spacing w:val="2"/>
        </w:rPr>
        <w:t xml:space="preserve"> </w:t>
      </w:r>
      <w:r>
        <w:rPr>
          <w:spacing w:val="-3"/>
        </w:rPr>
        <w:t>accordées</w:t>
      </w:r>
      <w:r>
        <w:rPr>
          <w:spacing w:val="7"/>
        </w:rPr>
        <w:t xml:space="preserve"> </w:t>
      </w:r>
      <w:r>
        <w:rPr>
          <w:spacing w:val="-1"/>
        </w:rPr>
        <w:t>dans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3"/>
        </w:rPr>
        <w:t>délai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mois.</w:t>
      </w:r>
    </w:p>
    <w:p w14:paraId="35DD3EB6" w14:textId="77777777" w:rsidR="00D511CE" w:rsidRDefault="00D511CE">
      <w:pPr>
        <w:pStyle w:val="Corpsdetexte"/>
        <w:kinsoku w:val="0"/>
        <w:overflowPunct w:val="0"/>
        <w:spacing w:before="5"/>
        <w:ind w:right="642"/>
      </w:pPr>
      <w:r>
        <w:rPr>
          <w:spacing w:val="-1"/>
        </w:rPr>
        <w:t xml:space="preserve">Au-delà,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personne</w:t>
      </w:r>
      <w:r>
        <w:rPr>
          <w:spacing w:val="1"/>
        </w:rPr>
        <w:t xml:space="preserve"> </w:t>
      </w:r>
      <w:r>
        <w:rPr>
          <w:spacing w:val="-2"/>
        </w:rPr>
        <w:t>devra</w:t>
      </w:r>
      <w:r>
        <w:rPr>
          <w:spacing w:val="2"/>
        </w:rPr>
        <w:t xml:space="preserve"> </w:t>
      </w:r>
      <w:r>
        <w:rPr>
          <w:spacing w:val="-2"/>
        </w:rPr>
        <w:t>s’acquitter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cotisation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tarif</w:t>
      </w:r>
      <w:r>
        <w:rPr>
          <w:spacing w:val="4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vigueur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remettre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rPr>
          <w:spacing w:val="-2"/>
        </w:rPr>
        <w:t>dossier</w:t>
      </w:r>
      <w:r>
        <w:rPr>
          <w:spacing w:val="4"/>
        </w:rPr>
        <w:t xml:space="preserve"> </w:t>
      </w:r>
      <w:r>
        <w:rPr>
          <w:spacing w:val="-2"/>
        </w:rPr>
        <w:t>d’inscription</w:t>
      </w:r>
      <w:r>
        <w:rPr>
          <w:spacing w:val="6"/>
        </w:rPr>
        <w:t xml:space="preserve"> </w:t>
      </w:r>
      <w:r>
        <w:rPr>
          <w:spacing w:val="-2"/>
        </w:rPr>
        <w:t>complet,</w:t>
      </w:r>
      <w:r>
        <w:rPr>
          <w:spacing w:val="3"/>
        </w:rPr>
        <w:t xml:space="preserve"> </w:t>
      </w:r>
      <w:r>
        <w:rPr>
          <w:spacing w:val="-3"/>
        </w:rPr>
        <w:t>si</w:t>
      </w:r>
      <w:r>
        <w:rPr>
          <w:spacing w:val="11"/>
        </w:rPr>
        <w:t xml:space="preserve"> </w:t>
      </w:r>
      <w:r>
        <w:rPr>
          <w:spacing w:val="1"/>
        </w:rPr>
        <w:t xml:space="preserve">elle </w:t>
      </w:r>
      <w:r>
        <w:rPr>
          <w:spacing w:val="-2"/>
        </w:rPr>
        <w:t>souhaite</w:t>
      </w:r>
      <w:r>
        <w:rPr>
          <w:spacing w:val="97"/>
          <w:w w:val="101"/>
        </w:rPr>
        <w:t xml:space="preserve"> </w:t>
      </w:r>
      <w:r>
        <w:rPr>
          <w:spacing w:val="-1"/>
        </w:rPr>
        <w:t>poursuivre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pratique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handball</w:t>
      </w:r>
      <w:r>
        <w:rPr>
          <w:spacing w:val="5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1"/>
        </w:rPr>
        <w:t>sein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club.</w:t>
      </w:r>
    </w:p>
    <w:p w14:paraId="03BB8CEF" w14:textId="77777777" w:rsidR="00D511CE" w:rsidRDefault="00D511CE">
      <w:pPr>
        <w:pStyle w:val="Corpsdetexte"/>
        <w:kinsoku w:val="0"/>
        <w:overflowPunct w:val="0"/>
        <w:spacing w:before="10"/>
        <w:ind w:left="0"/>
        <w:rPr>
          <w:sz w:val="17"/>
          <w:szCs w:val="17"/>
        </w:rPr>
      </w:pPr>
    </w:p>
    <w:p w14:paraId="4D1A64DF" w14:textId="77777777" w:rsidR="00D511CE" w:rsidRDefault="00D511CE">
      <w:pPr>
        <w:pStyle w:val="Corpsdetexte"/>
        <w:kinsoku w:val="0"/>
        <w:overflowPunct w:val="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:</w:t>
      </w:r>
    </w:p>
    <w:p w14:paraId="089C93C2" w14:textId="77777777" w:rsidR="00D511CE" w:rsidRDefault="00D511CE">
      <w:pPr>
        <w:pStyle w:val="Corpsdetexte"/>
        <w:kinsoku w:val="0"/>
        <w:overflowPunct w:val="0"/>
        <w:spacing w:before="10"/>
        <w:ind w:left="0"/>
        <w:rPr>
          <w:sz w:val="17"/>
          <w:szCs w:val="17"/>
        </w:rPr>
      </w:pPr>
    </w:p>
    <w:p w14:paraId="79DD3DA8" w14:textId="640C8E79" w:rsidR="00D511CE" w:rsidRDefault="00D04F9A">
      <w:pPr>
        <w:pStyle w:val="Corpsdetexte"/>
        <w:tabs>
          <w:tab w:val="left" w:pos="6051"/>
        </w:tabs>
        <w:kinsoku w:val="0"/>
        <w:overflowPunct w:val="0"/>
        <w:spacing w:line="207" w:lineRule="exact"/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29BDB80" wp14:editId="32E5A5D0">
            <wp:simplePos x="0" y="0"/>
            <wp:positionH relativeFrom="column">
              <wp:posOffset>731146</wp:posOffset>
            </wp:positionH>
            <wp:positionV relativeFrom="paragraph">
              <wp:posOffset>52705</wp:posOffset>
            </wp:positionV>
            <wp:extent cx="982433" cy="390281"/>
            <wp:effectExtent l="0" t="0" r="8255" b="0"/>
            <wp:wrapNone/>
            <wp:docPr id="17" name="Image 1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gnatu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2433" cy="39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1CE">
        <w:rPr>
          <w:spacing w:val="-1"/>
        </w:rPr>
        <w:t>Le</w:t>
      </w:r>
      <w:r w:rsidR="00D511CE">
        <w:rPr>
          <w:spacing w:val="6"/>
        </w:rPr>
        <w:t xml:space="preserve"> </w:t>
      </w:r>
      <w:r w:rsidR="00D511CE">
        <w:rPr>
          <w:spacing w:val="-2"/>
        </w:rPr>
        <w:t>Président</w:t>
      </w:r>
      <w:r w:rsidR="00D511CE">
        <w:rPr>
          <w:spacing w:val="-2"/>
        </w:rPr>
        <w:tab/>
        <w:t>L’adhérant</w:t>
      </w:r>
      <w:r w:rsidR="00D511CE">
        <w:rPr>
          <w:spacing w:val="7"/>
        </w:rPr>
        <w:t xml:space="preserve"> </w:t>
      </w:r>
      <w:r w:rsidR="00D511CE">
        <w:rPr>
          <w:b/>
          <w:bCs/>
          <w:spacing w:val="-1"/>
          <w:u w:val="thick"/>
        </w:rPr>
        <w:t>et</w:t>
      </w:r>
      <w:r w:rsidR="00D511CE">
        <w:rPr>
          <w:b/>
          <w:bCs/>
          <w:spacing w:val="7"/>
          <w:u w:val="thick"/>
        </w:rPr>
        <w:t xml:space="preserve"> </w:t>
      </w:r>
      <w:r w:rsidR="00D511CE">
        <w:rPr>
          <w:spacing w:val="-1"/>
        </w:rPr>
        <w:t>Son</w:t>
      </w:r>
      <w:r w:rsidR="00D511CE">
        <w:rPr>
          <w:spacing w:val="4"/>
        </w:rPr>
        <w:t xml:space="preserve"> </w:t>
      </w:r>
      <w:r w:rsidR="00D511CE">
        <w:rPr>
          <w:spacing w:val="-2"/>
        </w:rPr>
        <w:t>représentant</w:t>
      </w:r>
      <w:r w:rsidR="00D511CE">
        <w:rPr>
          <w:spacing w:val="6"/>
        </w:rPr>
        <w:t xml:space="preserve"> </w:t>
      </w:r>
      <w:r w:rsidR="00D511CE">
        <w:rPr>
          <w:spacing w:val="-2"/>
        </w:rPr>
        <w:t>Légal</w:t>
      </w:r>
    </w:p>
    <w:p w14:paraId="37936179" w14:textId="50263002" w:rsidR="00D511CE" w:rsidRDefault="00D31294">
      <w:pPr>
        <w:pStyle w:val="Corpsdetexte"/>
        <w:kinsoku w:val="0"/>
        <w:overflowPunct w:val="0"/>
        <w:spacing w:line="207" w:lineRule="exact"/>
      </w:pPr>
      <w:r>
        <w:rPr>
          <w:i/>
          <w:iCs/>
          <w:spacing w:val="-2"/>
        </w:rPr>
        <w:t>Jean-François TETU</w:t>
      </w:r>
    </w:p>
    <w:p w14:paraId="2C0F3A25" w14:textId="3BFEB510" w:rsidR="00D511CE" w:rsidRDefault="00D511CE">
      <w:pPr>
        <w:pStyle w:val="Corpsdetexte"/>
        <w:kinsoku w:val="0"/>
        <w:overflowPunct w:val="0"/>
        <w:spacing w:before="5"/>
        <w:ind w:left="0"/>
        <w:rPr>
          <w:i/>
          <w:iCs/>
          <w:sz w:val="2"/>
          <w:szCs w:val="2"/>
        </w:rPr>
      </w:pPr>
    </w:p>
    <w:p w14:paraId="5F367974" w14:textId="2BF10E45" w:rsidR="00D511CE" w:rsidRDefault="00D511CE">
      <w:pPr>
        <w:pStyle w:val="Corpsdetexte"/>
        <w:kinsoku w:val="0"/>
        <w:overflowPunct w:val="0"/>
        <w:spacing w:line="200" w:lineRule="atLeast"/>
        <w:ind w:left="295"/>
        <w:rPr>
          <w:sz w:val="20"/>
          <w:szCs w:val="20"/>
        </w:rPr>
      </w:pPr>
    </w:p>
    <w:p w14:paraId="47DE3314" w14:textId="0AD1D7A7" w:rsidR="00D511CE" w:rsidRDefault="00D511CE">
      <w:pPr>
        <w:pStyle w:val="Corpsdetexte"/>
        <w:kinsoku w:val="0"/>
        <w:overflowPunct w:val="0"/>
        <w:spacing w:line="200" w:lineRule="atLeast"/>
        <w:ind w:left="295"/>
        <w:rPr>
          <w:sz w:val="20"/>
          <w:szCs w:val="20"/>
        </w:rPr>
        <w:sectPr w:rsidR="00D511CE">
          <w:pgSz w:w="11910" w:h="16840"/>
          <w:pgMar w:top="1300" w:right="40" w:bottom="860" w:left="320" w:header="144" w:footer="664" w:gutter="0"/>
          <w:cols w:space="720"/>
          <w:noEndnote/>
        </w:sectPr>
      </w:pPr>
    </w:p>
    <w:p w14:paraId="325A5B3C" w14:textId="77777777" w:rsidR="00D511CE" w:rsidRDefault="00946BFA" w:rsidP="00D31294">
      <w:pPr>
        <w:pStyle w:val="Corpsdetexte"/>
        <w:kinsoku w:val="0"/>
        <w:overflowPunct w:val="0"/>
        <w:spacing w:line="200" w:lineRule="atLeast"/>
        <w:ind w:left="567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2E0E6B" wp14:editId="7DEBDCFC">
                <wp:simplePos x="0" y="0"/>
                <wp:positionH relativeFrom="page">
                  <wp:posOffset>13970</wp:posOffset>
                </wp:positionH>
                <wp:positionV relativeFrom="page">
                  <wp:posOffset>9597390</wp:posOffset>
                </wp:positionV>
                <wp:extent cx="7543800" cy="107950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D7BF" w14:textId="77777777" w:rsidR="00D511CE" w:rsidRDefault="00946B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DDAE0" wp14:editId="56F26D2F">
                                  <wp:extent cx="7534275" cy="107632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D99B2" w14:textId="77777777" w:rsidR="00D511CE" w:rsidRDefault="00D5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C2E0E6B" id="Rectangle 50" o:spid="_x0000_s1030" style="position:absolute;left:0;text-align:left;margin-left:1.1pt;margin-top:755.7pt;width:594pt;height: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" o:allowincell="f" filled="f" stroked="f">
                <v:textbox inset="0,0,0,0">
                  <w:txbxContent>
                    <w:p w14:paraId="5DACD7BF" w14:textId="77777777" w:rsidR="00D511CE" w:rsidRDefault="00946BFA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DDAE0" wp14:editId="56F26D2F">
                            <wp:extent cx="7534275" cy="107632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D99B2" w14:textId="77777777" w:rsidR="00D511CE" w:rsidRDefault="00D511C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C899FA3" wp14:editId="26BE263B">
            <wp:extent cx="2000250" cy="1419225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E5E3" w14:textId="77777777" w:rsidR="00D511CE" w:rsidRDefault="00D511CE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53020E2E" w14:textId="77777777" w:rsidR="00D511CE" w:rsidRPr="00D31294" w:rsidRDefault="00D511CE">
      <w:pPr>
        <w:pStyle w:val="Corpsdetexte"/>
        <w:kinsoku w:val="0"/>
        <w:overflowPunct w:val="0"/>
        <w:spacing w:before="11"/>
        <w:ind w:left="0"/>
        <w:rPr>
          <w:i/>
          <w:iCs/>
          <w:sz w:val="24"/>
          <w:szCs w:val="24"/>
        </w:rPr>
      </w:pPr>
    </w:p>
    <w:p w14:paraId="10E6D6F3" w14:textId="77777777" w:rsidR="00D511CE" w:rsidRPr="00D31294" w:rsidRDefault="00D511CE" w:rsidP="00D31294">
      <w:pPr>
        <w:pStyle w:val="Corpsdetexte"/>
        <w:kinsoku w:val="0"/>
        <w:overflowPunct w:val="0"/>
        <w:spacing w:before="25"/>
        <w:ind w:left="567"/>
        <w:jc w:val="center"/>
        <w:rPr>
          <w:color w:val="000000"/>
          <w:sz w:val="28"/>
          <w:szCs w:val="28"/>
        </w:rPr>
      </w:pPr>
      <w:bookmarkStart w:id="8" w:name="2018-19_Certificat_medical"/>
      <w:bookmarkEnd w:id="8"/>
      <w:r w:rsidRPr="00D31294">
        <w:rPr>
          <w:b/>
          <w:bCs/>
          <w:color w:val="003C74"/>
          <w:w w:val="105"/>
          <w:sz w:val="28"/>
          <w:szCs w:val="28"/>
        </w:rPr>
        <w:t>CERTIFICAT</w:t>
      </w:r>
      <w:r w:rsidRPr="00D31294">
        <w:rPr>
          <w:b/>
          <w:bCs/>
          <w:color w:val="003C74"/>
          <w:spacing w:val="32"/>
          <w:w w:val="105"/>
          <w:sz w:val="28"/>
          <w:szCs w:val="28"/>
        </w:rPr>
        <w:t xml:space="preserve"> </w:t>
      </w:r>
      <w:r w:rsidRPr="00D31294">
        <w:rPr>
          <w:b/>
          <w:bCs/>
          <w:color w:val="003C74"/>
          <w:w w:val="105"/>
          <w:sz w:val="28"/>
          <w:szCs w:val="28"/>
        </w:rPr>
        <w:t>MÉDICAL</w:t>
      </w:r>
    </w:p>
    <w:p w14:paraId="02D0F2C3" w14:textId="77777777" w:rsidR="00D511CE" w:rsidRPr="00D31294" w:rsidRDefault="00D511CE" w:rsidP="00D31294">
      <w:pPr>
        <w:pStyle w:val="Corpsdetexte"/>
        <w:kinsoku w:val="0"/>
        <w:overflowPunct w:val="0"/>
        <w:spacing w:before="134"/>
        <w:ind w:left="567"/>
        <w:jc w:val="center"/>
        <w:rPr>
          <w:sz w:val="20"/>
          <w:szCs w:val="20"/>
        </w:rPr>
      </w:pPr>
      <w:r w:rsidRPr="00D31294">
        <w:rPr>
          <w:w w:val="105"/>
          <w:sz w:val="20"/>
          <w:szCs w:val="20"/>
        </w:rPr>
        <w:t>(Article</w:t>
      </w:r>
      <w:r w:rsidRPr="00D31294">
        <w:rPr>
          <w:spacing w:val="-8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L231-2</w:t>
      </w:r>
      <w:r w:rsidRPr="00D31294">
        <w:rPr>
          <w:spacing w:val="-7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du</w:t>
      </w:r>
      <w:r w:rsidRPr="00D31294">
        <w:rPr>
          <w:spacing w:val="-8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code</w:t>
      </w:r>
      <w:r w:rsidRPr="00D31294">
        <w:rPr>
          <w:spacing w:val="-7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du</w:t>
      </w:r>
      <w:r w:rsidRPr="00D31294">
        <w:rPr>
          <w:spacing w:val="-7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sport)</w:t>
      </w:r>
    </w:p>
    <w:p w14:paraId="24FDC516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sz w:val="24"/>
          <w:szCs w:val="24"/>
        </w:rPr>
      </w:pPr>
    </w:p>
    <w:p w14:paraId="367E90D9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sz w:val="24"/>
          <w:szCs w:val="24"/>
        </w:rPr>
      </w:pPr>
    </w:p>
    <w:p w14:paraId="308793A0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sz w:val="24"/>
          <w:szCs w:val="24"/>
        </w:rPr>
      </w:pPr>
    </w:p>
    <w:p w14:paraId="5C371CD7" w14:textId="77777777" w:rsidR="00D511CE" w:rsidRPr="00D31294" w:rsidRDefault="00D511CE" w:rsidP="00D31294">
      <w:pPr>
        <w:pStyle w:val="Corpsdetexte"/>
        <w:kinsoku w:val="0"/>
        <w:overflowPunct w:val="0"/>
        <w:spacing w:before="5"/>
        <w:ind w:left="567"/>
        <w:rPr>
          <w:sz w:val="24"/>
          <w:szCs w:val="24"/>
        </w:rPr>
      </w:pPr>
    </w:p>
    <w:p w14:paraId="495A5B64" w14:textId="77777777" w:rsidR="00D511CE" w:rsidRDefault="00D511CE" w:rsidP="00D31294">
      <w:pPr>
        <w:pStyle w:val="Corpsdetexte"/>
        <w:kinsoku w:val="0"/>
        <w:overflowPunct w:val="0"/>
        <w:spacing w:before="79"/>
        <w:ind w:left="567"/>
        <w:rPr>
          <w:sz w:val="24"/>
          <w:szCs w:val="24"/>
        </w:rPr>
      </w:pPr>
      <w:r w:rsidRPr="00D31294">
        <w:rPr>
          <w:sz w:val="24"/>
          <w:szCs w:val="24"/>
        </w:rPr>
        <w:t>Je</w:t>
      </w:r>
      <w:r w:rsidRPr="00D31294">
        <w:rPr>
          <w:spacing w:val="22"/>
          <w:sz w:val="24"/>
          <w:szCs w:val="24"/>
        </w:rPr>
        <w:t xml:space="preserve"> </w:t>
      </w:r>
      <w:r w:rsidRPr="00D31294">
        <w:rPr>
          <w:sz w:val="24"/>
          <w:szCs w:val="24"/>
        </w:rPr>
        <w:t>soussigné(e),</w:t>
      </w:r>
      <w:r w:rsidRPr="00D31294">
        <w:rPr>
          <w:spacing w:val="20"/>
          <w:sz w:val="24"/>
          <w:szCs w:val="24"/>
        </w:rPr>
        <w:t xml:space="preserve"> </w:t>
      </w:r>
      <w:r w:rsidRPr="00D31294">
        <w:rPr>
          <w:sz w:val="24"/>
          <w:szCs w:val="24"/>
        </w:rPr>
        <w:t>docteur</w:t>
      </w:r>
    </w:p>
    <w:p w14:paraId="2A70EBC3" w14:textId="77777777" w:rsidR="00D31294" w:rsidRDefault="00D31294" w:rsidP="00D31294">
      <w:pPr>
        <w:pStyle w:val="Corpsdetexte"/>
        <w:kinsoku w:val="0"/>
        <w:overflowPunct w:val="0"/>
        <w:spacing w:before="79"/>
        <w:ind w:left="567"/>
        <w:rPr>
          <w:sz w:val="24"/>
          <w:szCs w:val="24"/>
        </w:rPr>
      </w:pPr>
    </w:p>
    <w:p w14:paraId="491168E9" w14:textId="77777777" w:rsidR="00D31294" w:rsidRDefault="00D31294" w:rsidP="00D31294">
      <w:pPr>
        <w:pStyle w:val="Corpsdetexte"/>
        <w:kinsoku w:val="0"/>
        <w:overflowPunct w:val="0"/>
        <w:spacing w:before="79"/>
        <w:ind w:left="567"/>
        <w:rPr>
          <w:spacing w:val="34"/>
          <w:w w:val="99"/>
          <w:position w:val="5"/>
          <w:sz w:val="24"/>
          <w:szCs w:val="24"/>
        </w:rPr>
      </w:pPr>
      <w:proofErr w:type="gramStart"/>
      <w:r w:rsidRPr="00D31294">
        <w:rPr>
          <w:sz w:val="24"/>
          <w:szCs w:val="24"/>
        </w:rPr>
        <w:t>certifie</w:t>
      </w:r>
      <w:proofErr w:type="gramEnd"/>
      <w:r w:rsidRPr="00D31294">
        <w:rPr>
          <w:spacing w:val="14"/>
          <w:sz w:val="24"/>
          <w:szCs w:val="24"/>
        </w:rPr>
        <w:t xml:space="preserve"> </w:t>
      </w:r>
      <w:r w:rsidRPr="00D31294">
        <w:rPr>
          <w:sz w:val="24"/>
          <w:szCs w:val="24"/>
        </w:rPr>
        <w:t>avoir</w:t>
      </w:r>
      <w:r w:rsidRPr="00D31294">
        <w:rPr>
          <w:spacing w:val="12"/>
          <w:sz w:val="24"/>
          <w:szCs w:val="24"/>
        </w:rPr>
        <w:t xml:space="preserve"> </w:t>
      </w:r>
      <w:r w:rsidRPr="00D31294">
        <w:rPr>
          <w:sz w:val="24"/>
          <w:szCs w:val="24"/>
        </w:rPr>
        <w:t>examiné</w:t>
      </w:r>
      <w:r w:rsidRPr="00D31294">
        <w:rPr>
          <w:spacing w:val="14"/>
          <w:sz w:val="24"/>
          <w:szCs w:val="24"/>
        </w:rPr>
        <w:t xml:space="preserve"> </w:t>
      </w:r>
      <w:r w:rsidRPr="00D31294">
        <w:rPr>
          <w:sz w:val="24"/>
          <w:szCs w:val="24"/>
        </w:rPr>
        <w:t>ce</w:t>
      </w:r>
      <w:r w:rsidRPr="00D31294">
        <w:rPr>
          <w:spacing w:val="15"/>
          <w:sz w:val="24"/>
          <w:szCs w:val="24"/>
        </w:rPr>
        <w:t xml:space="preserve"> </w:t>
      </w:r>
      <w:r w:rsidRPr="00D31294">
        <w:rPr>
          <w:sz w:val="24"/>
          <w:szCs w:val="24"/>
        </w:rPr>
        <w:t>jour</w:t>
      </w:r>
      <w:r w:rsidRPr="00D31294">
        <w:rPr>
          <w:spacing w:val="34"/>
          <w:w w:val="99"/>
          <w:position w:val="5"/>
          <w:sz w:val="24"/>
          <w:szCs w:val="24"/>
        </w:rPr>
        <w:t xml:space="preserve"> </w:t>
      </w:r>
      <w:r w:rsidRPr="00D31294">
        <w:rPr>
          <w:sz w:val="24"/>
          <w:szCs w:val="24"/>
        </w:rPr>
        <w:t>M ou Me</w:t>
      </w:r>
    </w:p>
    <w:p w14:paraId="3BF2A104" w14:textId="77777777" w:rsidR="00D31294" w:rsidRDefault="00D31294" w:rsidP="00D31294">
      <w:pPr>
        <w:pStyle w:val="Corpsdetexte"/>
        <w:kinsoku w:val="0"/>
        <w:overflowPunct w:val="0"/>
        <w:spacing w:before="79"/>
        <w:ind w:left="567"/>
        <w:rPr>
          <w:spacing w:val="34"/>
          <w:w w:val="99"/>
          <w:position w:val="5"/>
          <w:sz w:val="24"/>
          <w:szCs w:val="24"/>
        </w:rPr>
      </w:pPr>
    </w:p>
    <w:p w14:paraId="6617DF48" w14:textId="77777777" w:rsidR="00D511CE" w:rsidRPr="00D31294" w:rsidRDefault="00D31294" w:rsidP="00D31294">
      <w:pPr>
        <w:pStyle w:val="Corpsdetexte"/>
        <w:kinsoku w:val="0"/>
        <w:overflowPunct w:val="0"/>
        <w:spacing w:before="79"/>
        <w:ind w:left="567"/>
        <w:rPr>
          <w:sz w:val="24"/>
          <w:szCs w:val="24"/>
        </w:rPr>
      </w:pPr>
      <w:proofErr w:type="gramStart"/>
      <w:r w:rsidRPr="00D31294">
        <w:rPr>
          <w:sz w:val="24"/>
          <w:szCs w:val="24"/>
        </w:rPr>
        <w:t>né</w:t>
      </w:r>
      <w:proofErr w:type="gramEnd"/>
      <w:r w:rsidRPr="00D31294">
        <w:rPr>
          <w:sz w:val="24"/>
          <w:szCs w:val="24"/>
        </w:rPr>
        <w:t>(e)</w:t>
      </w:r>
      <w:r w:rsidR="00D511CE" w:rsidRPr="00D31294">
        <w:rPr>
          <w:sz w:val="24"/>
          <w:szCs w:val="24"/>
        </w:rPr>
        <w:t>le</w:t>
      </w:r>
      <w:r w:rsidR="00D511CE" w:rsidRPr="00D31294">
        <w:rPr>
          <w:spacing w:val="18"/>
          <w:sz w:val="24"/>
          <w:szCs w:val="24"/>
        </w:rPr>
        <w:t xml:space="preserve"> </w:t>
      </w:r>
      <w:r w:rsidR="00D511CE" w:rsidRPr="00D31294">
        <w:rPr>
          <w:i/>
          <w:iCs/>
          <w:color w:val="BFBFBF"/>
          <w:position w:val="1"/>
          <w:sz w:val="24"/>
          <w:szCs w:val="24"/>
        </w:rPr>
        <w:t>(jj/mm/</w:t>
      </w:r>
      <w:proofErr w:type="spellStart"/>
      <w:r w:rsidR="00D511CE" w:rsidRPr="00D31294">
        <w:rPr>
          <w:i/>
          <w:iCs/>
          <w:color w:val="BFBFBF"/>
          <w:position w:val="1"/>
          <w:sz w:val="24"/>
          <w:szCs w:val="24"/>
        </w:rPr>
        <w:t>aaaa</w:t>
      </w:r>
      <w:proofErr w:type="spellEnd"/>
      <w:r w:rsidR="00D511CE" w:rsidRPr="00D31294">
        <w:rPr>
          <w:i/>
          <w:iCs/>
          <w:color w:val="BFBFBF"/>
          <w:position w:val="1"/>
          <w:sz w:val="24"/>
          <w:szCs w:val="24"/>
        </w:rPr>
        <w:t>)</w:t>
      </w:r>
      <w:r w:rsidR="00D511CE" w:rsidRPr="00D31294">
        <w:rPr>
          <w:i/>
          <w:iCs/>
          <w:color w:val="BFBFBF"/>
          <w:spacing w:val="25"/>
          <w:position w:val="1"/>
          <w:sz w:val="24"/>
          <w:szCs w:val="24"/>
        </w:rPr>
        <w:t xml:space="preserve"> </w:t>
      </w:r>
      <w:r w:rsidR="00D511CE" w:rsidRPr="00D31294">
        <w:rPr>
          <w:color w:val="000000"/>
          <w:sz w:val="24"/>
          <w:szCs w:val="24"/>
        </w:rPr>
        <w:t>:</w:t>
      </w:r>
    </w:p>
    <w:p w14:paraId="3CDDBC47" w14:textId="77777777" w:rsidR="00D31294" w:rsidRDefault="00D31294" w:rsidP="00D31294">
      <w:pPr>
        <w:pStyle w:val="Corpsdetexte"/>
        <w:kinsoku w:val="0"/>
        <w:overflowPunct w:val="0"/>
        <w:spacing w:before="4"/>
        <w:ind w:left="567"/>
        <w:jc w:val="center"/>
        <w:rPr>
          <w:b/>
          <w:bCs/>
          <w:sz w:val="24"/>
          <w:szCs w:val="24"/>
        </w:rPr>
      </w:pPr>
    </w:p>
    <w:p w14:paraId="218CB195" w14:textId="77777777" w:rsidR="00D511CE" w:rsidRPr="00D31294" w:rsidRDefault="00D511CE" w:rsidP="00D31294">
      <w:pPr>
        <w:pStyle w:val="Corpsdetexte"/>
        <w:kinsoku w:val="0"/>
        <w:overflowPunct w:val="0"/>
        <w:spacing w:before="4"/>
        <w:ind w:left="567"/>
        <w:jc w:val="center"/>
        <w:rPr>
          <w:sz w:val="24"/>
          <w:szCs w:val="24"/>
        </w:rPr>
      </w:pPr>
      <w:proofErr w:type="gramStart"/>
      <w:r w:rsidRPr="00D31294">
        <w:rPr>
          <w:b/>
          <w:bCs/>
          <w:sz w:val="24"/>
          <w:szCs w:val="24"/>
        </w:rPr>
        <w:t>et</w:t>
      </w:r>
      <w:proofErr w:type="gramEnd"/>
      <w:r w:rsidRPr="00D31294">
        <w:rPr>
          <w:b/>
          <w:bCs/>
          <w:spacing w:val="16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n’avoir</w:t>
      </w:r>
      <w:r w:rsidRPr="00D31294">
        <w:rPr>
          <w:b/>
          <w:bCs/>
          <w:spacing w:val="17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décelé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aucune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contre-indication</w:t>
      </w:r>
      <w:r w:rsidRPr="00D31294">
        <w:rPr>
          <w:b/>
          <w:bCs/>
          <w:spacing w:val="19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à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la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pratique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du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handball</w:t>
      </w:r>
      <w:r w:rsidRPr="00D31294">
        <w:rPr>
          <w:b/>
          <w:bCs/>
          <w:spacing w:val="17"/>
          <w:sz w:val="24"/>
          <w:szCs w:val="24"/>
        </w:rPr>
        <w:t xml:space="preserve"> </w:t>
      </w:r>
      <w:r w:rsidR="00D31294">
        <w:rPr>
          <w:b/>
          <w:bCs/>
          <w:spacing w:val="17"/>
          <w:sz w:val="24"/>
          <w:szCs w:val="24"/>
        </w:rPr>
        <w:br/>
      </w:r>
      <w:r w:rsidRPr="00D31294">
        <w:rPr>
          <w:b/>
          <w:bCs/>
          <w:sz w:val="24"/>
          <w:szCs w:val="24"/>
        </w:rPr>
        <w:t>en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compétition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ou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en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loisir.</w:t>
      </w:r>
    </w:p>
    <w:p w14:paraId="2D85670A" w14:textId="77777777" w:rsidR="00D511CE" w:rsidRPr="00D31294" w:rsidRDefault="00D511CE" w:rsidP="00D31294">
      <w:pPr>
        <w:pStyle w:val="Corpsdetexte"/>
        <w:kinsoku w:val="0"/>
        <w:overflowPunct w:val="0"/>
        <w:ind w:left="567"/>
        <w:jc w:val="center"/>
        <w:rPr>
          <w:b/>
          <w:bCs/>
          <w:sz w:val="24"/>
          <w:szCs w:val="24"/>
        </w:rPr>
      </w:pPr>
    </w:p>
    <w:p w14:paraId="71CEB02A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color w:val="000000"/>
          <w:sz w:val="24"/>
          <w:szCs w:val="24"/>
        </w:rPr>
      </w:pPr>
      <w:r w:rsidRPr="00D31294">
        <w:rPr>
          <w:w w:val="105"/>
          <w:sz w:val="24"/>
          <w:szCs w:val="24"/>
        </w:rPr>
        <w:t>Date</w:t>
      </w:r>
      <w:r w:rsidRPr="00D31294">
        <w:rPr>
          <w:spacing w:val="-9"/>
          <w:w w:val="105"/>
          <w:sz w:val="24"/>
          <w:szCs w:val="24"/>
        </w:rPr>
        <w:t xml:space="preserve"> </w:t>
      </w:r>
      <w:r w:rsidRPr="00D31294">
        <w:rPr>
          <w:i/>
          <w:iCs/>
          <w:color w:val="BFBFBF"/>
          <w:w w:val="105"/>
          <w:position w:val="1"/>
          <w:sz w:val="24"/>
          <w:szCs w:val="24"/>
        </w:rPr>
        <w:t>(jj/mm/</w:t>
      </w:r>
      <w:proofErr w:type="spellStart"/>
      <w:r w:rsidRPr="00D31294">
        <w:rPr>
          <w:i/>
          <w:iCs/>
          <w:color w:val="BFBFBF"/>
          <w:w w:val="105"/>
          <w:position w:val="1"/>
          <w:sz w:val="24"/>
          <w:szCs w:val="24"/>
        </w:rPr>
        <w:t>aaaa</w:t>
      </w:r>
      <w:proofErr w:type="spellEnd"/>
      <w:r w:rsidRPr="00D31294">
        <w:rPr>
          <w:i/>
          <w:iCs/>
          <w:color w:val="BFBFBF"/>
          <w:w w:val="105"/>
          <w:position w:val="1"/>
          <w:sz w:val="24"/>
          <w:szCs w:val="24"/>
        </w:rPr>
        <w:t>)</w:t>
      </w:r>
      <w:r w:rsidRPr="00D31294">
        <w:rPr>
          <w:i/>
          <w:iCs/>
          <w:color w:val="BFBFBF"/>
          <w:spacing w:val="-1"/>
          <w:w w:val="105"/>
          <w:position w:val="1"/>
          <w:sz w:val="24"/>
          <w:szCs w:val="24"/>
        </w:rPr>
        <w:t xml:space="preserve"> </w:t>
      </w:r>
      <w:r w:rsidRPr="00D31294">
        <w:rPr>
          <w:color w:val="000000"/>
          <w:w w:val="105"/>
          <w:sz w:val="24"/>
          <w:szCs w:val="24"/>
        </w:rPr>
        <w:t>:</w:t>
      </w:r>
    </w:p>
    <w:p w14:paraId="21492AAE" w14:textId="77777777" w:rsidR="00D511CE" w:rsidRDefault="00D511CE" w:rsidP="00D31294">
      <w:pPr>
        <w:pStyle w:val="Corpsdetexte"/>
        <w:kinsoku w:val="0"/>
        <w:overflowPunct w:val="0"/>
        <w:spacing w:before="11"/>
        <w:ind w:left="567"/>
        <w:rPr>
          <w:sz w:val="24"/>
          <w:szCs w:val="24"/>
        </w:rPr>
      </w:pPr>
    </w:p>
    <w:p w14:paraId="0EF70C96" w14:textId="77777777" w:rsidR="00D31294" w:rsidRDefault="00D31294" w:rsidP="00D31294">
      <w:pPr>
        <w:pStyle w:val="Corpsdetexte"/>
        <w:kinsoku w:val="0"/>
        <w:overflowPunct w:val="0"/>
        <w:spacing w:before="11"/>
        <w:ind w:left="567"/>
        <w:rPr>
          <w:sz w:val="24"/>
          <w:szCs w:val="24"/>
        </w:rPr>
      </w:pPr>
    </w:p>
    <w:p w14:paraId="36AA92E3" w14:textId="77777777" w:rsidR="00D31294" w:rsidRPr="00D31294" w:rsidRDefault="00D31294" w:rsidP="00D31294">
      <w:pPr>
        <w:pStyle w:val="Corpsdetexte"/>
        <w:kinsoku w:val="0"/>
        <w:overflowPunct w:val="0"/>
        <w:spacing w:before="11"/>
        <w:ind w:left="567"/>
        <w:rPr>
          <w:sz w:val="24"/>
          <w:szCs w:val="24"/>
        </w:rPr>
      </w:pPr>
    </w:p>
    <w:p w14:paraId="48D1D160" w14:textId="77777777" w:rsidR="00D511CE" w:rsidRPr="00D31294" w:rsidRDefault="00D511CE" w:rsidP="00D31294">
      <w:pPr>
        <w:pStyle w:val="Titre5"/>
        <w:kinsoku w:val="0"/>
        <w:overflowPunct w:val="0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Signature</w:t>
      </w:r>
      <w:r w:rsidRPr="00D31294">
        <w:rPr>
          <w:rFonts w:ascii="Arial" w:hAnsi="Arial" w:cs="Arial"/>
          <w:spacing w:val="16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et</w:t>
      </w:r>
      <w:r w:rsidRPr="00D31294">
        <w:rPr>
          <w:rFonts w:ascii="Arial" w:hAnsi="Arial" w:cs="Arial"/>
          <w:spacing w:val="17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tampon</w:t>
      </w:r>
      <w:r w:rsidRPr="00D31294">
        <w:rPr>
          <w:rFonts w:ascii="Arial" w:hAnsi="Arial" w:cs="Arial"/>
          <w:spacing w:val="18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du</w:t>
      </w:r>
      <w:r w:rsidRPr="00D31294">
        <w:rPr>
          <w:rFonts w:ascii="Arial" w:hAnsi="Arial" w:cs="Arial"/>
          <w:spacing w:val="18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praticien</w:t>
      </w:r>
    </w:p>
    <w:p w14:paraId="345A3195" w14:textId="77777777" w:rsidR="00D511CE" w:rsidRPr="00D31294" w:rsidRDefault="00D511CE" w:rsidP="00D31294">
      <w:pPr>
        <w:pStyle w:val="Titre6"/>
        <w:kinsoku w:val="0"/>
        <w:overflowPunct w:val="0"/>
        <w:spacing w:before="61"/>
        <w:ind w:left="567"/>
        <w:rPr>
          <w:rFonts w:ascii="Arial" w:hAnsi="Arial" w:cs="Arial"/>
          <w:i w:val="0"/>
          <w:iCs w:val="0"/>
          <w:sz w:val="24"/>
          <w:szCs w:val="24"/>
        </w:rPr>
      </w:pPr>
      <w:proofErr w:type="gramStart"/>
      <w:r w:rsidRPr="00D31294">
        <w:rPr>
          <w:rFonts w:ascii="Arial" w:hAnsi="Arial" w:cs="Arial"/>
          <w:sz w:val="24"/>
          <w:szCs w:val="24"/>
        </w:rPr>
        <w:t>obligatoires</w:t>
      </w:r>
      <w:proofErr w:type="gramEnd"/>
    </w:p>
    <w:p w14:paraId="032CF594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6ED5D713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1CA8E978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17116ADA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123CE0E6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448C97C5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60A72D97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088CEF92" w14:textId="77777777" w:rsidR="00D511CE" w:rsidRPr="00D31294" w:rsidRDefault="00D511CE" w:rsidP="00D31294">
      <w:pPr>
        <w:pStyle w:val="Corpsdetexte"/>
        <w:kinsoku w:val="0"/>
        <w:overflowPunct w:val="0"/>
        <w:spacing w:before="3"/>
        <w:ind w:left="567"/>
        <w:rPr>
          <w:i/>
          <w:iCs/>
          <w:sz w:val="24"/>
          <w:szCs w:val="24"/>
        </w:rPr>
      </w:pPr>
    </w:p>
    <w:p w14:paraId="21CF753B" w14:textId="77777777" w:rsidR="00D511CE" w:rsidRPr="00D31294" w:rsidRDefault="00D511CE" w:rsidP="00D31294">
      <w:pPr>
        <w:pStyle w:val="Corpsdetexte"/>
        <w:kinsoku w:val="0"/>
        <w:overflowPunct w:val="0"/>
        <w:ind w:left="567"/>
        <w:jc w:val="center"/>
        <w:rPr>
          <w:sz w:val="20"/>
          <w:szCs w:val="20"/>
        </w:rPr>
      </w:pPr>
      <w:r w:rsidRPr="00D31294">
        <w:rPr>
          <w:i/>
          <w:iCs/>
          <w:sz w:val="20"/>
          <w:szCs w:val="20"/>
        </w:rPr>
        <w:t>Données</w:t>
      </w:r>
      <w:r w:rsidRPr="00D31294">
        <w:rPr>
          <w:i/>
          <w:iCs/>
          <w:spacing w:val="19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morphologiques</w:t>
      </w:r>
      <w:r w:rsidRPr="00D31294">
        <w:rPr>
          <w:i/>
          <w:iCs/>
          <w:spacing w:val="20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facultatives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communiquées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pour</w:t>
      </w:r>
      <w:r w:rsidRPr="00D31294">
        <w:rPr>
          <w:i/>
          <w:iCs/>
          <w:spacing w:val="19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permettre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une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analyse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globale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fédérale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proofErr w:type="spellStart"/>
      <w:r w:rsidRPr="00D31294">
        <w:rPr>
          <w:i/>
          <w:iCs/>
          <w:sz w:val="20"/>
          <w:szCs w:val="20"/>
        </w:rPr>
        <w:t>anonymée</w:t>
      </w:r>
      <w:proofErr w:type="spellEnd"/>
      <w:r w:rsidRPr="00D31294">
        <w:rPr>
          <w:i/>
          <w:iCs/>
          <w:spacing w:val="23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:</w:t>
      </w:r>
    </w:p>
    <w:sectPr w:rsidR="00D511CE" w:rsidRPr="00D31294" w:rsidSect="00D31294">
      <w:headerReference w:type="default" r:id="rId15"/>
      <w:footerReference w:type="default" r:id="rId16"/>
      <w:pgSz w:w="11900" w:h="16840"/>
      <w:pgMar w:top="0" w:right="560" w:bottom="0" w:left="0" w:header="0" w:footer="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5C34" w14:textId="77777777" w:rsidR="00630DDD" w:rsidRDefault="00630DDD">
      <w:r>
        <w:separator/>
      </w:r>
    </w:p>
  </w:endnote>
  <w:endnote w:type="continuationSeparator" w:id="0">
    <w:p w14:paraId="7465D205" w14:textId="77777777" w:rsidR="00630DDD" w:rsidRDefault="006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E0AB" w14:textId="77777777" w:rsidR="00D511CE" w:rsidRDefault="00946BFA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745E15F8" wp14:editId="587DD290">
              <wp:simplePos x="0" y="0"/>
              <wp:positionH relativeFrom="page">
                <wp:posOffset>822325</wp:posOffset>
              </wp:positionH>
              <wp:positionV relativeFrom="page">
                <wp:posOffset>10130790</wp:posOffset>
              </wp:positionV>
              <wp:extent cx="6456680" cy="38862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6680" cy="388620"/>
                        <a:chOff x="1295" y="15954"/>
                        <a:chExt cx="10168" cy="61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301" y="15960"/>
                          <a:ext cx="10156" cy="20"/>
                        </a:xfrm>
                        <a:custGeom>
                          <a:avLst/>
                          <a:gdLst>
                            <a:gd name="T0" fmla="*/ 0 w 10156"/>
                            <a:gd name="T1" fmla="*/ 0 h 20"/>
                            <a:gd name="T2" fmla="*/ 10155 w 10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6" h="20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306" y="15964"/>
                          <a:ext cx="20" cy="591"/>
                        </a:xfrm>
                        <a:custGeom>
                          <a:avLst/>
                          <a:gdLst>
                            <a:gd name="T0" fmla="*/ 0 w 20"/>
                            <a:gd name="T1" fmla="*/ 0 h 591"/>
                            <a:gd name="T2" fmla="*/ 0 w 20"/>
                            <a:gd name="T3" fmla="*/ 59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91">
                              <a:moveTo>
                                <a:pt x="0" y="0"/>
                              </a:moveTo>
                              <a:lnTo>
                                <a:pt x="0" y="59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1452" y="15964"/>
                          <a:ext cx="20" cy="591"/>
                        </a:xfrm>
                        <a:custGeom>
                          <a:avLst/>
                          <a:gdLst>
                            <a:gd name="T0" fmla="*/ 0 w 20"/>
                            <a:gd name="T1" fmla="*/ 0 h 591"/>
                            <a:gd name="T2" fmla="*/ 0 w 20"/>
                            <a:gd name="T3" fmla="*/ 59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91">
                              <a:moveTo>
                                <a:pt x="0" y="0"/>
                              </a:moveTo>
                              <a:lnTo>
                                <a:pt x="0" y="59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1301" y="16560"/>
                          <a:ext cx="10156" cy="20"/>
                        </a:xfrm>
                        <a:custGeom>
                          <a:avLst/>
                          <a:gdLst>
                            <a:gd name="T0" fmla="*/ 0 w 10156"/>
                            <a:gd name="T1" fmla="*/ 0 h 20"/>
                            <a:gd name="T2" fmla="*/ 10155 w 10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6" h="20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660E02D" id="Group 5" o:spid="_x0000_s1026" style="position:absolute;margin-left:64.75pt;margin-top:797.7pt;width:508.4pt;height:30.6pt;z-index:-251658240;mso-position-horizontal-relative:page;mso-position-vertical-relative:page" coordorigin="1295,15954" coordsize="10168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" o:allowincell="f">
              <v:shape id="Freeform 6" o:spid="_x0000_s1027" style="position:absolute;left:1301;top:15960;width:10156;height:20;visibility:visible;mso-wrap-style:square;v-text-anchor:top" coordsize="10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" path="m,l10155,e" filled="f" strokeweight=".20458mm">
                <v:path arrowok="t" o:connecttype="custom" o:connectlocs="0,0;10155,0" o:connectangles="0,0"/>
              </v:shape>
              <v:shape id="Freeform 7" o:spid="_x0000_s1028" style="position:absolute;left:1306;top:15964;width:20;height:591;visibility:visible;mso-wrap-style:square;v-text-anchor:top" coordsize="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" path="m,l,590e" filled="f" strokeweight=".20458mm">
                <v:path arrowok="t" o:connecttype="custom" o:connectlocs="0,0;0,590" o:connectangles="0,0"/>
              </v:shape>
              <v:shape id="Freeform 8" o:spid="_x0000_s1029" style="position:absolute;left:11452;top:15964;width:20;height:591;visibility:visible;mso-wrap-style:square;v-text-anchor:top" coordsize="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" path="m,l,590e" filled="f" strokeweight=".58pt">
                <v:path arrowok="t" o:connecttype="custom" o:connectlocs="0,0;0,590" o:connectangles="0,0"/>
              </v:shape>
              <v:shape id="Freeform 9" o:spid="_x0000_s1030" style="position:absolute;left:1301;top:16560;width:10156;height:20;visibility:visible;mso-wrap-style:square;v-text-anchor:top" coordsize="10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" path="m,l10155,e" filled="f" strokeweight=".20458mm">
                <v:path arrowok="t" o:connecttype="custom" o:connectlocs="0,0;1015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03C7BC" wp14:editId="221266F1">
              <wp:simplePos x="0" y="0"/>
              <wp:positionH relativeFrom="page">
                <wp:posOffset>1606550</wp:posOffset>
              </wp:positionH>
              <wp:positionV relativeFrom="page">
                <wp:posOffset>10151745</wp:posOffset>
              </wp:positionV>
              <wp:extent cx="4883785" cy="3549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6DE12" w14:textId="77777777" w:rsidR="00D511CE" w:rsidRDefault="00D511CE">
                          <w:pPr>
                            <w:pStyle w:val="Corpsdetexte"/>
                            <w:kinsoku w:val="0"/>
                            <w:overflowPunct w:val="0"/>
                            <w:spacing w:line="242" w:lineRule="auto"/>
                            <w:ind w:left="20" w:right="18" w:firstLine="19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Association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>Loi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1901-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Agrément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1845/309 –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N°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SIREN: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44777866300016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Siège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Social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Mairie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Dourdan -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Esplanade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Jean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Moulins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 xml:space="preserve"> 91410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DOURDAN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E03C7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26.5pt;margin-top:799.35pt;width:384.55pt;height:2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" o:allowincell="f" filled="f" stroked="f">
              <v:textbox inset="0,0,0,0">
                <w:txbxContent>
                  <w:p w14:paraId="1F36DE12" w14:textId="77777777" w:rsidR="00D511CE" w:rsidRDefault="00D511CE">
                    <w:pPr>
                      <w:pStyle w:val="Corpsdetexte"/>
                      <w:kinsoku w:val="0"/>
                      <w:overflowPunct w:val="0"/>
                      <w:spacing w:line="242" w:lineRule="auto"/>
                      <w:ind w:left="20" w:right="18" w:firstLine="19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Association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>Loi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1901-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Agrément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1845/309 –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N°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SIREN: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44777866300016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Siège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Social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Mairie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Dourdan -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Esplanade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Jean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Moulins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91410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DOURDAN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D443" w14:textId="77777777" w:rsidR="00D511CE" w:rsidRDefault="00D511CE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09F6" w14:textId="77777777" w:rsidR="00630DDD" w:rsidRDefault="00630DDD">
      <w:r>
        <w:separator/>
      </w:r>
    </w:p>
  </w:footnote>
  <w:footnote w:type="continuationSeparator" w:id="0">
    <w:p w14:paraId="4A8CCE44" w14:textId="77777777" w:rsidR="00630DDD" w:rsidRDefault="0063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E044" w14:textId="77777777" w:rsidR="00D511CE" w:rsidRDefault="00946BFA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4F4D1E1E" wp14:editId="5C89361F">
              <wp:simplePos x="0" y="0"/>
              <wp:positionH relativeFrom="page">
                <wp:posOffset>269875</wp:posOffset>
              </wp:positionH>
              <wp:positionV relativeFrom="page">
                <wp:posOffset>90805</wp:posOffset>
              </wp:positionV>
              <wp:extent cx="7195185" cy="735965"/>
              <wp:effectExtent l="0" t="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5185" cy="735965"/>
                        <a:chOff x="425" y="143"/>
                        <a:chExt cx="11331" cy="1159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425" y="144"/>
                          <a:ext cx="1460" cy="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38B8D" w14:textId="77777777" w:rsidR="00D511CE" w:rsidRDefault="00946B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BA6A3" wp14:editId="2C2481E0">
                                  <wp:extent cx="914400" cy="733425"/>
                                  <wp:effectExtent l="0" t="0" r="0" b="0"/>
                                  <wp:docPr id="14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D7424" w14:textId="77777777" w:rsidR="00D511CE" w:rsidRDefault="00D5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445" y="619"/>
                          <a:ext cx="1032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8627" w14:textId="77777777" w:rsidR="00D511CE" w:rsidRDefault="00946B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72CDE" wp14:editId="35A106DB">
                                  <wp:extent cx="6543675" cy="257175"/>
                                  <wp:effectExtent l="0" t="0" r="0" b="0"/>
                                  <wp:docPr id="12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6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33DD8" w14:textId="77777777" w:rsidR="00D511CE" w:rsidRDefault="00D5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F4D1E1E" id="Group 1" o:spid="_x0000_s1031" style="position:absolute;margin-left:21.25pt;margin-top:7.15pt;width:566.55pt;height:57.95pt;z-index:-251660288;mso-position-horizontal-relative:page;mso-position-vertical-relative:page" coordorigin="425,143" coordsize="11331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AAAAAuAgAAZHJzL2Uyb0RvYy54bWxQ&#10;SwECLQAUAAYACAAAACEAIRspE+EAAAAKAQAADwAAAAAAAAAAAAAAAADpBAAAZHJzL2Rvd25yZXYu&#10;eG1sUEsFBgAAAAAEAAQA8wAAAPcFAAAAAA==&#10;" o:allowincell="f">
              <v:rect id="Rectangle 2" o:spid="_x0000_s1032" style="position:absolute;left:425;top:144;width:146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2D538B8D" w14:textId="77777777" w:rsidR="00D511CE" w:rsidRDefault="00946BFA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BA6A3" wp14:editId="2C2481E0">
                            <wp:extent cx="914400" cy="733425"/>
                            <wp:effectExtent l="0" t="0" r="0" b="0"/>
                            <wp:docPr id="14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D7424" w14:textId="77777777" w:rsidR="00D511CE" w:rsidRDefault="00D511CE"/>
                  </w:txbxContent>
                </v:textbox>
              </v:rect>
              <v:rect id="Rectangle 3" o:spid="_x0000_s1033" style="position:absolute;left:1445;top:619;width:103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B4C8627" w14:textId="77777777" w:rsidR="00D511CE" w:rsidRDefault="00946BFA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72CDE" wp14:editId="35A106DB">
                            <wp:extent cx="6543675" cy="257175"/>
                            <wp:effectExtent l="0" t="0" r="0" b="0"/>
                            <wp:docPr id="12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6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33DD8" w14:textId="77777777" w:rsidR="00D511CE" w:rsidRDefault="00D511CE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6EE1935" wp14:editId="4749C6D8">
              <wp:simplePos x="0" y="0"/>
              <wp:positionH relativeFrom="page">
                <wp:posOffset>2063750</wp:posOffset>
              </wp:positionH>
              <wp:positionV relativeFrom="page">
                <wp:posOffset>410210</wp:posOffset>
              </wp:positionV>
              <wp:extent cx="3627120" cy="2298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DCA4D" w14:textId="77777777" w:rsidR="00D511CE" w:rsidRDefault="00D511CE">
                          <w:pPr>
                            <w:pStyle w:val="Corpsdetexte"/>
                            <w:kinsoku w:val="0"/>
                            <w:overflowPunct w:val="0"/>
                            <w:spacing w:line="348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Règlement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intérieur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du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HBC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Dourdan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EE19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62.5pt;margin-top:32.3pt;width:285.6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" o:allowincell="f" filled="f" stroked="f">
              <v:textbox inset="0,0,0,0">
                <w:txbxContent>
                  <w:p w14:paraId="442DCA4D" w14:textId="77777777" w:rsidR="00D511CE" w:rsidRDefault="00D511CE">
                    <w:pPr>
                      <w:pStyle w:val="Corpsdetexte"/>
                      <w:kinsoku w:val="0"/>
                      <w:overflowPunct w:val="0"/>
                      <w:spacing w:line="348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Règlement</w:t>
                    </w:r>
                    <w:r>
                      <w:rPr>
                        <w:b/>
                        <w:bCs/>
                        <w:spacing w:val="-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intérieur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du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HBC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Dourdan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1413" w14:textId="77777777" w:rsidR="00D511CE" w:rsidRDefault="00D511CE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1C03926"/>
    <w:lvl w:ilvl="0">
      <w:start w:val="1"/>
      <w:numFmt w:val="bullet"/>
      <w:lvlText w:val=""/>
      <w:lvlJc w:val="left"/>
      <w:pPr>
        <w:ind w:left="960" w:hanging="240"/>
      </w:pPr>
      <w:rPr>
        <w:rFonts w:ascii="Wingdings" w:hAnsi="Wingdings" w:hint="default"/>
        <w:b/>
        <w:bCs/>
        <w:sz w:val="24"/>
        <w:szCs w:val="24"/>
      </w:rPr>
    </w:lvl>
    <w:lvl w:ilvl="1">
      <w:numFmt w:val="bullet"/>
      <w:lvlText w:val=""/>
      <w:lvlJc w:val="left"/>
      <w:pPr>
        <w:ind w:left="1714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887" w:hanging="284"/>
      </w:pPr>
    </w:lvl>
    <w:lvl w:ilvl="3">
      <w:numFmt w:val="bullet"/>
      <w:lvlText w:val="•"/>
      <w:lvlJc w:val="left"/>
      <w:pPr>
        <w:ind w:left="4061" w:hanging="284"/>
      </w:pPr>
    </w:lvl>
    <w:lvl w:ilvl="4">
      <w:numFmt w:val="bullet"/>
      <w:lvlText w:val="•"/>
      <w:lvlJc w:val="left"/>
      <w:pPr>
        <w:ind w:left="5235" w:hanging="284"/>
      </w:pPr>
    </w:lvl>
    <w:lvl w:ilvl="5">
      <w:numFmt w:val="bullet"/>
      <w:lvlText w:val="•"/>
      <w:lvlJc w:val="left"/>
      <w:pPr>
        <w:ind w:left="6408" w:hanging="284"/>
      </w:pPr>
    </w:lvl>
    <w:lvl w:ilvl="6">
      <w:numFmt w:val="bullet"/>
      <w:lvlText w:val="•"/>
      <w:lvlJc w:val="left"/>
      <w:pPr>
        <w:ind w:left="7582" w:hanging="284"/>
      </w:pPr>
    </w:lvl>
    <w:lvl w:ilvl="7">
      <w:numFmt w:val="bullet"/>
      <w:lvlText w:val="•"/>
      <w:lvlJc w:val="left"/>
      <w:pPr>
        <w:ind w:left="8756" w:hanging="284"/>
      </w:pPr>
    </w:lvl>
    <w:lvl w:ilvl="8">
      <w:numFmt w:val="bullet"/>
      <w:lvlText w:val="•"/>
      <w:lvlJc w:val="left"/>
      <w:pPr>
        <w:ind w:left="9930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03" w:hanging="28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59" w:hanging="284"/>
      </w:pPr>
    </w:lvl>
    <w:lvl w:ilvl="2">
      <w:numFmt w:val="bullet"/>
      <w:lvlText w:val="•"/>
      <w:lvlJc w:val="left"/>
      <w:pPr>
        <w:ind w:left="3215" w:hanging="284"/>
      </w:pPr>
    </w:lvl>
    <w:lvl w:ilvl="3">
      <w:numFmt w:val="bullet"/>
      <w:lvlText w:val="•"/>
      <w:lvlJc w:val="left"/>
      <w:pPr>
        <w:ind w:left="4272" w:hanging="284"/>
      </w:pPr>
    </w:lvl>
    <w:lvl w:ilvl="4">
      <w:numFmt w:val="bullet"/>
      <w:lvlText w:val="•"/>
      <w:lvlJc w:val="left"/>
      <w:pPr>
        <w:ind w:left="5328" w:hanging="284"/>
      </w:pPr>
    </w:lvl>
    <w:lvl w:ilvl="5">
      <w:numFmt w:val="bullet"/>
      <w:lvlText w:val="•"/>
      <w:lvlJc w:val="left"/>
      <w:pPr>
        <w:ind w:left="6384" w:hanging="284"/>
      </w:pPr>
    </w:lvl>
    <w:lvl w:ilvl="6">
      <w:numFmt w:val="bullet"/>
      <w:lvlText w:val="•"/>
      <w:lvlJc w:val="left"/>
      <w:pPr>
        <w:ind w:left="7441" w:hanging="284"/>
      </w:pPr>
    </w:lvl>
    <w:lvl w:ilvl="7">
      <w:numFmt w:val="bullet"/>
      <w:lvlText w:val="•"/>
      <w:lvlJc w:val="left"/>
      <w:pPr>
        <w:ind w:left="8497" w:hanging="284"/>
      </w:pPr>
    </w:lvl>
    <w:lvl w:ilvl="8">
      <w:numFmt w:val="bullet"/>
      <w:lvlText w:val="•"/>
      <w:lvlJc w:val="left"/>
      <w:pPr>
        <w:ind w:left="9553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03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159" w:hanging="284"/>
      </w:pPr>
    </w:lvl>
    <w:lvl w:ilvl="2">
      <w:numFmt w:val="bullet"/>
      <w:lvlText w:val="•"/>
      <w:lvlJc w:val="left"/>
      <w:pPr>
        <w:ind w:left="3215" w:hanging="284"/>
      </w:pPr>
    </w:lvl>
    <w:lvl w:ilvl="3">
      <w:numFmt w:val="bullet"/>
      <w:lvlText w:val="•"/>
      <w:lvlJc w:val="left"/>
      <w:pPr>
        <w:ind w:left="4272" w:hanging="284"/>
      </w:pPr>
    </w:lvl>
    <w:lvl w:ilvl="4">
      <w:numFmt w:val="bullet"/>
      <w:lvlText w:val="•"/>
      <w:lvlJc w:val="left"/>
      <w:pPr>
        <w:ind w:left="5328" w:hanging="284"/>
      </w:pPr>
    </w:lvl>
    <w:lvl w:ilvl="5">
      <w:numFmt w:val="bullet"/>
      <w:lvlText w:val="•"/>
      <w:lvlJc w:val="left"/>
      <w:pPr>
        <w:ind w:left="6384" w:hanging="284"/>
      </w:pPr>
    </w:lvl>
    <w:lvl w:ilvl="6">
      <w:numFmt w:val="bullet"/>
      <w:lvlText w:val="•"/>
      <w:lvlJc w:val="left"/>
      <w:pPr>
        <w:ind w:left="7441" w:hanging="284"/>
      </w:pPr>
    </w:lvl>
    <w:lvl w:ilvl="7">
      <w:numFmt w:val="bullet"/>
      <w:lvlText w:val="•"/>
      <w:lvlJc w:val="left"/>
      <w:pPr>
        <w:ind w:left="8497" w:hanging="284"/>
      </w:pPr>
    </w:lvl>
    <w:lvl w:ilvl="8">
      <w:numFmt w:val="bullet"/>
      <w:lvlText w:val="•"/>
      <w:lvlJc w:val="left"/>
      <w:pPr>
        <w:ind w:left="9553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03"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159" w:hanging="284"/>
      </w:pPr>
    </w:lvl>
    <w:lvl w:ilvl="2">
      <w:numFmt w:val="bullet"/>
      <w:lvlText w:val="•"/>
      <w:lvlJc w:val="left"/>
      <w:pPr>
        <w:ind w:left="3215" w:hanging="284"/>
      </w:pPr>
    </w:lvl>
    <w:lvl w:ilvl="3">
      <w:numFmt w:val="bullet"/>
      <w:lvlText w:val="•"/>
      <w:lvlJc w:val="left"/>
      <w:pPr>
        <w:ind w:left="4272" w:hanging="284"/>
      </w:pPr>
    </w:lvl>
    <w:lvl w:ilvl="4">
      <w:numFmt w:val="bullet"/>
      <w:lvlText w:val="•"/>
      <w:lvlJc w:val="left"/>
      <w:pPr>
        <w:ind w:left="5328" w:hanging="284"/>
      </w:pPr>
    </w:lvl>
    <w:lvl w:ilvl="5">
      <w:numFmt w:val="bullet"/>
      <w:lvlText w:val="•"/>
      <w:lvlJc w:val="left"/>
      <w:pPr>
        <w:ind w:left="6384" w:hanging="284"/>
      </w:pPr>
    </w:lvl>
    <w:lvl w:ilvl="6">
      <w:numFmt w:val="bullet"/>
      <w:lvlText w:val="•"/>
      <w:lvlJc w:val="left"/>
      <w:pPr>
        <w:ind w:left="7441" w:hanging="284"/>
      </w:pPr>
    </w:lvl>
    <w:lvl w:ilvl="7">
      <w:numFmt w:val="bullet"/>
      <w:lvlText w:val="•"/>
      <w:lvlJc w:val="left"/>
      <w:pPr>
        <w:ind w:left="8497" w:hanging="284"/>
      </w:pPr>
    </w:lvl>
    <w:lvl w:ilvl="8">
      <w:numFmt w:val="bullet"/>
      <w:lvlText w:val="•"/>
      <w:lvlJc w:val="left"/>
      <w:pPr>
        <w:ind w:left="9553" w:hanging="28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390" w:hanging="284"/>
      </w:pPr>
      <w:rPr>
        <w:rFonts w:ascii="Wingdings" w:hAnsi="Wingdings"/>
        <w:b w:val="0"/>
        <w:sz w:val="24"/>
      </w:rPr>
    </w:lvl>
    <w:lvl w:ilvl="1">
      <w:numFmt w:val="bullet"/>
      <w:lvlText w:val=""/>
      <w:lvlJc w:val="left"/>
      <w:pPr>
        <w:ind w:left="534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711" w:hanging="360"/>
      </w:pPr>
    </w:lvl>
    <w:lvl w:ilvl="3">
      <w:numFmt w:val="bullet"/>
      <w:lvlText w:val="•"/>
      <w:lvlJc w:val="left"/>
      <w:pPr>
        <w:ind w:left="2888" w:hanging="360"/>
      </w:pPr>
    </w:lvl>
    <w:lvl w:ilvl="4">
      <w:numFmt w:val="bullet"/>
      <w:lvlText w:val="•"/>
      <w:lvlJc w:val="left"/>
      <w:pPr>
        <w:ind w:left="4065" w:hanging="360"/>
      </w:pPr>
    </w:lvl>
    <w:lvl w:ilvl="5">
      <w:numFmt w:val="bullet"/>
      <w:lvlText w:val="•"/>
      <w:lvlJc w:val="left"/>
      <w:pPr>
        <w:ind w:left="5241" w:hanging="360"/>
      </w:pPr>
    </w:lvl>
    <w:lvl w:ilvl="6">
      <w:numFmt w:val="bullet"/>
      <w:lvlText w:val="•"/>
      <w:lvlJc w:val="left"/>
      <w:pPr>
        <w:ind w:left="6418" w:hanging="360"/>
      </w:pPr>
    </w:lvl>
    <w:lvl w:ilvl="7">
      <w:numFmt w:val="bullet"/>
      <w:lvlText w:val="•"/>
      <w:lvlJc w:val="left"/>
      <w:pPr>
        <w:ind w:left="7595" w:hanging="360"/>
      </w:pPr>
    </w:lvl>
    <w:lvl w:ilvl="8">
      <w:numFmt w:val="bullet"/>
      <w:lvlText w:val="•"/>
      <w:lvlJc w:val="left"/>
      <w:pPr>
        <w:ind w:left="877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802" w:hanging="116"/>
      </w:pPr>
      <w:rPr>
        <w:rFonts w:ascii="Arial" w:hAnsi="Arial"/>
        <w:b w:val="0"/>
        <w:w w:val="101"/>
        <w:sz w:val="18"/>
      </w:rPr>
    </w:lvl>
    <w:lvl w:ilvl="1">
      <w:numFmt w:val="bullet"/>
      <w:lvlText w:val="•"/>
      <w:lvlJc w:val="left"/>
      <w:pPr>
        <w:ind w:left="2776" w:hanging="116"/>
      </w:pPr>
    </w:lvl>
    <w:lvl w:ilvl="2">
      <w:numFmt w:val="bullet"/>
      <w:lvlText w:val="•"/>
      <w:lvlJc w:val="left"/>
      <w:pPr>
        <w:ind w:left="3750" w:hanging="116"/>
      </w:pPr>
    </w:lvl>
    <w:lvl w:ilvl="3">
      <w:numFmt w:val="bullet"/>
      <w:lvlText w:val="•"/>
      <w:lvlJc w:val="left"/>
      <w:pPr>
        <w:ind w:left="4725" w:hanging="116"/>
      </w:pPr>
    </w:lvl>
    <w:lvl w:ilvl="4">
      <w:numFmt w:val="bullet"/>
      <w:lvlText w:val="•"/>
      <w:lvlJc w:val="left"/>
      <w:pPr>
        <w:ind w:left="5699" w:hanging="116"/>
      </w:pPr>
    </w:lvl>
    <w:lvl w:ilvl="5">
      <w:numFmt w:val="bullet"/>
      <w:lvlText w:val="•"/>
      <w:lvlJc w:val="left"/>
      <w:pPr>
        <w:ind w:left="6673" w:hanging="116"/>
      </w:pPr>
    </w:lvl>
    <w:lvl w:ilvl="6">
      <w:numFmt w:val="bullet"/>
      <w:lvlText w:val="•"/>
      <w:lvlJc w:val="left"/>
      <w:pPr>
        <w:ind w:left="7647" w:hanging="116"/>
      </w:pPr>
    </w:lvl>
    <w:lvl w:ilvl="7">
      <w:numFmt w:val="bullet"/>
      <w:lvlText w:val="•"/>
      <w:lvlJc w:val="left"/>
      <w:pPr>
        <w:ind w:left="8621" w:hanging="116"/>
      </w:pPr>
    </w:lvl>
    <w:lvl w:ilvl="8">
      <w:numFmt w:val="bullet"/>
      <w:lvlText w:val="•"/>
      <w:lvlJc w:val="left"/>
      <w:pPr>
        <w:ind w:left="9595" w:hanging="116"/>
      </w:pPr>
    </w:lvl>
  </w:abstractNum>
  <w:abstractNum w:abstractNumId="6" w15:restartNumberingAfterBreak="0">
    <w:nsid w:val="071B483E"/>
    <w:multiLevelType w:val="hybridMultilevel"/>
    <w:tmpl w:val="872C376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BA6BCC"/>
    <w:multiLevelType w:val="hybridMultilevel"/>
    <w:tmpl w:val="2378342E"/>
    <w:lvl w:ilvl="0" w:tplc="040C000D">
      <w:start w:val="1"/>
      <w:numFmt w:val="bullet"/>
      <w:lvlText w:val=""/>
      <w:lvlJc w:val="left"/>
      <w:pPr>
        <w:ind w:left="9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36B56DBC"/>
    <w:multiLevelType w:val="hybridMultilevel"/>
    <w:tmpl w:val="923C6EA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5365C0"/>
    <w:multiLevelType w:val="hybridMultilevel"/>
    <w:tmpl w:val="78DC1D1C"/>
    <w:lvl w:ilvl="0" w:tplc="040C000D">
      <w:start w:val="1"/>
      <w:numFmt w:val="bullet"/>
      <w:lvlText w:val=""/>
      <w:lvlJc w:val="left"/>
      <w:pPr>
        <w:ind w:left="9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68973B6D"/>
    <w:multiLevelType w:val="hybridMultilevel"/>
    <w:tmpl w:val="0282772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94"/>
    <w:rsid w:val="00012B49"/>
    <w:rsid w:val="0002360B"/>
    <w:rsid w:val="00031245"/>
    <w:rsid w:val="00033BD7"/>
    <w:rsid w:val="00042830"/>
    <w:rsid w:val="0006251D"/>
    <w:rsid w:val="00075C4E"/>
    <w:rsid w:val="0009793F"/>
    <w:rsid w:val="000B5EEA"/>
    <w:rsid w:val="0016341D"/>
    <w:rsid w:val="00165881"/>
    <w:rsid w:val="002437B4"/>
    <w:rsid w:val="00274915"/>
    <w:rsid w:val="00277E51"/>
    <w:rsid w:val="002A7E91"/>
    <w:rsid w:val="002B77ED"/>
    <w:rsid w:val="002C5ADC"/>
    <w:rsid w:val="002D1EE1"/>
    <w:rsid w:val="00350BE0"/>
    <w:rsid w:val="003604AB"/>
    <w:rsid w:val="0038034F"/>
    <w:rsid w:val="003804F2"/>
    <w:rsid w:val="00393655"/>
    <w:rsid w:val="003972D2"/>
    <w:rsid w:val="003A1D2A"/>
    <w:rsid w:val="003B4396"/>
    <w:rsid w:val="003D520A"/>
    <w:rsid w:val="003E5039"/>
    <w:rsid w:val="00400D1C"/>
    <w:rsid w:val="00456BA9"/>
    <w:rsid w:val="004B7241"/>
    <w:rsid w:val="004C4B4B"/>
    <w:rsid w:val="004C7549"/>
    <w:rsid w:val="004E36D8"/>
    <w:rsid w:val="004F372E"/>
    <w:rsid w:val="00543797"/>
    <w:rsid w:val="00566E1B"/>
    <w:rsid w:val="005C647C"/>
    <w:rsid w:val="005F471D"/>
    <w:rsid w:val="0062241A"/>
    <w:rsid w:val="0063073F"/>
    <w:rsid w:val="00630DDD"/>
    <w:rsid w:val="00663350"/>
    <w:rsid w:val="0068283F"/>
    <w:rsid w:val="00692986"/>
    <w:rsid w:val="006B3A52"/>
    <w:rsid w:val="006C42A4"/>
    <w:rsid w:val="006D6DD1"/>
    <w:rsid w:val="007007F4"/>
    <w:rsid w:val="0072216D"/>
    <w:rsid w:val="00724C34"/>
    <w:rsid w:val="00785818"/>
    <w:rsid w:val="00797BF7"/>
    <w:rsid w:val="007A3F98"/>
    <w:rsid w:val="007A7A5D"/>
    <w:rsid w:val="007F73A3"/>
    <w:rsid w:val="00844FED"/>
    <w:rsid w:val="008502C1"/>
    <w:rsid w:val="008960A5"/>
    <w:rsid w:val="008C2642"/>
    <w:rsid w:val="008D2CC9"/>
    <w:rsid w:val="008F2C5C"/>
    <w:rsid w:val="008F72A7"/>
    <w:rsid w:val="00931CD7"/>
    <w:rsid w:val="00946BFA"/>
    <w:rsid w:val="009550CD"/>
    <w:rsid w:val="00974856"/>
    <w:rsid w:val="009B1745"/>
    <w:rsid w:val="00A023B4"/>
    <w:rsid w:val="00A06E6C"/>
    <w:rsid w:val="00A62433"/>
    <w:rsid w:val="00AB4DBE"/>
    <w:rsid w:val="00AB70EE"/>
    <w:rsid w:val="00AD1B6E"/>
    <w:rsid w:val="00AE5C05"/>
    <w:rsid w:val="00AF3714"/>
    <w:rsid w:val="00B01A21"/>
    <w:rsid w:val="00B05010"/>
    <w:rsid w:val="00B51E6D"/>
    <w:rsid w:val="00B54E38"/>
    <w:rsid w:val="00BD20AD"/>
    <w:rsid w:val="00BD676C"/>
    <w:rsid w:val="00BE0461"/>
    <w:rsid w:val="00BE4DF5"/>
    <w:rsid w:val="00C147EE"/>
    <w:rsid w:val="00C66CC2"/>
    <w:rsid w:val="00C80FF8"/>
    <w:rsid w:val="00C94321"/>
    <w:rsid w:val="00CA2D9A"/>
    <w:rsid w:val="00CA39F5"/>
    <w:rsid w:val="00CE260A"/>
    <w:rsid w:val="00CF2163"/>
    <w:rsid w:val="00D04F9A"/>
    <w:rsid w:val="00D31294"/>
    <w:rsid w:val="00D33283"/>
    <w:rsid w:val="00D511CE"/>
    <w:rsid w:val="00D57536"/>
    <w:rsid w:val="00D705A4"/>
    <w:rsid w:val="00DD25C3"/>
    <w:rsid w:val="00E01E34"/>
    <w:rsid w:val="00E10E2D"/>
    <w:rsid w:val="00E63C9D"/>
    <w:rsid w:val="00E955F9"/>
    <w:rsid w:val="00EA1D66"/>
    <w:rsid w:val="00ED0840"/>
    <w:rsid w:val="00EF7C94"/>
    <w:rsid w:val="00F608BA"/>
    <w:rsid w:val="00F66205"/>
    <w:rsid w:val="00F930A3"/>
    <w:rsid w:val="00F93E57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342AA"/>
  <w14:defaultImageDpi w14:val="0"/>
  <w15:docId w15:val="{FC9C435F-3622-4ACF-BCC5-C81C5799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09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536"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1103"/>
      <w:outlineLvl w:val="3"/>
    </w:pPr>
    <w:rPr>
      <w:rFonts w:ascii="Arial" w:hAnsi="Arial" w:cs="Arial"/>
    </w:rPr>
  </w:style>
  <w:style w:type="paragraph" w:styleId="Titre5">
    <w:name w:val="heading 5"/>
    <w:basedOn w:val="Normal"/>
    <w:next w:val="Normal"/>
    <w:link w:val="Titre5Car"/>
    <w:uiPriority w:val="1"/>
    <w:qFormat/>
    <w:pPr>
      <w:ind w:left="1415"/>
      <w:outlineLvl w:val="4"/>
    </w:pPr>
    <w:rPr>
      <w:rFonts w:ascii="Arial Narrow" w:hAnsi="Arial Narrow" w:cs="Arial Narrow"/>
      <w:b/>
      <w:bCs/>
      <w:sz w:val="21"/>
      <w:szCs w:val="21"/>
    </w:rPr>
  </w:style>
  <w:style w:type="paragraph" w:styleId="Titre6">
    <w:name w:val="heading 6"/>
    <w:basedOn w:val="Normal"/>
    <w:next w:val="Normal"/>
    <w:link w:val="Titre6Car"/>
    <w:uiPriority w:val="1"/>
    <w:qFormat/>
    <w:pPr>
      <w:ind w:left="1415"/>
      <w:outlineLvl w:val="5"/>
    </w:pPr>
    <w:rPr>
      <w:rFonts w:ascii="Arial Narrow" w:hAnsi="Arial Narrow" w:cs="Arial Narrow"/>
      <w:i/>
      <w:iCs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1"/>
    <w:qFormat/>
    <w:pPr>
      <w:ind w:left="246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pPr>
      <w:ind w:left="246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01E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1E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1E34"/>
    <w:rPr>
      <w:rFonts w:cs="Times New Roman"/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E34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3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797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43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7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</dc:creator>
  <cp:keywords/>
  <dc:description/>
  <cp:lastModifiedBy>Maximilien Lagron</cp:lastModifiedBy>
  <cp:revision>3</cp:revision>
  <cp:lastPrinted>2020-06-30T09:31:00Z</cp:lastPrinted>
  <dcterms:created xsi:type="dcterms:W3CDTF">2020-07-04T16:22:00Z</dcterms:created>
  <dcterms:modified xsi:type="dcterms:W3CDTF">2020-07-08T17:23:00Z</dcterms:modified>
</cp:coreProperties>
</file>